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82" w:rsidRDefault="00D206BC">
      <w:pPr>
        <w:spacing w:before="80" w:line="258" w:lineRule="auto"/>
        <w:ind w:left="2273" w:right="2236" w:firstLine="612"/>
        <w:rPr>
          <w:rFonts w:ascii="Georgia" w:eastAsia="Georgia" w:hAnsi="Georgia" w:cs="Georgia"/>
          <w:sz w:val="22"/>
          <w:szCs w:val="22"/>
        </w:rPr>
      </w:pPr>
      <w:r>
        <w:rPr>
          <w:rFonts w:ascii="Georgia" w:eastAsia="Georgia" w:hAnsi="Georgia" w:cs="Georgia"/>
          <w:b/>
          <w:sz w:val="22"/>
          <w:szCs w:val="22"/>
        </w:rPr>
        <w:t>N</w:t>
      </w:r>
      <w:r>
        <w:rPr>
          <w:rFonts w:ascii="Georgia" w:eastAsia="Georgia" w:hAnsi="Georgia" w:cs="Georgia"/>
          <w:b/>
          <w:spacing w:val="-1"/>
          <w:sz w:val="22"/>
          <w:szCs w:val="22"/>
        </w:rPr>
        <w:t>OR</w:t>
      </w:r>
      <w:r>
        <w:rPr>
          <w:rFonts w:ascii="Georgia" w:eastAsia="Georgia" w:hAnsi="Georgia" w:cs="Georgia"/>
          <w:b/>
          <w:sz w:val="22"/>
          <w:szCs w:val="22"/>
        </w:rPr>
        <w:t xml:space="preserve">TH </w:t>
      </w:r>
      <w:r>
        <w:rPr>
          <w:rFonts w:ascii="Georgia" w:eastAsia="Georgia" w:hAnsi="Georgia" w:cs="Georgia"/>
          <w:b/>
          <w:spacing w:val="1"/>
          <w:sz w:val="22"/>
          <w:szCs w:val="22"/>
        </w:rPr>
        <w:t>BA</w:t>
      </w:r>
      <w:r>
        <w:rPr>
          <w:rFonts w:ascii="Georgia" w:eastAsia="Georgia" w:hAnsi="Georgia" w:cs="Georgia"/>
          <w:b/>
          <w:sz w:val="22"/>
          <w:szCs w:val="22"/>
        </w:rPr>
        <w:t>Y</w:t>
      </w:r>
      <w:r>
        <w:rPr>
          <w:rFonts w:ascii="Georgia" w:eastAsia="Georgia" w:hAnsi="Georgia" w:cs="Georgia"/>
          <w:b/>
          <w:spacing w:val="-1"/>
          <w:sz w:val="22"/>
          <w:szCs w:val="22"/>
        </w:rPr>
        <w:t xml:space="preserve"> REG</w:t>
      </w:r>
      <w:r>
        <w:rPr>
          <w:rFonts w:ascii="Georgia" w:eastAsia="Georgia" w:hAnsi="Georgia" w:cs="Georgia"/>
          <w:b/>
          <w:sz w:val="22"/>
          <w:szCs w:val="22"/>
        </w:rPr>
        <w:t>I</w:t>
      </w:r>
      <w:r>
        <w:rPr>
          <w:rFonts w:ascii="Georgia" w:eastAsia="Georgia" w:hAnsi="Georgia" w:cs="Georgia"/>
          <w:b/>
          <w:spacing w:val="-3"/>
          <w:sz w:val="22"/>
          <w:szCs w:val="22"/>
        </w:rPr>
        <w:t>O</w:t>
      </w:r>
      <w:r>
        <w:rPr>
          <w:rFonts w:ascii="Georgia" w:eastAsia="Georgia" w:hAnsi="Georgia" w:cs="Georgia"/>
          <w:b/>
          <w:sz w:val="22"/>
          <w:szCs w:val="22"/>
        </w:rPr>
        <w:t>N</w:t>
      </w:r>
      <w:r>
        <w:rPr>
          <w:rFonts w:ascii="Georgia" w:eastAsia="Georgia" w:hAnsi="Georgia" w:cs="Georgia"/>
          <w:b/>
          <w:spacing w:val="1"/>
          <w:sz w:val="22"/>
          <w:szCs w:val="22"/>
        </w:rPr>
        <w:t>A</w:t>
      </w:r>
      <w:r>
        <w:rPr>
          <w:rFonts w:ascii="Georgia" w:eastAsia="Georgia" w:hAnsi="Georgia" w:cs="Georgia"/>
          <w:b/>
          <w:sz w:val="22"/>
          <w:szCs w:val="22"/>
        </w:rPr>
        <w:t>L</w:t>
      </w:r>
      <w:r>
        <w:rPr>
          <w:rFonts w:ascii="Georgia" w:eastAsia="Georgia" w:hAnsi="Georgia" w:cs="Georgia"/>
          <w:b/>
          <w:spacing w:val="-1"/>
          <w:sz w:val="22"/>
          <w:szCs w:val="22"/>
        </w:rPr>
        <w:t xml:space="preserve"> </w:t>
      </w:r>
      <w:r>
        <w:rPr>
          <w:rFonts w:ascii="Georgia" w:eastAsia="Georgia" w:hAnsi="Georgia" w:cs="Georgia"/>
          <w:b/>
          <w:spacing w:val="1"/>
          <w:sz w:val="22"/>
          <w:szCs w:val="22"/>
        </w:rPr>
        <w:t>C</w:t>
      </w:r>
      <w:r>
        <w:rPr>
          <w:rFonts w:ascii="Georgia" w:eastAsia="Georgia" w:hAnsi="Georgia" w:cs="Georgia"/>
          <w:b/>
          <w:spacing w:val="-1"/>
          <w:sz w:val="22"/>
          <w:szCs w:val="22"/>
        </w:rPr>
        <w:t>E</w:t>
      </w:r>
      <w:r>
        <w:rPr>
          <w:rFonts w:ascii="Georgia" w:eastAsia="Georgia" w:hAnsi="Georgia" w:cs="Georgia"/>
          <w:b/>
          <w:sz w:val="22"/>
          <w:szCs w:val="22"/>
        </w:rPr>
        <w:t>NT</w:t>
      </w:r>
      <w:r>
        <w:rPr>
          <w:rFonts w:ascii="Georgia" w:eastAsia="Georgia" w:hAnsi="Georgia" w:cs="Georgia"/>
          <w:b/>
          <w:spacing w:val="-1"/>
          <w:sz w:val="22"/>
          <w:szCs w:val="22"/>
        </w:rPr>
        <w:t xml:space="preserve">ER </w:t>
      </w:r>
      <w:r>
        <w:rPr>
          <w:rFonts w:ascii="Georgia" w:eastAsia="Georgia" w:hAnsi="Georgia" w:cs="Georgia"/>
          <w:b/>
          <w:spacing w:val="1"/>
          <w:sz w:val="22"/>
          <w:szCs w:val="22"/>
        </w:rPr>
        <w:t>S</w:t>
      </w:r>
      <w:r>
        <w:rPr>
          <w:rFonts w:ascii="Georgia" w:eastAsia="Georgia" w:hAnsi="Georgia" w:cs="Georgia"/>
          <w:b/>
          <w:spacing w:val="-2"/>
          <w:sz w:val="22"/>
          <w:szCs w:val="22"/>
        </w:rPr>
        <w:t>U</w:t>
      </w:r>
      <w:r>
        <w:rPr>
          <w:rFonts w:ascii="Georgia" w:eastAsia="Georgia" w:hAnsi="Georgia" w:cs="Georgia"/>
          <w:b/>
          <w:spacing w:val="-1"/>
          <w:sz w:val="22"/>
          <w:szCs w:val="22"/>
        </w:rPr>
        <w:t>P</w:t>
      </w:r>
      <w:r>
        <w:rPr>
          <w:rFonts w:ascii="Georgia" w:eastAsia="Georgia" w:hAnsi="Georgia" w:cs="Georgia"/>
          <w:b/>
          <w:spacing w:val="1"/>
          <w:sz w:val="22"/>
          <w:szCs w:val="22"/>
        </w:rPr>
        <w:t>P</w:t>
      </w:r>
      <w:r>
        <w:rPr>
          <w:rFonts w:ascii="Georgia" w:eastAsia="Georgia" w:hAnsi="Georgia" w:cs="Georgia"/>
          <w:b/>
          <w:spacing w:val="-1"/>
          <w:sz w:val="22"/>
          <w:szCs w:val="22"/>
        </w:rPr>
        <w:t>OR</w:t>
      </w:r>
      <w:r>
        <w:rPr>
          <w:rFonts w:ascii="Georgia" w:eastAsia="Georgia" w:hAnsi="Georgia" w:cs="Georgia"/>
          <w:b/>
          <w:sz w:val="22"/>
          <w:szCs w:val="22"/>
        </w:rPr>
        <w:t>T</w:t>
      </w:r>
      <w:r>
        <w:rPr>
          <w:rFonts w:ascii="Georgia" w:eastAsia="Georgia" w:hAnsi="Georgia" w:cs="Georgia"/>
          <w:b/>
          <w:spacing w:val="-1"/>
          <w:sz w:val="22"/>
          <w:szCs w:val="22"/>
        </w:rPr>
        <w:t>E</w:t>
      </w:r>
      <w:r>
        <w:rPr>
          <w:rFonts w:ascii="Georgia" w:eastAsia="Georgia" w:hAnsi="Georgia" w:cs="Georgia"/>
          <w:b/>
          <w:sz w:val="22"/>
          <w:szCs w:val="22"/>
        </w:rPr>
        <w:t>D LIVING</w:t>
      </w:r>
      <w:r>
        <w:rPr>
          <w:rFonts w:ascii="Georgia" w:eastAsia="Georgia" w:hAnsi="Georgia" w:cs="Georgia"/>
          <w:b/>
          <w:spacing w:val="-3"/>
          <w:sz w:val="22"/>
          <w:szCs w:val="22"/>
        </w:rPr>
        <w:t xml:space="preserve"> </w:t>
      </w:r>
      <w:r>
        <w:rPr>
          <w:rFonts w:ascii="Georgia" w:eastAsia="Georgia" w:hAnsi="Georgia" w:cs="Georgia"/>
          <w:b/>
          <w:spacing w:val="1"/>
          <w:sz w:val="22"/>
          <w:szCs w:val="22"/>
        </w:rPr>
        <w:t>S</w:t>
      </w:r>
      <w:r>
        <w:rPr>
          <w:rFonts w:ascii="Georgia" w:eastAsia="Georgia" w:hAnsi="Georgia" w:cs="Georgia"/>
          <w:b/>
          <w:spacing w:val="-1"/>
          <w:sz w:val="22"/>
          <w:szCs w:val="22"/>
        </w:rPr>
        <w:t>ER</w:t>
      </w:r>
      <w:r>
        <w:rPr>
          <w:rFonts w:ascii="Georgia" w:eastAsia="Georgia" w:hAnsi="Georgia" w:cs="Georgia"/>
          <w:b/>
          <w:sz w:val="22"/>
          <w:szCs w:val="22"/>
        </w:rPr>
        <w:t>VI</w:t>
      </w:r>
      <w:r>
        <w:rPr>
          <w:rFonts w:ascii="Georgia" w:eastAsia="Georgia" w:hAnsi="Georgia" w:cs="Georgia"/>
          <w:b/>
          <w:spacing w:val="1"/>
          <w:sz w:val="22"/>
          <w:szCs w:val="22"/>
        </w:rPr>
        <w:t>C</w:t>
      </w:r>
      <w:r>
        <w:rPr>
          <w:rFonts w:ascii="Georgia" w:eastAsia="Georgia" w:hAnsi="Georgia" w:cs="Georgia"/>
          <w:b/>
          <w:spacing w:val="-1"/>
          <w:sz w:val="22"/>
          <w:szCs w:val="22"/>
        </w:rPr>
        <w:t>E</w:t>
      </w:r>
      <w:r>
        <w:rPr>
          <w:rFonts w:ascii="Georgia" w:eastAsia="Georgia" w:hAnsi="Georgia" w:cs="Georgia"/>
          <w:b/>
          <w:sz w:val="22"/>
          <w:szCs w:val="22"/>
        </w:rPr>
        <w:t xml:space="preserve">S </w:t>
      </w:r>
      <w:r>
        <w:rPr>
          <w:rFonts w:ascii="Georgia" w:eastAsia="Georgia" w:hAnsi="Georgia" w:cs="Georgia"/>
          <w:b/>
          <w:spacing w:val="1"/>
          <w:sz w:val="22"/>
          <w:szCs w:val="22"/>
        </w:rPr>
        <w:t>C</w:t>
      </w:r>
      <w:r>
        <w:rPr>
          <w:rFonts w:ascii="Georgia" w:eastAsia="Georgia" w:hAnsi="Georgia" w:cs="Georgia"/>
          <w:b/>
          <w:spacing w:val="-1"/>
          <w:sz w:val="22"/>
          <w:szCs w:val="22"/>
        </w:rPr>
        <w:t>O</w:t>
      </w:r>
      <w:r>
        <w:rPr>
          <w:rFonts w:ascii="Georgia" w:eastAsia="Georgia" w:hAnsi="Georgia" w:cs="Georgia"/>
          <w:b/>
          <w:sz w:val="22"/>
          <w:szCs w:val="22"/>
        </w:rPr>
        <w:t>NT</w:t>
      </w:r>
      <w:r>
        <w:rPr>
          <w:rFonts w:ascii="Georgia" w:eastAsia="Georgia" w:hAnsi="Georgia" w:cs="Georgia"/>
          <w:b/>
          <w:spacing w:val="-3"/>
          <w:sz w:val="22"/>
          <w:szCs w:val="22"/>
        </w:rPr>
        <w:t>R</w:t>
      </w:r>
      <w:r>
        <w:rPr>
          <w:rFonts w:ascii="Georgia" w:eastAsia="Georgia" w:hAnsi="Georgia" w:cs="Georgia"/>
          <w:b/>
          <w:spacing w:val="-2"/>
          <w:sz w:val="22"/>
          <w:szCs w:val="22"/>
        </w:rPr>
        <w:t>A</w:t>
      </w:r>
      <w:r>
        <w:rPr>
          <w:rFonts w:ascii="Georgia" w:eastAsia="Georgia" w:hAnsi="Georgia" w:cs="Georgia"/>
          <w:b/>
          <w:spacing w:val="1"/>
          <w:sz w:val="22"/>
          <w:szCs w:val="22"/>
        </w:rPr>
        <w:t>C</w:t>
      </w:r>
      <w:r>
        <w:rPr>
          <w:rFonts w:ascii="Georgia" w:eastAsia="Georgia" w:hAnsi="Georgia" w:cs="Georgia"/>
          <w:b/>
          <w:sz w:val="22"/>
          <w:szCs w:val="22"/>
        </w:rPr>
        <w:t>T</w:t>
      </w:r>
    </w:p>
    <w:p w:rsidR="00B21F82" w:rsidRDefault="00B21F82">
      <w:pPr>
        <w:spacing w:before="11" w:line="260" w:lineRule="exact"/>
        <w:rPr>
          <w:sz w:val="26"/>
          <w:szCs w:val="26"/>
        </w:rPr>
      </w:pPr>
    </w:p>
    <w:p w:rsidR="00B21F82" w:rsidRDefault="00D206BC">
      <w:pPr>
        <w:spacing w:line="259" w:lineRule="auto"/>
        <w:ind w:left="120" w:right="79"/>
        <w:jc w:val="both"/>
        <w:rPr>
          <w:rFonts w:ascii="Georgia" w:eastAsia="Georgia" w:hAnsi="Georgia" w:cs="Georgia"/>
          <w:sz w:val="22"/>
          <w:szCs w:val="22"/>
        </w:rPr>
      </w:pP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is 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sidR="000D1A08">
        <w:rPr>
          <w:rFonts w:ascii="Georgia" w:eastAsia="Georgia" w:hAnsi="Georgia" w:cs="Georgia"/>
          <w:b/>
          <w:spacing w:val="-2"/>
          <w:sz w:val="22"/>
          <w:szCs w:val="22"/>
        </w:rPr>
        <w:t>March 1, 2015</w:t>
      </w:r>
      <w:r>
        <w:rPr>
          <w:rFonts w:ascii="Georgia" w:eastAsia="Georgia" w:hAnsi="Georgia" w:cs="Georgia"/>
          <w:sz w:val="22"/>
          <w:szCs w:val="22"/>
        </w:rPr>
        <w:t>, 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3"/>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Na</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t</w:t>
      </w:r>
      <w:r>
        <w:rPr>
          <w:rFonts w:ascii="Georgia" w:eastAsia="Georgia" w:hAnsi="Georgia" w:cs="Georgia"/>
          <w:sz w:val="22"/>
          <w:szCs w:val="22"/>
        </w:rPr>
        <w:t>w</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1"/>
          <w:sz w:val="22"/>
          <w:szCs w:val="22"/>
        </w:rPr>
        <w:t xml:space="preserve"> N</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 xml:space="preserve">al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z w:val="22"/>
          <w:szCs w:val="22"/>
        </w:rPr>
        <w:t>, d</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 xml:space="preserve">and </w:t>
      </w:r>
      <w:r>
        <w:rPr>
          <w:rFonts w:ascii="Georgia" w:eastAsia="Georgia" w:hAnsi="Georgia" w:cs="Georgia"/>
          <w:b/>
          <w:sz w:val="22"/>
          <w:szCs w:val="22"/>
        </w:rPr>
        <w:t>C</w:t>
      </w:r>
      <w:r>
        <w:rPr>
          <w:rFonts w:ascii="Georgia" w:eastAsia="Georgia" w:hAnsi="Georgia" w:cs="Georgia"/>
          <w:b/>
          <w:spacing w:val="-1"/>
          <w:sz w:val="22"/>
          <w:szCs w:val="22"/>
        </w:rPr>
        <w:t>on</w:t>
      </w:r>
      <w:r>
        <w:rPr>
          <w:rFonts w:ascii="Georgia" w:eastAsia="Georgia" w:hAnsi="Georgia" w:cs="Georgia"/>
          <w:b/>
          <w:spacing w:val="1"/>
          <w:sz w:val="22"/>
          <w:szCs w:val="22"/>
        </w:rPr>
        <w:t>t</w:t>
      </w:r>
      <w:r>
        <w:rPr>
          <w:rFonts w:ascii="Georgia" w:eastAsia="Georgia" w:hAnsi="Georgia" w:cs="Georgia"/>
          <w:b/>
          <w:sz w:val="22"/>
          <w:szCs w:val="22"/>
        </w:rPr>
        <w:t>ra</w:t>
      </w:r>
      <w:r>
        <w:rPr>
          <w:rFonts w:ascii="Georgia" w:eastAsia="Georgia" w:hAnsi="Georgia" w:cs="Georgia"/>
          <w:b/>
          <w:spacing w:val="-2"/>
          <w:sz w:val="22"/>
          <w:szCs w:val="22"/>
        </w:rPr>
        <w:t>c</w:t>
      </w:r>
      <w:r>
        <w:rPr>
          <w:rFonts w:ascii="Georgia" w:eastAsia="Georgia" w:hAnsi="Georgia" w:cs="Georgia"/>
          <w:b/>
          <w:spacing w:val="1"/>
          <w:sz w:val="22"/>
          <w:szCs w:val="22"/>
        </w:rPr>
        <w:t>t</w:t>
      </w:r>
      <w:r>
        <w:rPr>
          <w:rFonts w:ascii="Georgia" w:eastAsia="Georgia" w:hAnsi="Georgia" w:cs="Georgia"/>
          <w:b/>
          <w:spacing w:val="-1"/>
          <w:sz w:val="22"/>
          <w:szCs w:val="22"/>
        </w:rPr>
        <w:t>o</w:t>
      </w:r>
      <w:r>
        <w:rPr>
          <w:rFonts w:ascii="Georgia" w:eastAsia="Georgia" w:hAnsi="Georgia" w:cs="Georgia"/>
          <w:b/>
          <w:sz w:val="22"/>
          <w:szCs w:val="22"/>
        </w:rPr>
        <w:t>r</w:t>
      </w:r>
      <w:r>
        <w:rPr>
          <w:rFonts w:ascii="Georgia" w:eastAsia="Georgia" w:hAnsi="Georgia" w:cs="Georgia"/>
          <w:b/>
          <w:spacing w:val="-7"/>
          <w:sz w:val="22"/>
          <w:szCs w:val="22"/>
        </w:rPr>
        <w:t xml:space="preserve"> </w:t>
      </w:r>
      <w:r>
        <w:rPr>
          <w:rFonts w:ascii="Georgia" w:eastAsia="Georgia" w:hAnsi="Georgia" w:cs="Georgia"/>
          <w:b/>
          <w:sz w:val="22"/>
          <w:szCs w:val="22"/>
        </w:rPr>
        <w:t>Na</w:t>
      </w:r>
      <w:r>
        <w:rPr>
          <w:rFonts w:ascii="Georgia" w:eastAsia="Georgia" w:hAnsi="Georgia" w:cs="Georgia"/>
          <w:b/>
          <w:spacing w:val="-4"/>
          <w:sz w:val="22"/>
          <w:szCs w:val="22"/>
        </w:rPr>
        <w:t>m</w:t>
      </w:r>
      <w:r>
        <w:rPr>
          <w:rFonts w:ascii="Georgia" w:eastAsia="Georgia" w:hAnsi="Georgia" w:cs="Georgia"/>
          <w:b/>
          <w:sz w:val="22"/>
          <w:szCs w:val="22"/>
        </w:rPr>
        <w:t>e</w:t>
      </w:r>
      <w:r>
        <w:rPr>
          <w:rFonts w:ascii="Georgia" w:eastAsia="Georgia" w:hAnsi="Georgia" w:cs="Georgia"/>
          <w:b/>
          <w:spacing w:val="-9"/>
          <w:sz w:val="22"/>
          <w:szCs w:val="22"/>
        </w:rPr>
        <w:t xml:space="preserve"> </w:t>
      </w:r>
      <w:r>
        <w:rPr>
          <w:rFonts w:ascii="Georgia" w:eastAsia="Georgia" w:hAnsi="Georgia" w:cs="Georgia"/>
          <w:spacing w:val="1"/>
          <w:sz w:val="22"/>
          <w:szCs w:val="22"/>
        </w:rPr>
        <w:t>(“</w:t>
      </w:r>
      <w:r>
        <w:rPr>
          <w:rFonts w:ascii="Georgia" w:eastAsia="Georgia" w:hAnsi="Georgia" w:cs="Georgia"/>
          <w:spacing w:val="-3"/>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 xml:space="preserve">h </w:t>
      </w:r>
      <w:r>
        <w:rPr>
          <w:rFonts w:ascii="Georgia" w:eastAsia="Georgia" w:hAnsi="Georgia" w:cs="Georgia"/>
          <w:spacing w:val="1"/>
          <w:sz w:val="22"/>
          <w:szCs w:val="22"/>
        </w:rPr>
        <w:t>b</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gn</w:t>
      </w:r>
      <w:r>
        <w:rPr>
          <w:rFonts w:ascii="Georgia" w:eastAsia="Georgia" w:hAnsi="Georgia" w:cs="Georgia"/>
          <w:spacing w:val="-1"/>
          <w:sz w:val="22"/>
          <w:szCs w:val="22"/>
        </w:rPr>
        <w:t xml:space="preserve"> </w:t>
      </w:r>
      <w:r>
        <w:rPr>
          <w:rFonts w:ascii="Georgia" w:eastAsia="Georgia" w:hAnsi="Georgia" w:cs="Georgia"/>
          <w:sz w:val="22"/>
          <w:szCs w:val="22"/>
        </w:rPr>
        <w:t xml:space="preserve">it </w:t>
      </w:r>
      <w:r>
        <w:rPr>
          <w:rFonts w:ascii="Georgia" w:eastAsia="Georgia" w:hAnsi="Georgia" w:cs="Georgia"/>
          <w:spacing w:val="-1"/>
          <w:sz w:val="22"/>
          <w:szCs w:val="22"/>
        </w:rPr>
        <w:t>(</w:t>
      </w:r>
      <w:r>
        <w:rPr>
          <w:rFonts w:ascii="Georgia" w:eastAsia="Georgia" w:hAnsi="Georgia" w:cs="Georgia"/>
          <w:sz w:val="22"/>
          <w:szCs w:val="22"/>
        </w:rPr>
        <w:t>"Eff</w:t>
      </w:r>
      <w:r>
        <w:rPr>
          <w:rFonts w:ascii="Georgia" w:eastAsia="Georgia" w:hAnsi="Georgia" w:cs="Georgia"/>
          <w:spacing w:val="-3"/>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w:t>
      </w:r>
      <w:r>
        <w:rPr>
          <w:rFonts w:ascii="Georgia" w:eastAsia="Georgia" w:hAnsi="Georgia" w:cs="Georgia"/>
          <w:spacing w:val="1"/>
          <w:sz w:val="22"/>
          <w:szCs w:val="22"/>
        </w:rPr>
        <w:t>)</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ind w:left="129" w:right="7279"/>
        <w:jc w:val="both"/>
        <w:rPr>
          <w:rFonts w:ascii="Georgia" w:eastAsia="Georgia" w:hAnsi="Georgia" w:cs="Georgia"/>
          <w:sz w:val="22"/>
          <w:szCs w:val="22"/>
        </w:rPr>
      </w:pPr>
      <w:r>
        <w:rPr>
          <w:rFonts w:ascii="Georgia" w:eastAsia="Georgia" w:hAnsi="Georgia" w:cs="Georgia"/>
          <w:b/>
          <w:sz w:val="22"/>
          <w:szCs w:val="22"/>
        </w:rPr>
        <w:t xml:space="preserve">I.     </w:t>
      </w:r>
      <w:r>
        <w:rPr>
          <w:rFonts w:ascii="Georgia" w:eastAsia="Georgia" w:hAnsi="Georgia" w:cs="Georgia"/>
          <w:b/>
          <w:spacing w:val="26"/>
          <w:sz w:val="22"/>
          <w:szCs w:val="22"/>
        </w:rPr>
        <w:t xml:space="preserve"> </w:t>
      </w:r>
      <w:r>
        <w:rPr>
          <w:rFonts w:ascii="Georgia" w:eastAsia="Georgia" w:hAnsi="Georgia" w:cs="Georgia"/>
          <w:b/>
          <w:spacing w:val="1"/>
          <w:sz w:val="22"/>
          <w:szCs w:val="22"/>
        </w:rPr>
        <w:t>D</w:t>
      </w:r>
      <w:r>
        <w:rPr>
          <w:rFonts w:ascii="Georgia" w:eastAsia="Georgia" w:hAnsi="Georgia" w:cs="Georgia"/>
          <w:b/>
          <w:spacing w:val="-1"/>
          <w:sz w:val="22"/>
          <w:szCs w:val="22"/>
        </w:rPr>
        <w:t>E</w:t>
      </w:r>
      <w:r>
        <w:rPr>
          <w:rFonts w:ascii="Georgia" w:eastAsia="Georgia" w:hAnsi="Georgia" w:cs="Georgia"/>
          <w:b/>
          <w:spacing w:val="1"/>
          <w:sz w:val="22"/>
          <w:szCs w:val="22"/>
        </w:rPr>
        <w:t>F</w:t>
      </w:r>
      <w:r>
        <w:rPr>
          <w:rFonts w:ascii="Georgia" w:eastAsia="Georgia" w:hAnsi="Georgia" w:cs="Georgia"/>
          <w:b/>
          <w:sz w:val="22"/>
          <w:szCs w:val="22"/>
        </w:rPr>
        <w:t>INI</w:t>
      </w:r>
      <w:r>
        <w:rPr>
          <w:rFonts w:ascii="Georgia" w:eastAsia="Georgia" w:hAnsi="Georgia" w:cs="Georgia"/>
          <w:b/>
          <w:spacing w:val="-2"/>
          <w:sz w:val="22"/>
          <w:szCs w:val="22"/>
        </w:rPr>
        <w:t>T</w:t>
      </w:r>
      <w:r>
        <w:rPr>
          <w:rFonts w:ascii="Georgia" w:eastAsia="Georgia" w:hAnsi="Georgia" w:cs="Georgia"/>
          <w:b/>
          <w:sz w:val="22"/>
          <w:szCs w:val="22"/>
        </w:rPr>
        <w:t>I</w:t>
      </w:r>
      <w:r>
        <w:rPr>
          <w:rFonts w:ascii="Georgia" w:eastAsia="Georgia" w:hAnsi="Georgia" w:cs="Georgia"/>
          <w:b/>
          <w:spacing w:val="-1"/>
          <w:sz w:val="22"/>
          <w:szCs w:val="22"/>
        </w:rPr>
        <w:t>O</w:t>
      </w:r>
      <w:r>
        <w:rPr>
          <w:rFonts w:ascii="Georgia" w:eastAsia="Georgia" w:hAnsi="Georgia" w:cs="Georgia"/>
          <w:b/>
          <w:sz w:val="22"/>
          <w:szCs w:val="22"/>
        </w:rPr>
        <w:t>NS</w:t>
      </w:r>
    </w:p>
    <w:p w:rsidR="00B21F82" w:rsidRDefault="00B21F82">
      <w:pPr>
        <w:spacing w:before="7" w:line="280" w:lineRule="exact"/>
        <w:rPr>
          <w:sz w:val="28"/>
          <w:szCs w:val="28"/>
        </w:rPr>
      </w:pPr>
    </w:p>
    <w:p w:rsidR="00B21F82" w:rsidRDefault="00D206BC">
      <w:pPr>
        <w:spacing w:line="259" w:lineRule="auto"/>
        <w:ind w:left="1020" w:right="79"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0"/>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fi</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 W</w:t>
      </w:r>
      <w:r>
        <w:rPr>
          <w:rFonts w:ascii="Georgia" w:eastAsia="Georgia" w:hAnsi="Georgia" w:cs="Georgia"/>
          <w:spacing w:val="-1"/>
          <w:sz w:val="22"/>
          <w:szCs w:val="22"/>
        </w:rPr>
        <w:t>&amp;</w:t>
      </w:r>
      <w:r>
        <w:rPr>
          <w:rFonts w:ascii="Georgia" w:eastAsia="Georgia" w:hAnsi="Georgia" w:cs="Georgia"/>
          <w:sz w:val="22"/>
          <w:szCs w:val="22"/>
        </w:rPr>
        <w:t>I</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de</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T</w:t>
      </w:r>
      <w:r>
        <w:rPr>
          <w:rFonts w:ascii="Georgia" w:eastAsia="Georgia" w:hAnsi="Georgia" w:cs="Georgia"/>
          <w:spacing w:val="-2"/>
          <w:sz w:val="22"/>
          <w:szCs w:val="22"/>
        </w:rPr>
        <w:t>it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 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3"/>
          <w:sz w:val="22"/>
          <w:szCs w:val="22"/>
        </w:rPr>
        <w:t>m</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 xml:space="preserve">me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ake</w:t>
      </w:r>
      <w:r>
        <w:rPr>
          <w:rFonts w:ascii="Georgia" w:eastAsia="Georgia" w:hAnsi="Georgia" w:cs="Georgia"/>
          <w:sz w:val="22"/>
          <w:szCs w:val="22"/>
        </w:rPr>
        <w:t xml:space="preserve">n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f</w:t>
      </w:r>
      <w:r>
        <w:rPr>
          <w:rFonts w:ascii="Georgia" w:eastAsia="Georgia" w:hAnsi="Georgia" w:cs="Georgia"/>
          <w:spacing w:val="1"/>
          <w:sz w:val="22"/>
          <w:szCs w:val="22"/>
        </w:rPr>
        <w:t>ro</w:t>
      </w:r>
      <w:r>
        <w:rPr>
          <w:rFonts w:ascii="Georgia" w:eastAsia="Georgia" w:hAnsi="Georgia" w:cs="Georgia"/>
          <w:spacing w:val="-3"/>
          <w:sz w:val="22"/>
          <w:szCs w:val="22"/>
        </w:rPr>
        <w:t>m</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z w:val="22"/>
          <w:szCs w:val="22"/>
        </w:rPr>
        <w:t>fi</w:t>
      </w:r>
      <w:r>
        <w:rPr>
          <w:rFonts w:ascii="Georgia" w:eastAsia="Georgia" w:hAnsi="Georgia" w:cs="Georgia"/>
          <w:spacing w:val="1"/>
          <w:sz w:val="22"/>
          <w:szCs w:val="22"/>
        </w:rPr>
        <w:t>c</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l</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p>
    <w:p w:rsidR="00B21F82" w:rsidRDefault="00D206BC">
      <w:pPr>
        <w:tabs>
          <w:tab w:val="left" w:pos="1720"/>
        </w:tabs>
        <w:spacing w:before="1" w:line="258" w:lineRule="auto"/>
        <w:ind w:left="1740" w:right="82"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pacing w:val="1"/>
          <w:sz w:val="22"/>
          <w:szCs w:val="22"/>
        </w:rPr>
        <w:t>“</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ak</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m</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 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um</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2"/>
          <w:sz w:val="22"/>
          <w:szCs w:val="22"/>
        </w:rPr>
        <w:t>r</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p>
    <w:p w:rsidR="00B21F82" w:rsidRDefault="00D206BC">
      <w:pPr>
        <w:spacing w:line="259" w:lineRule="auto"/>
        <w:ind w:left="1740" w:right="80" w:hanging="360"/>
        <w:jc w:val="both"/>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Ci</w:t>
      </w:r>
      <w:r>
        <w:rPr>
          <w:rFonts w:ascii="Georgia" w:eastAsia="Georgia" w:hAnsi="Georgia" w:cs="Georgia"/>
          <w:spacing w:val="1"/>
          <w:sz w:val="22"/>
          <w:szCs w:val="22"/>
        </w:rPr>
        <w:t>rc</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W</w:t>
      </w:r>
      <w:r>
        <w:rPr>
          <w:rFonts w:ascii="Georgia" w:eastAsia="Georgia" w:hAnsi="Georgia" w:cs="Georgia"/>
          <w:spacing w:val="-1"/>
          <w:sz w:val="22"/>
          <w:szCs w:val="22"/>
        </w:rPr>
        <w:t>&amp;</w:t>
      </w:r>
      <w:r>
        <w:rPr>
          <w:rFonts w:ascii="Georgia" w:eastAsia="Georgia" w:hAnsi="Georgia" w:cs="Georgia"/>
          <w:sz w:val="22"/>
          <w:szCs w:val="22"/>
        </w:rPr>
        <w:t>I</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de</w:t>
      </w:r>
      <w:r>
        <w:rPr>
          <w:rFonts w:ascii="Georgia" w:eastAsia="Georgia" w:hAnsi="Georgia" w:cs="Georgia"/>
          <w:spacing w:val="-4"/>
          <w:sz w:val="22"/>
          <w:szCs w:val="22"/>
        </w:rPr>
        <w:t xml:space="preserve"> </w:t>
      </w:r>
      <w:r>
        <w:rPr>
          <w:rFonts w:ascii="Georgia" w:eastAsia="Georgia" w:hAnsi="Georgia" w:cs="Georgia"/>
          <w:sz w:val="22"/>
          <w:szCs w:val="22"/>
        </w:rPr>
        <w:t>4</w:t>
      </w:r>
      <w:r>
        <w:rPr>
          <w:rFonts w:ascii="Georgia" w:eastAsia="Georgia" w:hAnsi="Georgia" w:cs="Georgia"/>
          <w:spacing w:val="-1"/>
          <w:sz w:val="22"/>
          <w:szCs w:val="22"/>
        </w:rPr>
        <w:t>5</w:t>
      </w:r>
      <w:r>
        <w:rPr>
          <w:rFonts w:ascii="Georgia" w:eastAsia="Georgia" w:hAnsi="Georgia" w:cs="Georgia"/>
          <w:spacing w:val="1"/>
          <w:sz w:val="22"/>
          <w:szCs w:val="22"/>
        </w:rPr>
        <w:t>1</w:t>
      </w:r>
      <w:r>
        <w:rPr>
          <w:rFonts w:ascii="Georgia" w:eastAsia="Georgia" w:hAnsi="Georgia" w:cs="Georgia"/>
          <w:spacing w:val="-1"/>
          <w:sz w:val="22"/>
          <w:szCs w:val="22"/>
        </w:rPr>
        <w:t>2</w:t>
      </w:r>
      <w:r>
        <w:rPr>
          <w:rFonts w:ascii="Georgia" w:eastAsia="Georgia" w:hAnsi="Georgia" w:cs="Georgia"/>
          <w:spacing w:val="1"/>
          <w:sz w:val="22"/>
          <w:szCs w:val="22"/>
        </w:rPr>
        <w:t>(</w:t>
      </w:r>
      <w:r>
        <w:rPr>
          <w:rFonts w:ascii="Georgia" w:eastAsia="Georgia" w:hAnsi="Georgia" w:cs="Georgia"/>
          <w:spacing w:val="-2"/>
          <w:sz w:val="22"/>
          <w:szCs w:val="22"/>
        </w:rPr>
        <w:t>f</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mmi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g</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up</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ude</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m</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r</w:t>
      </w:r>
      <w:r>
        <w:rPr>
          <w:rFonts w:ascii="Georgia" w:eastAsia="Georgia" w:hAnsi="Georgia" w:cs="Georgia"/>
          <w:spacing w:val="-3"/>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 xml:space="preserve">h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3"/>
          <w:sz w:val="22"/>
          <w:szCs w:val="22"/>
        </w:rPr>
        <w:t>e</w:t>
      </w:r>
      <w:r>
        <w:rPr>
          <w:rFonts w:ascii="Georgia" w:eastAsia="Georgia" w:hAnsi="Georgia" w:cs="Georgia"/>
          <w:spacing w:val="-1"/>
          <w:sz w:val="22"/>
          <w:szCs w:val="22"/>
        </w:rPr>
        <w:t>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ab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 in</w:t>
      </w:r>
      <w:r>
        <w:rPr>
          <w:rFonts w:ascii="Georgia" w:eastAsia="Georgia" w:hAnsi="Georgia" w:cs="Georgia"/>
          <w:spacing w:val="1"/>
          <w:sz w:val="22"/>
          <w:szCs w:val="22"/>
        </w:rPr>
        <w:t xml:space="preserve"> o</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 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to</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my</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v</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2"/>
          <w:sz w:val="22"/>
          <w:szCs w:val="22"/>
        </w:rPr>
        <w:t>v</w:t>
      </w:r>
      <w:r>
        <w:rPr>
          <w:rFonts w:ascii="Georgia" w:eastAsia="Georgia" w:hAnsi="Georgia" w:cs="Georgia"/>
          <w:sz w:val="22"/>
          <w:szCs w:val="22"/>
        </w:rPr>
        <w:t>idu</w:t>
      </w:r>
      <w:r>
        <w:rPr>
          <w:rFonts w:ascii="Georgia" w:eastAsia="Georgia" w:hAnsi="Georgia" w:cs="Georgia"/>
          <w:spacing w:val="-3"/>
          <w:sz w:val="22"/>
          <w:szCs w:val="22"/>
        </w:rPr>
        <w:t>a</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e</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line="240" w:lineRule="exact"/>
        <w:ind w:left="1380"/>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2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2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3"/>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2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2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2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p>
    <w:p w:rsidR="00B21F82" w:rsidRDefault="00D206BC">
      <w:pPr>
        <w:spacing w:before="21"/>
        <w:ind w:left="1740" w:right="90"/>
        <w:jc w:val="both"/>
        <w:rPr>
          <w:rFonts w:ascii="Georgia" w:eastAsia="Georgia" w:hAnsi="Georgia" w:cs="Georgia"/>
          <w:sz w:val="22"/>
          <w:szCs w:val="22"/>
        </w:rPr>
      </w:pP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z w:val="22"/>
          <w:szCs w:val="22"/>
        </w:rPr>
        <w:t>t</w:t>
      </w:r>
      <w:r>
        <w:rPr>
          <w:rFonts w:ascii="Georgia" w:eastAsia="Georgia" w:hAnsi="Georgia" w:cs="Georgia"/>
          <w:spacing w:val="3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32"/>
          <w:sz w:val="22"/>
          <w:szCs w:val="22"/>
        </w:rPr>
        <w:t xml:space="preserve"> </w:t>
      </w:r>
      <w:r>
        <w:rPr>
          <w:rFonts w:ascii="Georgia" w:eastAsia="Georgia" w:hAnsi="Georgia" w:cs="Georgia"/>
          <w:spacing w:val="-1"/>
          <w:sz w:val="22"/>
          <w:szCs w:val="22"/>
        </w:rPr>
        <w:t>el</w:t>
      </w:r>
      <w:r>
        <w:rPr>
          <w:rFonts w:ascii="Georgia" w:eastAsia="Georgia" w:hAnsi="Georgia" w:cs="Georgia"/>
          <w:sz w:val="22"/>
          <w:szCs w:val="22"/>
        </w:rPr>
        <w:t>ig</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0"/>
          <w:sz w:val="22"/>
          <w:szCs w:val="22"/>
        </w:rPr>
        <w:t xml:space="preserve"> </w:t>
      </w:r>
      <w:r>
        <w:rPr>
          <w:rFonts w:ascii="Georgia" w:eastAsia="Georgia" w:hAnsi="Georgia" w:cs="Georgia"/>
          <w:spacing w:val="1"/>
          <w:sz w:val="22"/>
          <w:szCs w:val="22"/>
        </w:rPr>
        <w:t>cr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ia</w:t>
      </w:r>
      <w:r>
        <w:rPr>
          <w:rFonts w:ascii="Georgia" w:eastAsia="Georgia" w:hAnsi="Georgia" w:cs="Georgia"/>
          <w:spacing w:val="3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3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&amp;</w:t>
      </w:r>
      <w:r>
        <w:rPr>
          <w:rFonts w:ascii="Georgia" w:eastAsia="Georgia" w:hAnsi="Georgia" w:cs="Georgia"/>
          <w:sz w:val="22"/>
          <w:szCs w:val="22"/>
        </w:rPr>
        <w:t>I</w:t>
      </w:r>
      <w:r>
        <w:rPr>
          <w:rFonts w:ascii="Georgia" w:eastAsia="Georgia" w:hAnsi="Georgia" w:cs="Georgia"/>
          <w:spacing w:val="3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31"/>
          <w:sz w:val="22"/>
          <w:szCs w:val="22"/>
        </w:rPr>
        <w:t xml:space="preserve"> </w:t>
      </w:r>
      <w:r>
        <w:rPr>
          <w:rFonts w:ascii="Georgia" w:eastAsia="Georgia" w:hAnsi="Georgia" w:cs="Georgia"/>
          <w:sz w:val="22"/>
          <w:szCs w:val="22"/>
        </w:rPr>
        <w:t>§</w:t>
      </w:r>
      <w:r>
        <w:rPr>
          <w:rFonts w:ascii="Georgia" w:eastAsia="Georgia" w:hAnsi="Georgia" w:cs="Georgia"/>
          <w:spacing w:val="-2"/>
          <w:sz w:val="22"/>
          <w:szCs w:val="22"/>
        </w:rPr>
        <w:t>4</w:t>
      </w:r>
      <w:r>
        <w:rPr>
          <w:rFonts w:ascii="Georgia" w:eastAsia="Georgia" w:hAnsi="Georgia" w:cs="Georgia"/>
          <w:spacing w:val="1"/>
          <w:sz w:val="22"/>
          <w:szCs w:val="22"/>
        </w:rPr>
        <w:t>51</w:t>
      </w:r>
      <w:r>
        <w:rPr>
          <w:rFonts w:ascii="Georgia" w:eastAsia="Georgia" w:hAnsi="Georgia" w:cs="Georgia"/>
          <w:spacing w:val="-3"/>
          <w:sz w:val="22"/>
          <w:szCs w:val="22"/>
        </w:rPr>
        <w:t>2</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34"/>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34"/>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30"/>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34"/>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2"/>
          <w:sz w:val="22"/>
          <w:szCs w:val="22"/>
        </w:rPr>
        <w:t>4</w:t>
      </w:r>
      <w:r>
        <w:rPr>
          <w:rFonts w:ascii="Georgia" w:eastAsia="Georgia" w:hAnsi="Georgia" w:cs="Georgia"/>
          <w:spacing w:val="-1"/>
          <w:sz w:val="22"/>
          <w:szCs w:val="22"/>
        </w:rPr>
        <w:t>000,</w:t>
      </w:r>
    </w:p>
    <w:p w:rsidR="00B21F82" w:rsidRDefault="00D206BC">
      <w:pPr>
        <w:spacing w:before="18"/>
        <w:ind w:left="1740" w:right="330"/>
        <w:jc w:val="both"/>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1"/>
          <w:sz w:val="22"/>
          <w:szCs w:val="22"/>
        </w:rPr>
        <w:t>00</w:t>
      </w:r>
      <w:r>
        <w:rPr>
          <w:rFonts w:ascii="Georgia" w:eastAsia="Georgia" w:hAnsi="Georgia" w:cs="Georgia"/>
          <w:sz w:val="22"/>
          <w:szCs w:val="22"/>
        </w:rPr>
        <w:t>1</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4"/>
          <w:sz w:val="22"/>
          <w:szCs w:val="22"/>
        </w:rPr>
        <w:t>0</w:t>
      </w:r>
      <w:r>
        <w:rPr>
          <w:rFonts w:ascii="Georgia" w:eastAsia="Georgia" w:hAnsi="Georgia" w:cs="Georgia"/>
          <w:spacing w:val="1"/>
          <w:sz w:val="22"/>
          <w:szCs w:val="22"/>
        </w:rPr>
        <w:t>1</w:t>
      </w:r>
      <w:r>
        <w:rPr>
          <w:rFonts w:ascii="Georgia" w:eastAsia="Georgia" w:hAnsi="Georgia" w:cs="Georgia"/>
          <w:spacing w:val="-1"/>
          <w:sz w:val="22"/>
          <w:szCs w:val="22"/>
        </w:rPr>
        <w:t>0</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f</w:t>
      </w:r>
      <w:r>
        <w:rPr>
          <w:rFonts w:ascii="Georgia" w:eastAsia="Georgia" w:hAnsi="Georgia" w:cs="Georgia"/>
          <w:spacing w:val="-1"/>
          <w:sz w:val="22"/>
          <w:szCs w:val="22"/>
        </w:rPr>
        <w:t>o</w:t>
      </w:r>
      <w:r>
        <w:rPr>
          <w:rFonts w:ascii="Georgia" w:eastAsia="Georgia" w:hAnsi="Georgia" w:cs="Georgia"/>
          <w:sz w:val="22"/>
          <w:szCs w:val="22"/>
        </w:rPr>
        <w:t>r w</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3"/>
          <w:sz w:val="22"/>
          <w:szCs w:val="22"/>
        </w:rPr>
        <w:t>e</w:t>
      </w:r>
      <w:r>
        <w:rPr>
          <w:rFonts w:ascii="Georgia" w:eastAsia="Georgia" w:hAnsi="Georgia" w:cs="Georgia"/>
          <w:spacing w:val="1"/>
          <w:sz w:val="22"/>
          <w:szCs w:val="22"/>
        </w:rPr>
        <w:t>pt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before="21" w:line="258" w:lineRule="auto"/>
        <w:ind w:left="1740" w:right="81" w:hanging="360"/>
        <w:jc w:val="both"/>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8"/>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E</w:t>
      </w:r>
      <w:r>
        <w:rPr>
          <w:rFonts w:ascii="Georgia" w:eastAsia="Georgia" w:hAnsi="Georgia" w:cs="Georgia"/>
          <w:spacing w:val="-2"/>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R</w:t>
      </w:r>
      <w:r>
        <w:rPr>
          <w:rFonts w:ascii="Georgia" w:eastAsia="Georgia" w:hAnsi="Georgia" w:cs="Georgia"/>
          <w:spacing w:val="-1"/>
          <w:sz w:val="22"/>
          <w:szCs w:val="22"/>
        </w:rPr>
        <w:t>epo</w:t>
      </w:r>
      <w:r>
        <w:rPr>
          <w:rFonts w:ascii="Georgia" w:eastAsia="Georgia" w:hAnsi="Georgia" w:cs="Georgia"/>
          <w:spacing w:val="1"/>
          <w:sz w:val="22"/>
          <w:szCs w:val="22"/>
        </w:rPr>
        <w:t>rt</w:t>
      </w:r>
      <w:r>
        <w:rPr>
          <w:rFonts w:ascii="Georgia" w:eastAsia="Georgia" w:hAnsi="Georgia" w:cs="Georgia"/>
          <w:sz w:val="22"/>
          <w:szCs w:val="22"/>
        </w:rPr>
        <w:t xml:space="preserve">” </w:t>
      </w:r>
      <w:r>
        <w:rPr>
          <w:rFonts w:ascii="Georgia" w:eastAsia="Georgia" w:hAnsi="Georgia" w:cs="Georgia"/>
          <w:spacing w:val="1"/>
          <w:sz w:val="22"/>
          <w:szCs w:val="22"/>
        </w:rPr>
        <w:t>(”</w:t>
      </w:r>
      <w:r>
        <w:rPr>
          <w:rFonts w:ascii="Georgia" w:eastAsia="Georgia" w:hAnsi="Georgia" w:cs="Georgia"/>
          <w:spacing w:val="-3"/>
          <w:sz w:val="22"/>
          <w:szCs w:val="22"/>
        </w:rPr>
        <w:t>C</w:t>
      </w:r>
      <w:r>
        <w:rPr>
          <w:rFonts w:ascii="Georgia" w:eastAsia="Georgia" w:hAnsi="Georgia" w:cs="Georgia"/>
          <w:sz w:val="22"/>
          <w:szCs w:val="22"/>
        </w:rPr>
        <w:t>D</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 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52"/>
          <w:sz w:val="22"/>
          <w:szCs w:val="22"/>
        </w:rPr>
        <w:t xml:space="preserve"> </w:t>
      </w:r>
      <w:r>
        <w:rPr>
          <w:rFonts w:ascii="Georgia" w:eastAsia="Georgia" w:hAnsi="Georgia" w:cs="Georgia"/>
          <w:sz w:val="22"/>
          <w:szCs w:val="22"/>
        </w:rPr>
        <w:t>a</w:t>
      </w:r>
      <w:r>
        <w:rPr>
          <w:rFonts w:ascii="Georgia" w:eastAsia="Georgia" w:hAnsi="Georgia" w:cs="Georgia"/>
          <w:spacing w:val="5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5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53"/>
          <w:sz w:val="22"/>
          <w:szCs w:val="22"/>
        </w:rPr>
        <w:t xml:space="preserve"> </w:t>
      </w:r>
      <w:r w:rsidR="007631E0">
        <w:rPr>
          <w:rFonts w:ascii="Georgia" w:eastAsia="Georgia" w:hAnsi="Georgia" w:cs="Georgia"/>
          <w:sz w:val="22"/>
          <w:szCs w:val="22"/>
        </w:rPr>
        <w:t>d</w:t>
      </w:r>
      <w:r w:rsidR="007631E0">
        <w:rPr>
          <w:rFonts w:ascii="Georgia" w:eastAsia="Georgia" w:hAnsi="Georgia" w:cs="Georgia"/>
          <w:spacing w:val="-2"/>
          <w:sz w:val="22"/>
          <w:szCs w:val="22"/>
        </w:rPr>
        <w:t>u</w:t>
      </w:r>
      <w:r w:rsidR="007631E0">
        <w:rPr>
          <w:rFonts w:ascii="Georgia" w:eastAsia="Georgia" w:hAnsi="Georgia" w:cs="Georgia"/>
          <w:spacing w:val="1"/>
          <w:sz w:val="22"/>
          <w:szCs w:val="22"/>
        </w:rPr>
        <w:t>r</w:t>
      </w:r>
      <w:r w:rsidR="007631E0">
        <w:rPr>
          <w:rFonts w:ascii="Georgia" w:eastAsia="Georgia" w:hAnsi="Georgia" w:cs="Georgia"/>
          <w:sz w:val="22"/>
          <w:szCs w:val="22"/>
        </w:rPr>
        <w:t>i</w:t>
      </w:r>
      <w:r w:rsidR="007631E0">
        <w:rPr>
          <w:rFonts w:ascii="Georgia" w:eastAsia="Georgia" w:hAnsi="Georgia" w:cs="Georgia"/>
          <w:spacing w:val="-1"/>
          <w:sz w:val="22"/>
          <w:szCs w:val="22"/>
        </w:rPr>
        <w:t>n</w:t>
      </w:r>
      <w:r w:rsidR="007631E0">
        <w:rPr>
          <w:rFonts w:ascii="Georgia" w:eastAsia="Georgia" w:hAnsi="Georgia" w:cs="Georgia"/>
          <w:sz w:val="22"/>
          <w:szCs w:val="22"/>
        </w:rPr>
        <w:t>g each</w:t>
      </w:r>
      <w:r>
        <w:rPr>
          <w:rFonts w:ascii="Georgia" w:eastAsia="Georgia" w:hAnsi="Georgia" w:cs="Georgia"/>
          <w:sz w:val="22"/>
          <w:szCs w:val="22"/>
        </w:rPr>
        <w:t xml:space="preserve"> IPP</w:t>
      </w:r>
      <w:r>
        <w:rPr>
          <w:rFonts w:ascii="Georgia" w:eastAsia="Georgia" w:hAnsi="Georgia" w:cs="Georgia"/>
          <w:spacing w:val="52"/>
          <w:sz w:val="22"/>
          <w:szCs w:val="22"/>
        </w:rPr>
        <w:t xml:space="preserve"> </w:t>
      </w:r>
      <w:r w:rsidR="00CE73B8">
        <w:rPr>
          <w:rFonts w:ascii="Georgia" w:eastAsia="Georgia" w:hAnsi="Georgia" w:cs="Georgia"/>
          <w:spacing w:val="-1"/>
          <w:sz w:val="22"/>
          <w:szCs w:val="22"/>
        </w:rPr>
        <w:t>an</w:t>
      </w:r>
      <w:r w:rsidR="00CE73B8">
        <w:rPr>
          <w:rFonts w:ascii="Georgia" w:eastAsia="Georgia" w:hAnsi="Georgia" w:cs="Georgia"/>
          <w:sz w:val="22"/>
          <w:szCs w:val="22"/>
        </w:rPr>
        <w:t xml:space="preserve">d is </w:t>
      </w:r>
      <w:r w:rsidR="00CE73B8">
        <w:rPr>
          <w:rFonts w:ascii="Georgia" w:eastAsia="Georgia" w:hAnsi="Georgia" w:cs="Georgia"/>
          <w:spacing w:val="1"/>
          <w:sz w:val="22"/>
          <w:szCs w:val="22"/>
        </w:rPr>
        <w:t>used</w:t>
      </w:r>
      <w:r w:rsidR="00CE73B8">
        <w:rPr>
          <w:rFonts w:ascii="Georgia" w:eastAsia="Georgia" w:hAnsi="Georgia" w:cs="Georgia"/>
          <w:sz w:val="22"/>
          <w:szCs w:val="22"/>
        </w:rPr>
        <w:t xml:space="preserve"> to collect diagnostic and</w:t>
      </w:r>
      <w:r>
        <w:rPr>
          <w:rFonts w:ascii="Georgia" w:eastAsia="Georgia" w:hAnsi="Georgia" w:cs="Georgia"/>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v</w:t>
      </w:r>
      <w:r>
        <w:rPr>
          <w:rFonts w:ascii="Georgia" w:eastAsia="Georgia" w:hAnsi="Georgia" w:cs="Georgia"/>
          <w:sz w:val="22"/>
          <w:szCs w:val="22"/>
        </w:rPr>
        <w:t>idu</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elo</w:t>
      </w:r>
      <w:r>
        <w:rPr>
          <w:rFonts w:ascii="Georgia" w:eastAsia="Georgia" w:hAnsi="Georgia" w:cs="Georgia"/>
          <w:spacing w:val="1"/>
          <w:sz w:val="22"/>
          <w:szCs w:val="22"/>
        </w:rPr>
        <w:t>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2"/>
        <w:ind w:left="1380"/>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D</w:t>
      </w:r>
      <w:r>
        <w:rPr>
          <w:rFonts w:ascii="Georgia" w:eastAsia="Georgia" w:hAnsi="Georgia" w:cs="Georgia"/>
          <w:spacing w:val="1"/>
          <w:sz w:val="22"/>
          <w:szCs w:val="22"/>
        </w:rPr>
        <w:t>S</w:t>
      </w:r>
      <w:r>
        <w:rPr>
          <w:rFonts w:ascii="Georgia" w:eastAsia="Georgia" w:hAnsi="Georgia" w:cs="Georgia"/>
          <w:sz w:val="22"/>
          <w:szCs w:val="22"/>
        </w:rPr>
        <w:t>" m</w:t>
      </w:r>
      <w:r>
        <w:rPr>
          <w:rFonts w:ascii="Georgia" w:eastAsia="Georgia" w:hAnsi="Georgia" w:cs="Georgia"/>
          <w:spacing w:val="-1"/>
          <w:sz w:val="22"/>
          <w:szCs w:val="22"/>
        </w:rPr>
        <w:t>ean</w:t>
      </w:r>
      <w:r>
        <w:rPr>
          <w:rFonts w:ascii="Georgia" w:eastAsia="Georgia" w:hAnsi="Georgia" w:cs="Georgia"/>
          <w:sz w:val="22"/>
          <w:szCs w:val="22"/>
        </w:rPr>
        <w:t xml:space="preserve">s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f 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ia</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3"/>
          <w:sz w:val="22"/>
          <w:szCs w:val="22"/>
        </w:rPr>
        <w:t>a</w:t>
      </w:r>
      <w:r>
        <w:rPr>
          <w:rFonts w:ascii="Georgia" w:eastAsia="Georgia" w:hAnsi="Georgia" w:cs="Georgia"/>
          <w:spacing w:val="1"/>
          <w:sz w:val="22"/>
          <w:szCs w:val="22"/>
        </w:rPr>
        <w:t>rt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elo</w:t>
      </w:r>
      <w:r>
        <w:rPr>
          <w:rFonts w:ascii="Georgia" w:eastAsia="Georgia" w:hAnsi="Georgia" w:cs="Georgia"/>
          <w:spacing w:val="1"/>
          <w:sz w:val="22"/>
          <w:szCs w:val="22"/>
        </w:rPr>
        <w:t>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before="18"/>
        <w:ind w:left="1380"/>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um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in</w:t>
      </w:r>
      <w:r>
        <w:rPr>
          <w:rFonts w:ascii="Georgia" w:eastAsia="Georgia" w:hAnsi="Georgia" w:cs="Georgia"/>
          <w:spacing w:val="-6"/>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5"/>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86</w:t>
      </w:r>
      <w:r>
        <w:rPr>
          <w:rFonts w:ascii="Georgia" w:eastAsia="Georgia" w:hAnsi="Georgia" w:cs="Georgia"/>
          <w:spacing w:val="1"/>
          <w:sz w:val="22"/>
          <w:szCs w:val="22"/>
        </w:rPr>
        <w:t>1</w:t>
      </w:r>
      <w:r>
        <w:rPr>
          <w:rFonts w:ascii="Georgia" w:eastAsia="Georgia" w:hAnsi="Georgia" w:cs="Georgia"/>
          <w:spacing w:val="-2"/>
          <w:sz w:val="22"/>
          <w:szCs w:val="22"/>
        </w:rPr>
        <w:t>4</w:t>
      </w:r>
      <w:r>
        <w:rPr>
          <w:rFonts w:ascii="Georgia" w:eastAsia="Georgia" w:hAnsi="Georgia" w:cs="Georgia"/>
          <w:sz w:val="22"/>
          <w:szCs w:val="22"/>
        </w:rPr>
        <w:t>.</w:t>
      </w:r>
    </w:p>
    <w:p w:rsidR="00B21F82" w:rsidRDefault="00D206BC">
      <w:pPr>
        <w:spacing w:before="21" w:line="258" w:lineRule="auto"/>
        <w:ind w:left="1739" w:right="82" w:hanging="360"/>
        <w:jc w:val="both"/>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27"/>
          <w:sz w:val="22"/>
          <w:szCs w:val="22"/>
        </w:rPr>
        <w:t xml:space="preserve"> </w:t>
      </w:r>
      <w:r>
        <w:rPr>
          <w:rFonts w:ascii="Georgia" w:eastAsia="Georgia" w:hAnsi="Georgia" w:cs="Georgia"/>
          <w:spacing w:val="1"/>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1"/>
          <w:sz w:val="22"/>
          <w:szCs w:val="22"/>
        </w:rPr>
        <w:t xml:space="preserve"> </w:t>
      </w:r>
      <w:r>
        <w:rPr>
          <w:rFonts w:ascii="Georgia" w:eastAsia="Georgia" w:hAnsi="Georgia" w:cs="Georgia"/>
          <w:spacing w:val="-2"/>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y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 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le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spo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 xml:space="preserve">y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 xml:space="preserve">e </w:t>
      </w:r>
      <w:r>
        <w:rPr>
          <w:rFonts w:ascii="Georgia" w:eastAsia="Georgia" w:hAnsi="Georgia" w:cs="Georgia"/>
          <w:spacing w:val="-1"/>
          <w:sz w:val="22"/>
          <w:szCs w:val="22"/>
        </w:rPr>
        <w:t>al</w:t>
      </w:r>
      <w:r>
        <w:rPr>
          <w:rFonts w:ascii="Georgia" w:eastAsia="Georgia" w:hAnsi="Georgia" w:cs="Georgia"/>
          <w:sz w:val="22"/>
          <w:szCs w:val="22"/>
        </w:rPr>
        <w:t>l m</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 xml:space="preserve">ic </w:t>
      </w:r>
      <w:r>
        <w:rPr>
          <w:rFonts w:ascii="Georgia" w:eastAsia="Georgia" w:hAnsi="Georgia" w:cs="Georgia"/>
          <w:spacing w:val="-1"/>
          <w:sz w:val="22"/>
          <w:szCs w:val="22"/>
        </w:rPr>
        <w:t>an</w:t>
      </w:r>
      <w:r>
        <w:rPr>
          <w:rFonts w:ascii="Georgia" w:eastAsia="Georgia" w:hAnsi="Georgia" w:cs="Georgia"/>
          <w:sz w:val="22"/>
          <w:szCs w:val="22"/>
        </w:rPr>
        <w:t>d 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ic fu</w:t>
      </w:r>
      <w:r>
        <w:rPr>
          <w:rFonts w:ascii="Georgia" w:eastAsia="Georgia" w:hAnsi="Georgia" w:cs="Georgia"/>
          <w:spacing w:val="-3"/>
          <w:sz w:val="22"/>
          <w:szCs w:val="22"/>
        </w:rPr>
        <w:t>n</w:t>
      </w:r>
      <w:r>
        <w:rPr>
          <w:rFonts w:ascii="Georgia" w:eastAsia="Georgia" w:hAnsi="Georgia" w:cs="Georgia"/>
          <w:sz w:val="22"/>
          <w:szCs w:val="22"/>
        </w:rPr>
        <w:t>ds 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before="2" w:line="258" w:lineRule="auto"/>
        <w:ind w:left="1740" w:right="80" w:hanging="360"/>
        <w:jc w:val="both"/>
        <w:rPr>
          <w:rFonts w:ascii="Georgia" w:eastAsia="Georgia" w:hAnsi="Georgia" w:cs="Georgia"/>
          <w:sz w:val="22"/>
          <w:szCs w:val="22"/>
        </w:rPr>
      </w:pPr>
      <w:r>
        <w:rPr>
          <w:rFonts w:ascii="Georgia" w:eastAsia="Georgia" w:hAnsi="Georgia" w:cs="Georgia"/>
          <w:sz w:val="22"/>
          <w:szCs w:val="22"/>
        </w:rPr>
        <w:t>8.</w:t>
      </w:r>
      <w:r>
        <w:rPr>
          <w:rFonts w:ascii="Georgia" w:eastAsia="Georgia" w:hAnsi="Georgia" w:cs="Georgia"/>
          <w:spacing w:val="4"/>
          <w:sz w:val="22"/>
          <w:szCs w:val="22"/>
        </w:rPr>
        <w:t xml:space="preserve"> </w:t>
      </w:r>
      <w:r>
        <w:rPr>
          <w:rFonts w:ascii="Georgia" w:eastAsia="Georgia" w:hAnsi="Georgia" w:cs="Georgia"/>
          <w:spacing w:val="1"/>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pacing w:val="1"/>
          <w:sz w:val="22"/>
          <w:szCs w:val="22"/>
        </w:rPr>
        <w:t>)</w:t>
      </w:r>
      <w:r>
        <w:rPr>
          <w:rFonts w:ascii="Georgia" w:eastAsia="Georgia" w:hAnsi="Georgia" w:cs="Georgia"/>
          <w:sz w:val="22"/>
          <w:szCs w:val="22"/>
        </w:rPr>
        <w:t>” 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or</w:t>
      </w:r>
      <w:r>
        <w:rPr>
          <w:rFonts w:ascii="Georgia" w:eastAsia="Georgia" w:hAnsi="Georgia" w:cs="Georgia"/>
          <w:sz w:val="22"/>
          <w:szCs w:val="22"/>
        </w:rPr>
        <w:t>g</w:t>
      </w:r>
      <w:r>
        <w:rPr>
          <w:rFonts w:ascii="Georgia" w:eastAsia="Georgia" w:hAnsi="Georgia" w:cs="Georgia"/>
          <w:spacing w:val="-1"/>
          <w:sz w:val="22"/>
          <w:szCs w:val="22"/>
        </w:rPr>
        <w:t>an</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3"/>
          <w:sz w:val="22"/>
          <w:szCs w:val="22"/>
        </w:rPr>
        <w:t>-</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fit</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g</w:t>
      </w:r>
      <w:r>
        <w:rPr>
          <w:rFonts w:ascii="Georgia" w:eastAsia="Georgia" w:hAnsi="Georgia" w:cs="Georgia"/>
          <w:spacing w:val="-1"/>
          <w:sz w:val="22"/>
          <w:szCs w:val="22"/>
        </w:rPr>
        <w:t>an</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pacing w:val="-3"/>
          <w:sz w:val="22"/>
          <w:szCs w:val="22"/>
        </w:rPr>
        <w:t>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imi</w:t>
      </w:r>
      <w:r>
        <w:rPr>
          <w:rFonts w:ascii="Georgia" w:eastAsia="Georgia" w:hAnsi="Georgia" w:cs="Georgia"/>
          <w:spacing w:val="-1"/>
          <w:sz w:val="22"/>
          <w:szCs w:val="22"/>
        </w:rPr>
        <w:t>la</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 w</w:t>
      </w:r>
      <w:r>
        <w:rPr>
          <w:rFonts w:ascii="Georgia" w:eastAsia="Georgia" w:hAnsi="Georgia" w:cs="Georgia"/>
          <w:spacing w:val="-1"/>
          <w:sz w:val="22"/>
          <w:szCs w:val="22"/>
        </w:rPr>
        <w:t>h</w:t>
      </w:r>
      <w:r>
        <w:rPr>
          <w:rFonts w:ascii="Georgia" w:eastAsia="Georgia" w:hAnsi="Georgia" w:cs="Georgia"/>
          <w:spacing w:val="1"/>
          <w:sz w:val="22"/>
          <w:szCs w:val="22"/>
        </w:rPr>
        <w:t>os</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ct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os</w:t>
      </w:r>
      <w:r>
        <w:rPr>
          <w:rFonts w:ascii="Georgia" w:eastAsia="Georgia" w:hAnsi="Georgia" w:cs="Georgia"/>
          <w:sz w:val="22"/>
          <w:szCs w:val="22"/>
        </w:rPr>
        <w:t>e m</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 xml:space="preserve">ic </w:t>
      </w:r>
      <w:r>
        <w:rPr>
          <w:rFonts w:ascii="Georgia" w:eastAsia="Georgia" w:hAnsi="Georgia" w:cs="Georgia"/>
          <w:spacing w:val="-1"/>
          <w:sz w:val="22"/>
          <w:szCs w:val="22"/>
        </w:rPr>
        <w:t>nee</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z w:val="22"/>
          <w:szCs w:val="22"/>
        </w:rPr>
        <w:t>.</w:t>
      </w:r>
    </w:p>
    <w:p w:rsidR="00B21F82" w:rsidRDefault="00D206BC">
      <w:pPr>
        <w:spacing w:line="240" w:lineRule="exact"/>
        <w:ind w:left="1380"/>
        <w:rPr>
          <w:rFonts w:ascii="Georgia" w:eastAsia="Georgia" w:hAnsi="Georgia" w:cs="Georgia"/>
          <w:sz w:val="22"/>
          <w:szCs w:val="22"/>
        </w:rPr>
      </w:pPr>
      <w:r>
        <w:rPr>
          <w:rFonts w:ascii="Georgia" w:eastAsia="Georgia" w:hAnsi="Georgia" w:cs="Georgia"/>
          <w:sz w:val="22"/>
          <w:szCs w:val="22"/>
        </w:rPr>
        <w:t xml:space="preserve">9.  </w:t>
      </w:r>
      <w:r>
        <w:rPr>
          <w:rFonts w:ascii="Georgia" w:eastAsia="Georgia" w:hAnsi="Georgia" w:cs="Georgia"/>
          <w:spacing w:val="16"/>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0"/>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9"/>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0"/>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0"/>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ho</w:t>
      </w:r>
      <w:r>
        <w:rPr>
          <w:rFonts w:ascii="Georgia" w:eastAsia="Georgia" w:hAnsi="Georgia" w:cs="Georgia"/>
          <w:sz w:val="22"/>
          <w:szCs w:val="22"/>
        </w:rPr>
        <w:t>me</w:t>
      </w:r>
      <w:r>
        <w:rPr>
          <w:rFonts w:ascii="Georgia" w:eastAsia="Georgia" w:hAnsi="Georgia" w:cs="Georgia"/>
          <w:spacing w:val="1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9"/>
          <w:sz w:val="22"/>
          <w:szCs w:val="22"/>
        </w:rPr>
        <w:t xml:space="preserve"> </w:t>
      </w:r>
      <w:r>
        <w:rPr>
          <w:rFonts w:ascii="Georgia" w:eastAsia="Georgia" w:hAnsi="Georgia" w:cs="Georgia"/>
          <w:sz w:val="22"/>
          <w:szCs w:val="22"/>
        </w:rPr>
        <w:t>a</w:t>
      </w:r>
      <w:r>
        <w:rPr>
          <w:rFonts w:ascii="Georgia" w:eastAsia="Georgia" w:hAnsi="Georgia" w:cs="Georgia"/>
          <w:spacing w:val="1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9"/>
          <w:sz w:val="22"/>
          <w:szCs w:val="22"/>
        </w:rPr>
        <w:t xml:space="preserve"> </w:t>
      </w:r>
      <w:r>
        <w:rPr>
          <w:rFonts w:ascii="Georgia" w:eastAsia="Georgia" w:hAnsi="Georgia" w:cs="Georgia"/>
          <w:sz w:val="22"/>
          <w:szCs w:val="22"/>
        </w:rPr>
        <w:t>a</w:t>
      </w:r>
      <w:r>
        <w:rPr>
          <w:rFonts w:ascii="Georgia" w:eastAsia="Georgia" w:hAnsi="Georgia" w:cs="Georgia"/>
          <w:spacing w:val="18"/>
          <w:sz w:val="22"/>
          <w:szCs w:val="22"/>
        </w:rPr>
        <w:t xml:space="preserve"> </w:t>
      </w:r>
      <w:r>
        <w:rPr>
          <w:rFonts w:ascii="Georgia" w:eastAsia="Georgia" w:hAnsi="Georgia" w:cs="Georgia"/>
          <w:spacing w:val="1"/>
          <w:sz w:val="22"/>
          <w:szCs w:val="22"/>
        </w:rPr>
        <w:t>ho</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21" w:line="258" w:lineRule="auto"/>
        <w:ind w:left="1740" w:right="81"/>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 dw</w:t>
      </w:r>
      <w:r>
        <w:rPr>
          <w:rFonts w:ascii="Georgia" w:eastAsia="Georgia" w:hAnsi="Georgia" w:cs="Georgia"/>
          <w:spacing w:val="-1"/>
          <w:sz w:val="22"/>
          <w:szCs w:val="22"/>
        </w:rPr>
        <w:t>ell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sp</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co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 xml:space="preserve">y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st</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2"/>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6"/>
          <w:sz w:val="22"/>
          <w:szCs w:val="22"/>
        </w:rPr>
        <w:t xml:space="preserve"> </w:t>
      </w:r>
      <w:r>
        <w:rPr>
          <w:rFonts w:ascii="Georgia" w:eastAsia="Georgia" w:hAnsi="Georgia" w:cs="Georgia"/>
          <w:sz w:val="22"/>
          <w:szCs w:val="22"/>
        </w:rPr>
        <w:t>is</w:t>
      </w:r>
      <w:r>
        <w:rPr>
          <w:rFonts w:ascii="Georgia" w:eastAsia="Georgia" w:hAnsi="Georgia" w:cs="Georgia"/>
          <w:spacing w:val="-9"/>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he</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z w:val="22"/>
          <w:szCs w:val="22"/>
        </w:rPr>
        <w:t>a</w:t>
      </w:r>
      <w:r>
        <w:rPr>
          <w:rFonts w:ascii="Georgia" w:eastAsia="Georgia" w:hAnsi="Georgia" w:cs="Georgia"/>
          <w:spacing w:val="-8"/>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z w:val="22"/>
          <w:szCs w:val="22"/>
        </w:rPr>
        <w:t>a</w:t>
      </w:r>
      <w:r>
        <w:rPr>
          <w:rFonts w:ascii="Georgia" w:eastAsia="Georgia" w:hAnsi="Georgia" w:cs="Georgia"/>
          <w:spacing w:val="-8"/>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1"/>
          <w:sz w:val="22"/>
          <w:szCs w:val="22"/>
        </w:rPr>
        <w:t>ho</w:t>
      </w:r>
      <w:r>
        <w:rPr>
          <w:rFonts w:ascii="Georgia" w:eastAsia="Georgia" w:hAnsi="Georgia" w:cs="Georgia"/>
          <w:sz w:val="22"/>
          <w:szCs w:val="22"/>
        </w:rPr>
        <w:t>me</w:t>
      </w:r>
      <w:r>
        <w:rPr>
          <w:rFonts w:ascii="Georgia" w:eastAsia="Georgia" w:hAnsi="Georgia" w:cs="Georgia"/>
          <w:spacing w:val="-6"/>
          <w:sz w:val="22"/>
          <w:szCs w:val="22"/>
        </w:rPr>
        <w:t xml:space="preserve"> </w:t>
      </w:r>
      <w:r>
        <w:rPr>
          <w:rFonts w:ascii="Georgia" w:eastAsia="Georgia" w:hAnsi="Georgia" w:cs="Georgia"/>
          <w:spacing w:val="1"/>
          <w:sz w:val="22"/>
          <w:szCs w:val="22"/>
        </w:rPr>
        <w:t>c</w:t>
      </w:r>
      <w:r>
        <w:rPr>
          <w:rFonts w:ascii="Georgia" w:eastAsia="Georgia" w:hAnsi="Georgia" w:cs="Georgia"/>
          <w:spacing w:val="-3"/>
          <w:sz w:val="22"/>
          <w:szCs w:val="22"/>
        </w:rPr>
        <w:t>e</w:t>
      </w:r>
      <w:r>
        <w:rPr>
          <w:rFonts w:ascii="Georgia" w:eastAsia="Georgia" w:hAnsi="Georgia" w:cs="Georgia"/>
          <w:spacing w:val="1"/>
          <w:sz w:val="22"/>
          <w:szCs w:val="22"/>
        </w:rPr>
        <w:t>rt</w:t>
      </w:r>
      <w:r>
        <w:rPr>
          <w:rFonts w:ascii="Georgia" w:eastAsia="Georgia" w:hAnsi="Georgia" w:cs="Georgia"/>
          <w:sz w:val="22"/>
          <w:szCs w:val="22"/>
        </w:rPr>
        <w:t>ifi</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3"/>
          <w:sz w:val="22"/>
          <w:szCs w:val="22"/>
        </w:rPr>
        <w:t>l</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z w:val="22"/>
          <w:szCs w:val="22"/>
        </w:rPr>
        <w:t>H</w:t>
      </w:r>
      <w:r>
        <w:rPr>
          <w:rFonts w:ascii="Georgia" w:eastAsia="Georgia" w:hAnsi="Georgia" w:cs="Georgia"/>
          <w:spacing w:val="1"/>
          <w:sz w:val="22"/>
          <w:szCs w:val="22"/>
        </w:rPr>
        <w:t>o</w:t>
      </w:r>
      <w:r>
        <w:rPr>
          <w:rFonts w:ascii="Georgia" w:eastAsia="Georgia" w:hAnsi="Georgia" w:cs="Georgia"/>
          <w:sz w:val="22"/>
          <w:szCs w:val="22"/>
        </w:rPr>
        <w:t>me</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6"/>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z w:val="22"/>
          <w:szCs w:val="22"/>
        </w:rPr>
        <w:t>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ho</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ro</w:t>
      </w:r>
      <w:r>
        <w:rPr>
          <w:rFonts w:ascii="Georgia" w:eastAsia="Georgia" w:hAnsi="Georgia" w:cs="Georgia"/>
          <w:spacing w:val="-3"/>
          <w:sz w:val="22"/>
          <w:szCs w:val="22"/>
        </w:rPr>
        <w:t>l</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oc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3"/>
          <w:sz w:val="22"/>
          <w:szCs w:val="22"/>
        </w:rPr>
        <w:t>a</w:t>
      </w:r>
      <w:r>
        <w:rPr>
          <w:rFonts w:ascii="Georgia" w:eastAsia="Georgia" w:hAnsi="Georgia" w:cs="Georgia"/>
          <w:sz w:val="22"/>
          <w:szCs w:val="22"/>
        </w:rPr>
        <w:t>s a</w:t>
      </w:r>
      <w:r>
        <w:rPr>
          <w:rFonts w:ascii="Georgia" w:eastAsia="Georgia" w:hAnsi="Georgia" w:cs="Georgia"/>
          <w:spacing w:val="-1"/>
          <w:sz w:val="22"/>
          <w:szCs w:val="22"/>
        </w:rPr>
        <w:t xml:space="preserve"> </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p>
    <w:p w:rsidR="00B21F82" w:rsidRDefault="00D206BC">
      <w:pPr>
        <w:spacing w:before="2" w:line="258" w:lineRule="auto"/>
        <w:ind w:left="1739" w:right="80"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pacing w:val="-1"/>
          <w:sz w:val="22"/>
          <w:szCs w:val="22"/>
        </w:rPr>
        <w:t>0</w:t>
      </w:r>
      <w:r>
        <w:rPr>
          <w:rFonts w:ascii="Georgia" w:eastAsia="Georgia" w:hAnsi="Georgia" w:cs="Georgia"/>
          <w:sz w:val="22"/>
          <w:szCs w:val="22"/>
        </w:rPr>
        <w:t>.</w:t>
      </w:r>
      <w:r>
        <w:rPr>
          <w:rFonts w:ascii="Georgia" w:eastAsia="Georgia" w:hAnsi="Georgia" w:cs="Georgia"/>
          <w:spacing w:val="1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2"/>
          <w:sz w:val="22"/>
          <w:szCs w:val="22"/>
        </w:rPr>
        <w:t>v</w:t>
      </w:r>
      <w:r>
        <w:rPr>
          <w:rFonts w:ascii="Georgia" w:eastAsia="Georgia" w:hAnsi="Georgia" w:cs="Georgia"/>
          <w:sz w:val="22"/>
          <w:szCs w:val="22"/>
        </w:rPr>
        <w:t>idu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"I</w:t>
      </w:r>
      <w:r>
        <w:rPr>
          <w:rFonts w:ascii="Georgia" w:eastAsia="Georgia" w:hAnsi="Georgia" w:cs="Georgia"/>
          <w:spacing w:val="-3"/>
          <w:sz w:val="22"/>
          <w:szCs w:val="22"/>
        </w:rPr>
        <w:t>P</w:t>
      </w:r>
      <w:r>
        <w:rPr>
          <w:rFonts w:ascii="Georgia" w:eastAsia="Georgia" w:hAnsi="Georgia" w:cs="Georgia"/>
          <w:sz w:val="22"/>
          <w:szCs w:val="22"/>
        </w:rPr>
        <w:t>P")</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tt</w:t>
      </w:r>
      <w:r>
        <w:rPr>
          <w:rFonts w:ascii="Georgia" w:eastAsia="Georgia" w:hAnsi="Georgia" w:cs="Georgia"/>
          <w:spacing w:val="-3"/>
          <w:sz w:val="22"/>
          <w:szCs w:val="22"/>
        </w:rPr>
        <w:t>e</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la</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i</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elo</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ea</w:t>
      </w:r>
      <w:r>
        <w:rPr>
          <w:rFonts w:ascii="Georgia" w:eastAsia="Georgia" w:hAnsi="Georgia" w:cs="Georgia"/>
          <w:sz w:val="22"/>
          <w:szCs w:val="22"/>
        </w:rPr>
        <w:t>m</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W</w:t>
      </w:r>
      <w:r>
        <w:rPr>
          <w:rFonts w:ascii="Georgia" w:eastAsia="Georgia" w:hAnsi="Georgia" w:cs="Georgia"/>
          <w:spacing w:val="-3"/>
          <w:sz w:val="22"/>
          <w:szCs w:val="22"/>
        </w:rPr>
        <w:t>&amp;</w:t>
      </w:r>
      <w:r>
        <w:rPr>
          <w:rFonts w:ascii="Georgia" w:eastAsia="Georgia" w:hAnsi="Georgia" w:cs="Georgia"/>
          <w:sz w:val="22"/>
          <w:szCs w:val="22"/>
        </w:rPr>
        <w:t>I 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2"/>
          <w:sz w:val="22"/>
          <w:szCs w:val="22"/>
        </w:rPr>
        <w:t>§</w:t>
      </w:r>
      <w:r>
        <w:rPr>
          <w:rFonts w:ascii="Georgia" w:eastAsia="Georgia" w:hAnsi="Georgia" w:cs="Georgia"/>
          <w:sz w:val="22"/>
          <w:szCs w:val="22"/>
        </w:rPr>
        <w:t>4646</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4646</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fi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3"/>
          <w:sz w:val="22"/>
          <w:szCs w:val="22"/>
        </w:rPr>
        <w:t>n</w:t>
      </w:r>
      <w:r>
        <w:rPr>
          <w:rFonts w:ascii="Georgia" w:eastAsia="Georgia" w:hAnsi="Georgia" w:cs="Georgia"/>
          <w:spacing w:val="-1"/>
          <w:sz w:val="22"/>
          <w:szCs w:val="22"/>
        </w:rPr>
        <w:t>ee</w:t>
      </w:r>
      <w:r>
        <w:rPr>
          <w:rFonts w:ascii="Georgia" w:eastAsia="Georgia" w:hAnsi="Georgia" w:cs="Georgia"/>
          <w:sz w:val="22"/>
          <w:szCs w:val="22"/>
        </w:rPr>
        <w:t xml:space="preserve">ds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pt</w:t>
      </w:r>
      <w:r>
        <w:rPr>
          <w:rFonts w:ascii="Georgia" w:eastAsia="Georgia" w:hAnsi="Georgia" w:cs="Georgia"/>
          <w:sz w:val="22"/>
          <w:szCs w:val="22"/>
        </w:rPr>
        <w:t>s a</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z w:val="22"/>
          <w:szCs w:val="22"/>
        </w:rPr>
        <w:t>gy</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 m</w:t>
      </w:r>
      <w:r>
        <w:rPr>
          <w:rFonts w:ascii="Georgia" w:eastAsia="Georgia" w:hAnsi="Georgia" w:cs="Georgia"/>
          <w:spacing w:val="-1"/>
          <w:sz w:val="22"/>
          <w:szCs w:val="22"/>
        </w:rPr>
        <w:t>ee</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z w:val="22"/>
          <w:szCs w:val="22"/>
        </w:rPr>
        <w:t>.</w:t>
      </w:r>
    </w:p>
    <w:p w:rsidR="00B21F82" w:rsidRDefault="00D206BC">
      <w:pPr>
        <w:spacing w:line="240" w:lineRule="exact"/>
        <w:ind w:left="138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2"/>
          <w:sz w:val="22"/>
          <w:szCs w:val="22"/>
        </w:rPr>
        <w:t>v</w:t>
      </w:r>
      <w:r>
        <w:rPr>
          <w:rFonts w:ascii="Georgia" w:eastAsia="Georgia" w:hAnsi="Georgia" w:cs="Georgia"/>
          <w:sz w:val="22"/>
          <w:szCs w:val="22"/>
        </w:rPr>
        <w:t>idu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5"/>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w:t>
      </w:r>
      <w:r>
        <w:rPr>
          <w:rFonts w:ascii="Georgia" w:eastAsia="Georgia" w:hAnsi="Georgia" w:cs="Georgia"/>
          <w:sz w:val="22"/>
          <w:szCs w:val="22"/>
        </w:rPr>
        <w:t>"</w:t>
      </w:r>
      <w:r>
        <w:rPr>
          <w:rFonts w:ascii="Georgia" w:eastAsia="Georgia" w:hAnsi="Georgia" w:cs="Georgia"/>
          <w:spacing w:val="36"/>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P</w:t>
      </w:r>
      <w:r>
        <w:rPr>
          <w:rFonts w:ascii="Georgia" w:eastAsia="Georgia" w:hAnsi="Georgia" w:cs="Georgia"/>
          <w:sz w:val="22"/>
          <w:szCs w:val="22"/>
        </w:rPr>
        <w:t>")</w:t>
      </w:r>
      <w:r>
        <w:rPr>
          <w:rFonts w:ascii="Georgia" w:eastAsia="Georgia" w:hAnsi="Georgia" w:cs="Georgia"/>
          <w:spacing w:val="3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36"/>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3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idu</w:t>
      </w:r>
      <w:r>
        <w:rPr>
          <w:rFonts w:ascii="Georgia" w:eastAsia="Georgia" w:hAnsi="Georgia" w:cs="Georgia"/>
          <w:spacing w:val="-1"/>
          <w:sz w:val="22"/>
          <w:szCs w:val="22"/>
        </w:rPr>
        <w:t>al</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la</w:t>
      </w:r>
      <w:r>
        <w:rPr>
          <w:rFonts w:ascii="Georgia" w:eastAsia="Georgia" w:hAnsi="Georgia" w:cs="Georgia"/>
          <w:sz w:val="22"/>
          <w:szCs w:val="22"/>
        </w:rPr>
        <w:t>n</w:t>
      </w:r>
      <w:r>
        <w:rPr>
          <w:rFonts w:ascii="Georgia" w:eastAsia="Georgia" w:hAnsi="Georgia" w:cs="Georgia"/>
          <w:spacing w:val="35"/>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z w:val="22"/>
          <w:szCs w:val="22"/>
        </w:rPr>
        <w:t>d</w:t>
      </w:r>
      <w:r>
        <w:rPr>
          <w:rFonts w:ascii="Georgia" w:eastAsia="Georgia" w:hAnsi="Georgia" w:cs="Georgia"/>
          <w:spacing w:val="3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21"/>
        <w:ind w:left="1740" w:right="1106"/>
        <w:jc w:val="both"/>
        <w:rPr>
          <w:rFonts w:ascii="Georgia" w:eastAsia="Georgia" w:hAnsi="Georgia" w:cs="Georgia"/>
          <w:sz w:val="22"/>
          <w:szCs w:val="22"/>
        </w:rPr>
        <w:sectPr w:rsidR="00B21F82">
          <w:headerReference w:type="even" r:id="rId8"/>
          <w:headerReference w:type="default" r:id="rId9"/>
          <w:footerReference w:type="even" r:id="rId10"/>
          <w:footerReference w:type="default" r:id="rId11"/>
          <w:headerReference w:type="first" r:id="rId12"/>
          <w:footerReference w:type="first" r:id="rId13"/>
          <w:pgSz w:w="12240" w:h="15840"/>
          <w:pgMar w:top="1360" w:right="1320" w:bottom="280" w:left="1320" w:header="0" w:footer="975" w:gutter="0"/>
          <w:pgNumType w:start="1"/>
          <w:cols w:space="720"/>
        </w:sectPr>
      </w:pP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il</w:t>
      </w:r>
      <w:r>
        <w:rPr>
          <w:rFonts w:ascii="Georgia" w:eastAsia="Georgia" w:hAnsi="Georgia" w:cs="Georgia"/>
          <w:spacing w:val="-1"/>
          <w:sz w:val="22"/>
          <w:szCs w:val="22"/>
        </w:rPr>
        <w:t xml:space="preserve"> exa</w:t>
      </w:r>
      <w:r>
        <w:rPr>
          <w:rFonts w:ascii="Georgia" w:eastAsia="Georgia" w:hAnsi="Georgia" w:cs="Georgia"/>
          <w:spacing w:val="1"/>
          <w:sz w:val="22"/>
          <w:szCs w:val="22"/>
        </w:rPr>
        <w:t>ct</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ho</w:t>
      </w:r>
      <w:r>
        <w:rPr>
          <w:rFonts w:ascii="Georgia" w:eastAsia="Georgia" w:hAnsi="Georgia" w:cs="Georgia"/>
          <w:sz w:val="22"/>
          <w:szCs w:val="22"/>
        </w:rPr>
        <w:t xml:space="preserve">w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t 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IP</w:t>
      </w:r>
      <w:r>
        <w:rPr>
          <w:rFonts w:ascii="Georgia" w:eastAsia="Georgia" w:hAnsi="Georgia" w:cs="Georgia"/>
          <w:spacing w:val="-3"/>
          <w:sz w:val="22"/>
          <w:szCs w:val="22"/>
        </w:rPr>
        <w:t>P</w:t>
      </w:r>
      <w:r>
        <w:rPr>
          <w:rFonts w:ascii="Georgia" w:eastAsia="Georgia" w:hAnsi="Georgia" w:cs="Georgia"/>
          <w:sz w:val="22"/>
          <w:szCs w:val="22"/>
        </w:rPr>
        <w:t>.</w:t>
      </w:r>
    </w:p>
    <w:p w:rsidR="00B21F82" w:rsidRDefault="00D206BC">
      <w:pPr>
        <w:spacing w:before="80" w:line="259" w:lineRule="auto"/>
        <w:ind w:left="1640" w:right="80" w:hanging="360"/>
        <w:jc w:val="both"/>
        <w:rPr>
          <w:rFonts w:ascii="Georgia" w:eastAsia="Georgia" w:hAnsi="Georgia" w:cs="Georgia"/>
          <w:sz w:val="22"/>
          <w:szCs w:val="22"/>
        </w:rPr>
      </w:pPr>
      <w:r>
        <w:rPr>
          <w:rFonts w:ascii="Georgia" w:eastAsia="Georgia" w:hAnsi="Georgia" w:cs="Georgia"/>
          <w:spacing w:val="1"/>
          <w:sz w:val="22"/>
          <w:szCs w:val="22"/>
        </w:rPr>
        <w:lastRenderedPageBreak/>
        <w:t>1</w:t>
      </w:r>
      <w:r>
        <w:rPr>
          <w:rFonts w:ascii="Georgia" w:eastAsia="Georgia" w:hAnsi="Georgia" w:cs="Georgia"/>
          <w:spacing w:val="-1"/>
          <w:sz w:val="22"/>
          <w:szCs w:val="22"/>
        </w:rPr>
        <w:t>2</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Gr</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3"/>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sh</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W</w:t>
      </w:r>
      <w:r>
        <w:rPr>
          <w:rFonts w:ascii="Georgia" w:eastAsia="Georgia" w:hAnsi="Georgia" w:cs="Georgia"/>
          <w:spacing w:val="-3"/>
          <w:sz w:val="22"/>
          <w:szCs w:val="22"/>
        </w:rPr>
        <w:t>&amp;</w:t>
      </w:r>
      <w:r>
        <w:rPr>
          <w:rFonts w:ascii="Georgia" w:eastAsia="Georgia" w:hAnsi="Georgia" w:cs="Georgia"/>
          <w:sz w:val="22"/>
          <w:szCs w:val="22"/>
        </w:rPr>
        <w:t>I</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§47</w:t>
      </w:r>
      <w:r>
        <w:rPr>
          <w:rFonts w:ascii="Georgia" w:eastAsia="Georgia" w:hAnsi="Georgia" w:cs="Georgia"/>
          <w:spacing w:val="-1"/>
          <w:sz w:val="22"/>
          <w:szCs w:val="22"/>
        </w:rPr>
        <w:t>0</w:t>
      </w:r>
      <w:r>
        <w:rPr>
          <w:rFonts w:ascii="Georgia" w:eastAsia="Georgia" w:hAnsi="Georgia" w:cs="Georgia"/>
          <w:spacing w:val="1"/>
          <w:sz w:val="22"/>
          <w:szCs w:val="22"/>
        </w:rPr>
        <w:t>5(</w:t>
      </w:r>
      <w:r>
        <w:rPr>
          <w:rFonts w:ascii="Georgia" w:eastAsia="Georgia" w:hAnsi="Georgia" w:cs="Georgia"/>
          <w:spacing w:val="-3"/>
          <w:sz w:val="22"/>
          <w:szCs w:val="22"/>
        </w:rPr>
        <w:t>a</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ch</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co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so</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ss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p>
    <w:p w:rsidR="00B21F82" w:rsidRDefault="00D206BC">
      <w:pPr>
        <w:spacing w:line="240" w:lineRule="exact"/>
        <w:ind w:left="1280"/>
        <w:rPr>
          <w:rFonts w:ascii="Georgia" w:eastAsia="Georgia" w:hAnsi="Georgia" w:cs="Georgia"/>
          <w:sz w:val="22"/>
          <w:szCs w:val="22"/>
        </w:rPr>
      </w:pPr>
      <w:r>
        <w:rPr>
          <w:rFonts w:ascii="Georgia" w:eastAsia="Georgia" w:hAnsi="Georgia" w:cs="Georgia"/>
          <w:spacing w:val="1"/>
          <w:sz w:val="22"/>
          <w:szCs w:val="22"/>
        </w:rPr>
        <w:t>13</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8"/>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7"/>
          <w:sz w:val="22"/>
          <w:szCs w:val="22"/>
        </w:rPr>
        <w:t xml:space="preserve"> </w:t>
      </w:r>
      <w:r>
        <w:rPr>
          <w:rFonts w:ascii="Georgia" w:eastAsia="Georgia" w:hAnsi="Georgia" w:cs="Georgia"/>
          <w:spacing w:val="-3"/>
          <w:sz w:val="22"/>
          <w:szCs w:val="22"/>
        </w:rPr>
        <w:t>m</w:t>
      </w:r>
      <w:r>
        <w:rPr>
          <w:rFonts w:ascii="Georgia" w:eastAsia="Georgia" w:hAnsi="Georgia" w:cs="Georgia"/>
          <w:spacing w:val="-1"/>
          <w:sz w:val="22"/>
          <w:szCs w:val="22"/>
        </w:rPr>
        <w:t>ean</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17"/>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 xml:space="preserve">o  </w:t>
      </w:r>
      <w:r>
        <w:rPr>
          <w:rFonts w:ascii="Georgia" w:eastAsia="Georgia" w:hAnsi="Georgia" w:cs="Georgia"/>
          <w:spacing w:val="19"/>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&amp;</w:t>
      </w:r>
      <w:r>
        <w:rPr>
          <w:rFonts w:ascii="Georgia" w:eastAsia="Georgia" w:hAnsi="Georgia" w:cs="Georgia"/>
          <w:sz w:val="22"/>
          <w:szCs w:val="22"/>
        </w:rPr>
        <w:t xml:space="preserve">I  </w:t>
      </w:r>
      <w:r>
        <w:rPr>
          <w:rFonts w:ascii="Georgia" w:eastAsia="Georgia" w:hAnsi="Georgia" w:cs="Georgia"/>
          <w:spacing w:val="1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w:t>
      </w:r>
      <w:r>
        <w:rPr>
          <w:rFonts w:ascii="Georgia" w:eastAsia="Georgia" w:hAnsi="Georgia" w:cs="Georgia"/>
          <w:spacing w:val="-2"/>
          <w:sz w:val="22"/>
          <w:szCs w:val="22"/>
        </w:rPr>
        <w:t>4</w:t>
      </w:r>
      <w:r>
        <w:rPr>
          <w:rFonts w:ascii="Georgia" w:eastAsia="Georgia" w:hAnsi="Georgia" w:cs="Georgia"/>
          <w:spacing w:val="1"/>
          <w:sz w:val="22"/>
          <w:szCs w:val="22"/>
        </w:rPr>
        <w:t>51</w:t>
      </w:r>
      <w:r>
        <w:rPr>
          <w:rFonts w:ascii="Georgia" w:eastAsia="Georgia" w:hAnsi="Georgia" w:cs="Georgia"/>
          <w:spacing w:val="-3"/>
          <w:sz w:val="22"/>
          <w:szCs w:val="22"/>
        </w:rPr>
        <w:t>2</w:t>
      </w:r>
      <w:r>
        <w:rPr>
          <w:rFonts w:ascii="Georgia" w:eastAsia="Georgia" w:hAnsi="Georgia" w:cs="Georgia"/>
          <w:spacing w:val="1"/>
          <w:sz w:val="22"/>
          <w:szCs w:val="22"/>
        </w:rPr>
        <w:t>(</w:t>
      </w:r>
      <w:r>
        <w:rPr>
          <w:rFonts w:ascii="Georgia" w:eastAsia="Georgia" w:hAnsi="Georgia" w:cs="Georgia"/>
          <w:spacing w:val="-1"/>
          <w:sz w:val="22"/>
          <w:szCs w:val="22"/>
        </w:rPr>
        <w:t>e</w:t>
      </w:r>
      <w:r>
        <w:rPr>
          <w:rFonts w:ascii="Georgia" w:eastAsia="Georgia" w:hAnsi="Georgia" w:cs="Georgia"/>
          <w:spacing w:val="1"/>
          <w:sz w:val="22"/>
          <w:szCs w:val="22"/>
        </w:rPr>
        <w:t>)</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rso</w:t>
      </w:r>
      <w:r>
        <w:rPr>
          <w:rFonts w:ascii="Georgia" w:eastAsia="Georgia" w:hAnsi="Georgia" w:cs="Georgia"/>
          <w:spacing w:val="-1"/>
          <w:sz w:val="22"/>
          <w:szCs w:val="22"/>
        </w:rPr>
        <w:t>nal</w:t>
      </w:r>
    </w:p>
    <w:p w:rsidR="00B21F82" w:rsidRDefault="00D206BC">
      <w:pPr>
        <w:spacing w:before="21" w:line="258" w:lineRule="auto"/>
        <w:ind w:left="1640" w:right="81"/>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3"/>
          <w:sz w:val="22"/>
          <w:szCs w:val="22"/>
        </w:rPr>
        <w:t>y</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co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y</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 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h</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ife</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eo</w:t>
      </w:r>
      <w:r>
        <w:rPr>
          <w:rFonts w:ascii="Georgia" w:eastAsia="Georgia" w:hAnsi="Georgia" w:cs="Georgia"/>
          <w:spacing w:val="1"/>
          <w:sz w:val="22"/>
          <w:szCs w:val="22"/>
        </w:rPr>
        <w:t>p</w:t>
      </w:r>
      <w:r>
        <w:rPr>
          <w:rFonts w:ascii="Georgia" w:eastAsia="Georgia" w:hAnsi="Georgia" w:cs="Georgia"/>
          <w:spacing w:val="-1"/>
          <w:sz w:val="22"/>
          <w:szCs w:val="22"/>
        </w:rPr>
        <w:t>le.</w:t>
      </w:r>
    </w:p>
    <w:p w:rsidR="00B21F82" w:rsidRDefault="00D206BC">
      <w:pPr>
        <w:spacing w:before="2" w:line="258" w:lineRule="auto"/>
        <w:ind w:left="1640" w:right="79"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4.</w:t>
      </w:r>
      <w:r>
        <w:rPr>
          <w:rFonts w:ascii="Georgia" w:eastAsia="Georgia" w:hAnsi="Georgia" w:cs="Georgia"/>
          <w:spacing w:val="27"/>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2"/>
          <w:sz w:val="22"/>
          <w:szCs w:val="22"/>
        </w:rPr>
        <w:t>v</w:t>
      </w:r>
      <w:r>
        <w:rPr>
          <w:rFonts w:ascii="Georgia" w:eastAsia="Georgia" w:hAnsi="Georgia" w:cs="Georgia"/>
          <w:spacing w:val="1"/>
          <w:sz w:val="22"/>
          <w:szCs w:val="22"/>
        </w:rPr>
        <w:t>oc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a</w:t>
      </w:r>
      <w:r>
        <w:rPr>
          <w:rFonts w:ascii="Georgia" w:eastAsia="Georgia" w:hAnsi="Georgia" w:cs="Georgia"/>
          <w:spacing w:val="-1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6"/>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ex</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5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’s  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1"/>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52"/>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le</w:t>
      </w:r>
      <w:r>
        <w:rPr>
          <w:rFonts w:ascii="Georgia" w:eastAsia="Georgia" w:hAnsi="Georgia" w:cs="Georgia"/>
          <w:sz w:val="22"/>
          <w:szCs w:val="22"/>
        </w:rPr>
        <w:t>g</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z w:val="22"/>
          <w:szCs w:val="22"/>
        </w:rPr>
        <w:t>iz</w:t>
      </w:r>
      <w:r>
        <w:rPr>
          <w:rFonts w:ascii="Georgia" w:eastAsia="Georgia" w:hAnsi="Georgia" w:cs="Georgia"/>
          <w:spacing w:val="-3"/>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f.</w:t>
      </w:r>
    </w:p>
    <w:p w:rsidR="00B21F82" w:rsidRDefault="00D206BC">
      <w:pPr>
        <w:spacing w:line="240" w:lineRule="exact"/>
        <w:ind w:left="1280"/>
        <w:rPr>
          <w:rFonts w:ascii="Georgia" w:eastAsia="Georgia" w:hAnsi="Georgia" w:cs="Georgia"/>
          <w:sz w:val="22"/>
          <w:szCs w:val="22"/>
        </w:rPr>
      </w:pPr>
      <w:r>
        <w:rPr>
          <w:rFonts w:ascii="Georgia" w:eastAsia="Georgia" w:hAnsi="Georgia" w:cs="Georgia"/>
          <w:spacing w:val="1"/>
          <w:sz w:val="22"/>
          <w:szCs w:val="22"/>
        </w:rPr>
        <w:t>15</w:t>
      </w:r>
      <w:r>
        <w:rPr>
          <w:rFonts w:ascii="Georgia" w:eastAsia="Georgia" w:hAnsi="Georgia" w:cs="Georgia"/>
          <w:sz w:val="22"/>
          <w:szCs w:val="22"/>
        </w:rPr>
        <w:t>.</w:t>
      </w:r>
      <w:r>
        <w:rPr>
          <w:rFonts w:ascii="Georgia" w:eastAsia="Georgia" w:hAnsi="Georgia" w:cs="Georgia"/>
          <w:spacing w:val="34"/>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ea</w:t>
      </w:r>
      <w:r>
        <w:rPr>
          <w:rFonts w:ascii="Georgia" w:eastAsia="Georgia" w:hAnsi="Georgia" w:cs="Georgia"/>
          <w:sz w:val="22"/>
          <w:szCs w:val="22"/>
        </w:rPr>
        <w:t>m,"</w:t>
      </w:r>
      <w:r>
        <w:rPr>
          <w:rFonts w:ascii="Georgia" w:eastAsia="Georgia" w:hAnsi="Georgia" w:cs="Georgia"/>
          <w:spacing w:val="12"/>
          <w:sz w:val="22"/>
          <w:szCs w:val="22"/>
        </w:rPr>
        <w:t xml:space="preserve"> </w:t>
      </w:r>
      <w:r>
        <w:rPr>
          <w:rFonts w:ascii="Georgia" w:eastAsia="Georgia" w:hAnsi="Georgia" w:cs="Georgia"/>
          <w:spacing w:val="-1"/>
          <w:sz w:val="22"/>
          <w:szCs w:val="22"/>
        </w:rPr>
        <w:t>al</w:t>
      </w:r>
      <w:r>
        <w:rPr>
          <w:rFonts w:ascii="Georgia" w:eastAsia="Georgia" w:hAnsi="Georgia" w:cs="Georgia"/>
          <w:spacing w:val="1"/>
          <w:sz w:val="22"/>
          <w:szCs w:val="22"/>
        </w:rPr>
        <w:t>s</w:t>
      </w:r>
      <w:r>
        <w:rPr>
          <w:rFonts w:ascii="Georgia" w:eastAsia="Georgia" w:hAnsi="Georgia" w:cs="Georgia"/>
          <w:sz w:val="22"/>
          <w:szCs w:val="22"/>
        </w:rPr>
        <w:t>o</w:t>
      </w:r>
      <w:r>
        <w:rPr>
          <w:rFonts w:ascii="Georgia" w:eastAsia="Georgia" w:hAnsi="Georgia" w:cs="Georgia"/>
          <w:spacing w:val="13"/>
          <w:sz w:val="22"/>
          <w:szCs w:val="22"/>
        </w:rPr>
        <w:t xml:space="preserve"> </w:t>
      </w:r>
      <w:r>
        <w:rPr>
          <w:rFonts w:ascii="Georgia" w:eastAsia="Georgia" w:hAnsi="Georgia" w:cs="Georgia"/>
          <w:spacing w:val="-1"/>
          <w:sz w:val="22"/>
          <w:szCs w:val="22"/>
        </w:rPr>
        <w:t>kn</w:t>
      </w:r>
      <w:r>
        <w:rPr>
          <w:rFonts w:ascii="Georgia" w:eastAsia="Georgia" w:hAnsi="Georgia" w:cs="Georgia"/>
          <w:spacing w:val="1"/>
          <w:sz w:val="22"/>
          <w:szCs w:val="22"/>
        </w:rPr>
        <w:t>o</w:t>
      </w:r>
      <w:r>
        <w:rPr>
          <w:rFonts w:ascii="Georgia" w:eastAsia="Georgia" w:hAnsi="Georgia" w:cs="Georgia"/>
          <w:sz w:val="22"/>
          <w:szCs w:val="22"/>
        </w:rPr>
        <w:t>wn</w:t>
      </w:r>
      <w:r>
        <w:rPr>
          <w:rFonts w:ascii="Georgia" w:eastAsia="Georgia" w:hAnsi="Georgia" w:cs="Georgia"/>
          <w:spacing w:val="1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sc</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na</w:t>
      </w:r>
      <w:r>
        <w:rPr>
          <w:rFonts w:ascii="Georgia" w:eastAsia="Georgia" w:hAnsi="Georgia" w:cs="Georgia"/>
          <w:spacing w:val="-2"/>
          <w:sz w:val="22"/>
          <w:szCs w:val="22"/>
        </w:rPr>
        <w:t>r</w:t>
      </w:r>
      <w:r>
        <w:rPr>
          <w:rFonts w:ascii="Georgia" w:eastAsia="Georgia" w:hAnsi="Georgia" w:cs="Georgia"/>
          <w:sz w:val="22"/>
          <w:szCs w:val="22"/>
        </w:rPr>
        <w:t>y</w:t>
      </w:r>
      <w:r>
        <w:rPr>
          <w:rFonts w:ascii="Georgia" w:eastAsia="Georgia" w:hAnsi="Georgia" w:cs="Georgia"/>
          <w:spacing w:val="11"/>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ID)</w:t>
      </w:r>
      <w:r>
        <w:rPr>
          <w:rFonts w:ascii="Georgia" w:eastAsia="Georgia" w:hAnsi="Georgia" w:cs="Georgia"/>
          <w:spacing w:val="1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ea</w:t>
      </w:r>
      <w:r>
        <w:rPr>
          <w:rFonts w:ascii="Georgia" w:eastAsia="Georgia" w:hAnsi="Georgia" w:cs="Georgia"/>
          <w:sz w:val="22"/>
          <w:szCs w:val="22"/>
        </w:rPr>
        <w:t>m,</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p</w:t>
      </w:r>
    </w:p>
    <w:p w:rsidR="00B21F82" w:rsidRDefault="00D206BC">
      <w:pPr>
        <w:spacing w:before="21" w:line="258" w:lineRule="auto"/>
        <w:ind w:left="1640" w:right="80"/>
        <w:jc w:val="both"/>
        <w:rPr>
          <w:rFonts w:ascii="Georgia" w:eastAsia="Georgia" w:hAnsi="Georgia" w:cs="Georgia"/>
          <w:sz w:val="22"/>
          <w:szCs w:val="22"/>
        </w:rPr>
      </w:pP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v</w:t>
      </w:r>
      <w:r>
        <w:rPr>
          <w:rFonts w:ascii="Georgia" w:eastAsia="Georgia" w:hAnsi="Georgia" w:cs="Georgia"/>
          <w:spacing w:val="-1"/>
          <w:sz w:val="22"/>
          <w:szCs w:val="22"/>
        </w:rPr>
        <w:t>ene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z w:val="22"/>
          <w:szCs w:val="22"/>
        </w:rPr>
        <w:t>ce</w:t>
      </w:r>
      <w:r>
        <w:rPr>
          <w:rFonts w:ascii="Georgia" w:eastAsia="Georgia" w:hAnsi="Georgia" w:cs="Georgia"/>
          <w:spacing w:val="11"/>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0"/>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W</w:t>
      </w:r>
      <w:r>
        <w:rPr>
          <w:rFonts w:ascii="Georgia" w:eastAsia="Georgia" w:hAnsi="Georgia" w:cs="Georgia"/>
          <w:spacing w:val="-3"/>
          <w:sz w:val="22"/>
          <w:szCs w:val="22"/>
        </w:rPr>
        <w:t>&amp;</w:t>
      </w:r>
      <w:r>
        <w:rPr>
          <w:rFonts w:ascii="Georgia" w:eastAsia="Georgia" w:hAnsi="Georgia" w:cs="Georgia"/>
          <w:sz w:val="22"/>
          <w:szCs w:val="22"/>
        </w:rPr>
        <w:t>I</w:t>
      </w:r>
      <w:r>
        <w:rPr>
          <w:rFonts w:ascii="Georgia" w:eastAsia="Georgia" w:hAnsi="Georgia" w:cs="Georgia"/>
          <w:spacing w:val="1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§4</w:t>
      </w:r>
      <w:r>
        <w:rPr>
          <w:rFonts w:ascii="Georgia" w:eastAsia="Georgia" w:hAnsi="Georgia" w:cs="Georgia"/>
          <w:spacing w:val="-3"/>
          <w:sz w:val="22"/>
          <w:szCs w:val="22"/>
        </w:rPr>
        <w:t>6</w:t>
      </w:r>
      <w:r>
        <w:rPr>
          <w:rFonts w:ascii="Georgia" w:eastAsia="Georgia" w:hAnsi="Georgia" w:cs="Georgia"/>
          <w:sz w:val="22"/>
          <w:szCs w:val="22"/>
        </w:rPr>
        <w:t>46,</w:t>
      </w:r>
      <w:r>
        <w:rPr>
          <w:rFonts w:ascii="Georgia" w:eastAsia="Georgia" w:hAnsi="Georgia" w:cs="Georgia"/>
          <w:spacing w:val="12"/>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 a</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 I</w:t>
      </w:r>
      <w:r>
        <w:rPr>
          <w:rFonts w:ascii="Georgia" w:eastAsia="Georgia" w:hAnsi="Georgia" w:cs="Georgia"/>
          <w:spacing w:val="-3"/>
          <w:sz w:val="22"/>
          <w:szCs w:val="22"/>
        </w:rPr>
        <w:t>P</w:t>
      </w:r>
      <w:r>
        <w:rPr>
          <w:rFonts w:ascii="Georgia" w:eastAsia="Georgia" w:hAnsi="Georgia" w:cs="Georgia"/>
          <w:sz w:val="22"/>
          <w:szCs w:val="22"/>
        </w:rPr>
        <w:t>P.</w:t>
      </w:r>
    </w:p>
    <w:p w:rsidR="00B21F82" w:rsidRDefault="00D206BC">
      <w:pPr>
        <w:spacing w:before="2" w:line="258" w:lineRule="auto"/>
        <w:ind w:left="1640" w:right="79"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6.</w:t>
      </w:r>
      <w:r>
        <w:rPr>
          <w:rFonts w:ascii="Georgia" w:eastAsia="Georgia" w:hAnsi="Georgia" w:cs="Georgia"/>
          <w:spacing w:val="9"/>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pacing w:val="-2"/>
          <w:sz w:val="22"/>
          <w:szCs w:val="22"/>
        </w:rPr>
        <w:t>d</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 xml:space="preserve">s </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y  </w:t>
      </w:r>
      <w:r>
        <w:rPr>
          <w:rFonts w:ascii="Georgia" w:eastAsia="Georgia" w:hAnsi="Georgia" w:cs="Georgia"/>
          <w:spacing w:val="4"/>
          <w:sz w:val="22"/>
          <w:szCs w:val="22"/>
        </w:rPr>
        <w:t>b</w:t>
      </w:r>
      <w:r>
        <w:rPr>
          <w:rFonts w:ascii="Georgia" w:eastAsia="Georgia" w:hAnsi="Georgia" w:cs="Georgia"/>
          <w:spacing w:val="1"/>
          <w:sz w:val="22"/>
          <w:szCs w:val="22"/>
        </w:rPr>
        <w:t>oo</w:t>
      </w:r>
      <w:r>
        <w:rPr>
          <w:rFonts w:ascii="Georgia" w:eastAsia="Georgia" w:hAnsi="Georgia" w:cs="Georgia"/>
          <w:spacing w:val="-1"/>
          <w:sz w:val="22"/>
          <w:szCs w:val="22"/>
        </w:rPr>
        <w:t>k</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oc</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 xml:space="preserve"> t</w:t>
      </w:r>
      <w:r>
        <w:rPr>
          <w:rFonts w:ascii="Georgia" w:eastAsia="Georgia" w:hAnsi="Georgia" w:cs="Georgia"/>
          <w:spacing w:val="-1"/>
          <w:sz w:val="22"/>
          <w:szCs w:val="22"/>
        </w:rPr>
        <w:t>an</w:t>
      </w:r>
      <w:r>
        <w:rPr>
          <w:rFonts w:ascii="Georgia" w:eastAsia="Georgia" w:hAnsi="Georgia" w:cs="Georgia"/>
          <w:sz w:val="22"/>
          <w:szCs w:val="22"/>
        </w:rPr>
        <w:t>gi</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an ele</w:t>
      </w:r>
      <w:r>
        <w:rPr>
          <w:rFonts w:ascii="Georgia" w:eastAsia="Georgia" w:hAnsi="Georgia" w:cs="Georgia"/>
          <w:spacing w:val="1"/>
          <w:sz w:val="22"/>
          <w:szCs w:val="22"/>
        </w:rPr>
        <w:t>ctro</w:t>
      </w:r>
      <w:r>
        <w:rPr>
          <w:rFonts w:ascii="Georgia" w:eastAsia="Georgia" w:hAnsi="Georgia" w:cs="Georgia"/>
          <w:spacing w:val="-1"/>
          <w:sz w:val="22"/>
          <w:szCs w:val="22"/>
        </w:rPr>
        <w:t>n</w:t>
      </w:r>
      <w:r>
        <w:rPr>
          <w:rFonts w:ascii="Georgia" w:eastAsia="Georgia" w:hAnsi="Georgia" w:cs="Georgia"/>
          <w:sz w:val="22"/>
          <w:szCs w:val="22"/>
        </w:rPr>
        <w:t>ic</w:t>
      </w:r>
      <w:r>
        <w:rPr>
          <w:rFonts w:ascii="Georgia" w:eastAsia="Georgia" w:hAnsi="Georgia" w:cs="Georgia"/>
          <w:spacing w:val="53"/>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53"/>
          <w:sz w:val="22"/>
          <w:szCs w:val="22"/>
        </w:rPr>
        <w:t xml:space="preserve"> </w:t>
      </w:r>
      <w:r>
        <w:rPr>
          <w:rFonts w:ascii="Georgia" w:eastAsia="Georgia" w:hAnsi="Georgia" w:cs="Georgia"/>
          <w:spacing w:val="-1"/>
          <w:sz w:val="22"/>
          <w:szCs w:val="22"/>
        </w:rPr>
        <w:t>e</w:t>
      </w:r>
      <w:r>
        <w:rPr>
          <w:rFonts w:ascii="Georgia" w:eastAsia="Georgia" w:hAnsi="Georgia" w:cs="Georgia"/>
          <w:spacing w:val="-2"/>
          <w:sz w:val="22"/>
          <w:szCs w:val="22"/>
        </w:rPr>
        <w:t>v</w:t>
      </w:r>
      <w:r>
        <w:rPr>
          <w:rFonts w:ascii="Georgia" w:eastAsia="Georgia" w:hAnsi="Georgia" w:cs="Georgia"/>
          <w:sz w:val="22"/>
          <w:szCs w:val="22"/>
        </w:rPr>
        <w:t>id</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nal</w:t>
      </w:r>
      <w:r>
        <w:rPr>
          <w:rFonts w:ascii="Georgia" w:eastAsia="Georgia" w:hAnsi="Georgia" w:cs="Georgia"/>
          <w:sz w:val="22"/>
          <w:szCs w:val="22"/>
        </w:rPr>
        <w:t>,  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5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5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5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5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a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3"/>
          <w:sz w:val="22"/>
          <w:szCs w:val="22"/>
        </w:rPr>
        <w:t>a</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p</w:t>
      </w:r>
      <w:r>
        <w:rPr>
          <w:rFonts w:ascii="Georgia" w:eastAsia="Georgia" w:hAnsi="Georgia" w:cs="Georgia"/>
          <w:spacing w:val="-1"/>
          <w:sz w:val="22"/>
          <w:szCs w:val="22"/>
        </w:rPr>
        <w:t>e</w:t>
      </w:r>
      <w:r>
        <w:rPr>
          <w:rFonts w:ascii="Georgia" w:eastAsia="Georgia" w:hAnsi="Georgia" w:cs="Georgia"/>
          <w:spacing w:val="1"/>
          <w:sz w:val="22"/>
          <w:szCs w:val="22"/>
        </w:rPr>
        <w:t>rt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3"/>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3"/>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 di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2" w:line="258" w:lineRule="auto"/>
        <w:ind w:left="1640" w:right="80"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4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z w:val="22"/>
          <w:szCs w:val="22"/>
        </w:rPr>
        <w:t>f</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pacing w:val="1"/>
          <w:sz w:val="22"/>
          <w:szCs w:val="22"/>
        </w:rPr>
        <w:t>v</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ene</w:t>
      </w:r>
      <w:r>
        <w:rPr>
          <w:rFonts w:ascii="Georgia" w:eastAsia="Georgia" w:hAnsi="Georgia" w:cs="Georgia"/>
          <w:spacing w:val="1"/>
          <w:sz w:val="22"/>
          <w:szCs w:val="22"/>
        </w:rPr>
        <w:t>ss</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on</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v</w:t>
      </w:r>
      <w:r>
        <w:rPr>
          <w:rFonts w:ascii="Georgia" w:eastAsia="Georgia" w:hAnsi="Georgia" w:cs="Georgia"/>
          <w:sz w:val="22"/>
          <w:szCs w:val="22"/>
        </w:rPr>
        <w:t>idu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wn</w:t>
      </w:r>
      <w:r>
        <w:rPr>
          <w:rFonts w:ascii="Georgia" w:eastAsia="Georgia" w:hAnsi="Georgia" w:cs="Georgia"/>
          <w:spacing w:val="-8"/>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ts</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 xml:space="preserve">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9"/>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ro</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ov</w:t>
      </w:r>
      <w:r>
        <w:rPr>
          <w:rFonts w:ascii="Georgia" w:eastAsia="Georgia" w:hAnsi="Georgia" w:cs="Georgia"/>
          <w:spacing w:val="-3"/>
          <w:sz w:val="22"/>
          <w:szCs w:val="22"/>
        </w:rPr>
        <w:t>e</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v</w:t>
      </w:r>
      <w:r>
        <w:rPr>
          <w:rFonts w:ascii="Georgia" w:eastAsia="Georgia" w:hAnsi="Georgia" w:cs="Georgia"/>
          <w:spacing w:val="1"/>
          <w:sz w:val="22"/>
          <w:szCs w:val="22"/>
        </w:rPr>
        <w:t>o</w:t>
      </w:r>
      <w:r>
        <w:rPr>
          <w:rFonts w:ascii="Georgia" w:eastAsia="Georgia" w:hAnsi="Georgia" w:cs="Georgia"/>
          <w:sz w:val="22"/>
          <w:szCs w:val="22"/>
        </w:rPr>
        <w:t>id</w:t>
      </w:r>
      <w:r>
        <w:rPr>
          <w:rFonts w:ascii="Georgia" w:eastAsia="Georgia" w:hAnsi="Georgia" w:cs="Georgia"/>
          <w:spacing w:val="-9"/>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 w:line="258" w:lineRule="auto"/>
        <w:ind w:left="1640" w:right="79"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8.</w:t>
      </w:r>
      <w:r>
        <w:rPr>
          <w:rFonts w:ascii="Georgia" w:eastAsia="Georgia" w:hAnsi="Georgia" w:cs="Georgia"/>
          <w:spacing w:val="19"/>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w:t>
      </w:r>
      <w:r>
        <w:rPr>
          <w:rFonts w:ascii="Georgia" w:eastAsia="Georgia" w:hAnsi="Georgia" w:cs="Georgia"/>
          <w:sz w:val="22"/>
          <w:szCs w:val="22"/>
        </w:rPr>
        <w:t xml:space="preserve">' </w:t>
      </w:r>
      <w:r>
        <w:rPr>
          <w:rFonts w:ascii="Georgia" w:eastAsia="Georgia" w:hAnsi="Georgia" w:cs="Georgia"/>
          <w:spacing w:val="-3"/>
          <w:sz w:val="22"/>
          <w:szCs w:val="22"/>
        </w:rPr>
        <w:t>m</w:t>
      </w:r>
      <w:r>
        <w:rPr>
          <w:rFonts w:ascii="Georgia" w:eastAsia="Georgia" w:hAnsi="Georgia" w:cs="Georgia"/>
          <w:spacing w:val="-1"/>
          <w:sz w:val="22"/>
          <w:szCs w:val="22"/>
        </w:rPr>
        <w:t>ean</w:t>
      </w:r>
      <w:r>
        <w:rPr>
          <w:rFonts w:ascii="Georgia" w:eastAsia="Georgia" w:hAnsi="Georgia" w:cs="Georgia"/>
          <w:sz w:val="22"/>
          <w:szCs w:val="22"/>
        </w:rPr>
        <w:t xml:space="preserve">s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z w:val="22"/>
          <w:szCs w:val="22"/>
        </w:rPr>
        <w:t>fi</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4"/>
          <w:sz w:val="22"/>
          <w:szCs w:val="22"/>
        </w:rPr>
        <w:t xml:space="preserve"> </w:t>
      </w:r>
      <w:r>
        <w:rPr>
          <w:rFonts w:ascii="Georgia" w:eastAsia="Georgia" w:hAnsi="Georgia" w:cs="Georgia"/>
          <w:spacing w:val="1"/>
          <w:sz w:val="22"/>
          <w:szCs w:val="22"/>
        </w:rPr>
        <w:t>W</w:t>
      </w:r>
      <w:r>
        <w:rPr>
          <w:rFonts w:ascii="Georgia" w:eastAsia="Georgia" w:hAnsi="Georgia" w:cs="Georgia"/>
          <w:spacing w:val="-1"/>
          <w:sz w:val="22"/>
          <w:szCs w:val="22"/>
        </w:rPr>
        <w:t>&amp;</w:t>
      </w:r>
      <w:r>
        <w:rPr>
          <w:rFonts w:ascii="Georgia" w:eastAsia="Georgia" w:hAnsi="Georgia" w:cs="Georgia"/>
          <w:sz w:val="22"/>
          <w:szCs w:val="22"/>
        </w:rPr>
        <w:t xml:space="preserve">I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§46</w:t>
      </w:r>
      <w:r>
        <w:rPr>
          <w:rFonts w:ascii="Georgia" w:eastAsia="Georgia" w:hAnsi="Georgia" w:cs="Georgia"/>
          <w:spacing w:val="-2"/>
          <w:sz w:val="22"/>
          <w:szCs w:val="22"/>
        </w:rPr>
        <w:t>48</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 xml:space="preserve">as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rso</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pon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rs</w:t>
      </w:r>
      <w:r>
        <w:rPr>
          <w:rFonts w:ascii="Georgia" w:eastAsia="Georgia" w:hAnsi="Georgia" w:cs="Georgia"/>
          <w:spacing w:val="-1"/>
          <w:sz w:val="22"/>
          <w:szCs w:val="22"/>
        </w:rPr>
        <w:t>ee</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it</w:t>
      </w:r>
      <w:r>
        <w:rPr>
          <w:rFonts w:ascii="Georgia" w:eastAsia="Georgia" w:hAnsi="Georgia" w:cs="Georgia"/>
          <w:spacing w:val="1"/>
          <w:sz w:val="22"/>
          <w:szCs w:val="22"/>
        </w:rPr>
        <w:t>or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a</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IPP</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1"/>
          <w:sz w:val="22"/>
          <w:szCs w:val="22"/>
        </w:rPr>
        <w:t xml:space="preserve"> c</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 xml:space="preserve">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le</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oo</w:t>
      </w:r>
      <w:r>
        <w:rPr>
          <w:rFonts w:ascii="Georgia" w:eastAsia="Georgia" w:hAnsi="Georgia" w:cs="Georgia"/>
          <w:spacing w:val="-2"/>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yn</w:t>
      </w:r>
      <w:r>
        <w:rPr>
          <w:rFonts w:ascii="Georgia" w:eastAsia="Georgia" w:hAnsi="Georgia" w:cs="Georgia"/>
          <w:spacing w:val="1"/>
          <w:sz w:val="22"/>
          <w:szCs w:val="22"/>
        </w:rPr>
        <w:t>o</w:t>
      </w:r>
      <w:r>
        <w:rPr>
          <w:rFonts w:ascii="Georgia" w:eastAsia="Georgia" w:hAnsi="Georgia" w:cs="Georgia"/>
          <w:spacing w:val="-1"/>
          <w:sz w:val="22"/>
          <w:szCs w:val="22"/>
        </w:rPr>
        <w:t>ny</w:t>
      </w:r>
      <w:r>
        <w:rPr>
          <w:rFonts w:ascii="Georgia" w:eastAsia="Georgia" w:hAnsi="Georgia" w:cs="Georgia"/>
          <w:spacing w:val="-3"/>
          <w:sz w:val="22"/>
          <w:szCs w:val="22"/>
        </w:rPr>
        <w:t>m</w:t>
      </w:r>
      <w:r>
        <w:rPr>
          <w:rFonts w:ascii="Georgia" w:eastAsia="Georgia" w:hAnsi="Georgia" w:cs="Georgia"/>
          <w:spacing w:val="1"/>
          <w:sz w:val="22"/>
          <w:szCs w:val="22"/>
        </w:rPr>
        <w:t>o</w:t>
      </w:r>
      <w:r>
        <w:rPr>
          <w:rFonts w:ascii="Georgia" w:eastAsia="Georgia" w:hAnsi="Georgia" w:cs="Georgia"/>
          <w:sz w:val="22"/>
          <w:szCs w:val="22"/>
        </w:rPr>
        <w:t>us</w:t>
      </w:r>
      <w:r>
        <w:rPr>
          <w:rFonts w:ascii="Georgia" w:eastAsia="Georgia" w:hAnsi="Georgia" w:cs="Georgia"/>
          <w:spacing w:val="3"/>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e m</w:t>
      </w:r>
      <w:r>
        <w:rPr>
          <w:rFonts w:ascii="Georgia" w:eastAsia="Georgia" w:hAnsi="Georgia" w:cs="Georgia"/>
          <w:spacing w:val="-1"/>
          <w:sz w:val="22"/>
          <w:szCs w:val="22"/>
        </w:rPr>
        <w:t>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2" w:line="258" w:lineRule="auto"/>
        <w:ind w:left="1640" w:right="81" w:hanging="360"/>
        <w:jc w:val="both"/>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9.</w:t>
      </w:r>
      <w:r>
        <w:rPr>
          <w:rFonts w:ascii="Georgia" w:eastAsia="Georgia" w:hAnsi="Georgia" w:cs="Georgia"/>
          <w:spacing w:val="23"/>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 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a 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n d</w:t>
      </w:r>
      <w:r>
        <w:rPr>
          <w:rFonts w:ascii="Georgia" w:eastAsia="Georgia" w:hAnsi="Georgia" w:cs="Georgia"/>
          <w:spacing w:val="-1"/>
          <w:sz w:val="22"/>
          <w:szCs w:val="22"/>
        </w:rPr>
        <w:t>e</w:t>
      </w:r>
      <w:r>
        <w:rPr>
          <w:rFonts w:ascii="Georgia" w:eastAsia="Georgia" w:hAnsi="Georgia" w:cs="Georgia"/>
          <w:spacing w:val="1"/>
          <w:sz w:val="22"/>
          <w:szCs w:val="22"/>
        </w:rPr>
        <w:t>scr</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 d</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y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es an</w:t>
      </w:r>
      <w:r>
        <w:rPr>
          <w:rFonts w:ascii="Georgia" w:eastAsia="Georgia" w:hAnsi="Georgia" w:cs="Georgia"/>
          <w:sz w:val="22"/>
          <w:szCs w:val="22"/>
        </w:rPr>
        <w:t xml:space="preserve">d </w:t>
      </w:r>
      <w:r>
        <w:rPr>
          <w:rFonts w:ascii="Georgia" w:eastAsia="Georgia" w:hAnsi="Georgia" w:cs="Georgia"/>
          <w:spacing w:val="1"/>
          <w:sz w:val="22"/>
          <w:szCs w:val="22"/>
        </w:rPr>
        <w:t>or</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elo</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w:t>
      </w:r>
    </w:p>
    <w:p w:rsidR="00B21F82" w:rsidRDefault="00D206BC">
      <w:pPr>
        <w:spacing w:before="2" w:line="258" w:lineRule="auto"/>
        <w:ind w:left="1641" w:right="81" w:hanging="360"/>
        <w:jc w:val="both"/>
        <w:rPr>
          <w:rFonts w:ascii="Georgia" w:eastAsia="Georgia" w:hAnsi="Georgia" w:cs="Georgia"/>
          <w:sz w:val="22"/>
          <w:szCs w:val="22"/>
        </w:rPr>
      </w:pPr>
      <w:r>
        <w:rPr>
          <w:rFonts w:ascii="Georgia" w:eastAsia="Georgia" w:hAnsi="Georgia" w:cs="Georgia"/>
          <w:spacing w:val="-1"/>
          <w:sz w:val="22"/>
          <w:szCs w:val="22"/>
        </w:rPr>
        <w:t>20</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Sp</w:t>
      </w:r>
      <w:r>
        <w:rPr>
          <w:rFonts w:ascii="Georgia" w:eastAsia="Georgia" w:hAnsi="Georgia" w:cs="Georgia"/>
          <w:spacing w:val="-3"/>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is</w:t>
      </w:r>
      <w:r>
        <w:rPr>
          <w:rFonts w:ascii="Georgia" w:eastAsia="Georgia" w:hAnsi="Georgia" w:cs="Georgia"/>
          <w:spacing w:val="-9"/>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1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a</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app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la</w:t>
      </w:r>
      <w:r>
        <w:rPr>
          <w:rFonts w:ascii="Georgia" w:eastAsia="Georgia" w:hAnsi="Georgia" w:cs="Georgia"/>
          <w:sz w:val="22"/>
          <w:szCs w:val="22"/>
        </w:rPr>
        <w:t xml:space="preserve">w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rc</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2" w:line="259" w:lineRule="auto"/>
        <w:ind w:left="1641" w:right="80" w:hanging="360"/>
        <w:jc w:val="both"/>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9"/>
          <w:sz w:val="22"/>
          <w:szCs w:val="22"/>
        </w:rPr>
        <w:t xml:space="preserve"> </w:t>
      </w:r>
      <w:r>
        <w:rPr>
          <w:rFonts w:ascii="Georgia" w:eastAsia="Georgia" w:hAnsi="Georgia" w:cs="Georgia"/>
          <w:spacing w:val="-2"/>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w:t>
      </w:r>
      <w:r>
        <w:rPr>
          <w:rFonts w:ascii="Georgia" w:eastAsia="Georgia" w:hAnsi="Georgia" w:cs="Georgia"/>
          <w:spacing w:val="-2"/>
          <w:sz w:val="22"/>
          <w:szCs w:val="22"/>
        </w:rPr>
        <w:t>f</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 a</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 xml:space="preserve">y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 xml:space="preserve">m, </w:t>
      </w:r>
      <w:r>
        <w:rPr>
          <w:rFonts w:ascii="Georgia" w:eastAsia="Georgia" w:hAnsi="Georgia" w:cs="Georgia"/>
          <w:spacing w:val="1"/>
          <w:sz w:val="22"/>
          <w:szCs w:val="22"/>
        </w:rPr>
        <w:t>tr</w:t>
      </w:r>
      <w:r>
        <w:rPr>
          <w:rFonts w:ascii="Georgia" w:eastAsia="Georgia" w:hAnsi="Georgia" w:cs="Georgia"/>
          <w:spacing w:val="-1"/>
          <w:sz w:val="22"/>
          <w:szCs w:val="22"/>
        </w:rPr>
        <w:t>an</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ts.</w:t>
      </w:r>
    </w:p>
    <w:p w:rsidR="00B21F82" w:rsidRDefault="00D206BC" w:rsidP="00EE3A80">
      <w:pPr>
        <w:spacing w:line="240" w:lineRule="exact"/>
        <w:ind w:left="1620" w:hanging="360"/>
        <w:rPr>
          <w:rFonts w:ascii="Georgia" w:eastAsia="Georgia" w:hAnsi="Georgia" w:cs="Georgia"/>
          <w:sz w:val="22"/>
          <w:szCs w:val="22"/>
        </w:rPr>
      </w:pPr>
      <w:r>
        <w:rPr>
          <w:rFonts w:ascii="Georgia" w:eastAsia="Georgia" w:hAnsi="Georgia" w:cs="Georgia"/>
          <w:spacing w:val="-1"/>
          <w:sz w:val="22"/>
          <w:szCs w:val="22"/>
        </w:rPr>
        <w:t>22</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w:t>
      </w:r>
      <w:r w:rsidR="00CE73B8">
        <w:rPr>
          <w:rFonts w:ascii="Georgia" w:eastAsia="Georgia" w:hAnsi="Georgia" w:cs="Georgia"/>
          <w:spacing w:val="1"/>
          <w:sz w:val="22"/>
          <w:szCs w:val="22"/>
        </w:rPr>
        <w:t>S</w:t>
      </w:r>
      <w:r w:rsidR="00CE73B8">
        <w:rPr>
          <w:rFonts w:ascii="Georgia" w:eastAsia="Georgia" w:hAnsi="Georgia" w:cs="Georgia"/>
          <w:spacing w:val="-2"/>
          <w:sz w:val="22"/>
          <w:szCs w:val="22"/>
        </w:rPr>
        <w:t>u</w:t>
      </w:r>
      <w:r w:rsidR="00CE73B8">
        <w:rPr>
          <w:rFonts w:ascii="Georgia" w:eastAsia="Georgia" w:hAnsi="Georgia" w:cs="Georgia"/>
          <w:spacing w:val="1"/>
          <w:sz w:val="22"/>
          <w:szCs w:val="22"/>
        </w:rPr>
        <w:t>p</w:t>
      </w:r>
      <w:r w:rsidR="00CE73B8">
        <w:rPr>
          <w:rFonts w:ascii="Georgia" w:eastAsia="Georgia" w:hAnsi="Georgia" w:cs="Georgia"/>
          <w:spacing w:val="-1"/>
          <w:sz w:val="22"/>
          <w:szCs w:val="22"/>
        </w:rPr>
        <w:t>po</w:t>
      </w:r>
      <w:r w:rsidR="00CE73B8">
        <w:rPr>
          <w:rFonts w:ascii="Georgia" w:eastAsia="Georgia" w:hAnsi="Georgia" w:cs="Georgia"/>
          <w:spacing w:val="1"/>
          <w:sz w:val="22"/>
          <w:szCs w:val="22"/>
        </w:rPr>
        <w:t>rt</w:t>
      </w:r>
      <w:r w:rsidR="00CE73B8">
        <w:rPr>
          <w:rFonts w:ascii="Georgia" w:eastAsia="Georgia" w:hAnsi="Georgia" w:cs="Georgia"/>
          <w:spacing w:val="-1"/>
          <w:sz w:val="22"/>
          <w:szCs w:val="22"/>
        </w:rPr>
        <w:t>e</w:t>
      </w:r>
      <w:r w:rsidR="00CE73B8">
        <w:rPr>
          <w:rFonts w:ascii="Georgia" w:eastAsia="Georgia" w:hAnsi="Georgia" w:cs="Georgia"/>
          <w:sz w:val="22"/>
          <w:szCs w:val="22"/>
        </w:rPr>
        <w:t xml:space="preserve">d </w:t>
      </w:r>
      <w:r w:rsidR="00CE73B8">
        <w:rPr>
          <w:rFonts w:ascii="Georgia" w:eastAsia="Georgia" w:hAnsi="Georgia" w:cs="Georgia"/>
          <w:spacing w:val="31"/>
          <w:sz w:val="22"/>
          <w:szCs w:val="22"/>
        </w:rPr>
        <w:t>Living</w:t>
      </w:r>
      <w:r w:rsidR="00CE73B8">
        <w:rPr>
          <w:rFonts w:ascii="Georgia" w:eastAsia="Georgia" w:hAnsi="Georgia" w:cs="Georgia"/>
          <w:sz w:val="22"/>
          <w:szCs w:val="22"/>
        </w:rPr>
        <w:t xml:space="preserve"> </w:t>
      </w:r>
      <w:r w:rsidR="00CE73B8">
        <w:rPr>
          <w:rFonts w:ascii="Georgia" w:eastAsia="Georgia" w:hAnsi="Georgia" w:cs="Georgia"/>
          <w:spacing w:val="29"/>
          <w:sz w:val="22"/>
          <w:szCs w:val="22"/>
        </w:rPr>
        <w:t>Service</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pacing w:val="1"/>
          <w:sz w:val="22"/>
          <w:szCs w:val="22"/>
        </w:rPr>
        <w:t>)</w:t>
      </w:r>
      <w:r w:rsidR="00CE73B8">
        <w:rPr>
          <w:rFonts w:ascii="Georgia" w:eastAsia="Georgia" w:hAnsi="Georgia" w:cs="Georgia"/>
          <w:sz w:val="22"/>
          <w:szCs w:val="22"/>
        </w:rPr>
        <w:t xml:space="preserve">” </w:t>
      </w:r>
      <w:r w:rsidR="00CE73B8">
        <w:rPr>
          <w:rFonts w:ascii="Georgia" w:eastAsia="Georgia" w:hAnsi="Georgia" w:cs="Georgia"/>
          <w:spacing w:val="29"/>
          <w:sz w:val="22"/>
          <w:szCs w:val="22"/>
        </w:rPr>
        <w:t>(</w:t>
      </w:r>
      <w:r>
        <w:rPr>
          <w:rFonts w:ascii="Georgia" w:eastAsia="Georgia" w:hAnsi="Georgia" w:cs="Georgia"/>
          <w:spacing w:val="-2"/>
          <w:sz w:val="22"/>
          <w:szCs w:val="22"/>
        </w:rPr>
        <w:t>“</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pacing w:val="1"/>
          <w:sz w:val="22"/>
          <w:szCs w:val="22"/>
        </w:rPr>
        <w:t>S</w:t>
      </w:r>
      <w:r>
        <w:rPr>
          <w:rFonts w:ascii="Georgia" w:eastAsia="Georgia" w:hAnsi="Georgia" w:cs="Georgia"/>
          <w:spacing w:val="-2"/>
          <w:sz w:val="22"/>
          <w:szCs w:val="22"/>
        </w:rPr>
        <w:t>”</w:t>
      </w:r>
      <w:r w:rsidR="00CE73B8">
        <w:rPr>
          <w:rFonts w:ascii="Georgia" w:eastAsia="Georgia" w:hAnsi="Georgia" w:cs="Georgia"/>
          <w:sz w:val="22"/>
          <w:szCs w:val="22"/>
        </w:rPr>
        <w:t xml:space="preserve">) </w:t>
      </w:r>
      <w:r w:rsidR="00CE73B8">
        <w:rPr>
          <w:rFonts w:ascii="Georgia" w:eastAsia="Georgia" w:hAnsi="Georgia" w:cs="Georgia"/>
          <w:spacing w:val="32"/>
          <w:sz w:val="22"/>
          <w:szCs w:val="22"/>
        </w:rPr>
        <w:t>means</w:t>
      </w:r>
      <w:r w:rsidR="00CE73B8">
        <w:rPr>
          <w:rFonts w:ascii="Georgia" w:eastAsia="Georgia" w:hAnsi="Georgia" w:cs="Georgia"/>
          <w:sz w:val="22"/>
          <w:szCs w:val="22"/>
        </w:rPr>
        <w:t xml:space="preserve"> </w:t>
      </w:r>
      <w:r w:rsidR="00CE73B8">
        <w:rPr>
          <w:rFonts w:ascii="Georgia" w:eastAsia="Georgia" w:hAnsi="Georgia" w:cs="Georgia"/>
          <w:spacing w:val="29"/>
          <w:sz w:val="22"/>
          <w:szCs w:val="22"/>
        </w:rPr>
        <w:t>those</w:t>
      </w:r>
      <w:r w:rsidR="00CE73B8">
        <w:rPr>
          <w:rFonts w:ascii="Georgia" w:eastAsia="Georgia" w:hAnsi="Georgia" w:cs="Georgia"/>
          <w:sz w:val="22"/>
          <w:szCs w:val="22"/>
        </w:rPr>
        <w:t xml:space="preserve"> </w:t>
      </w:r>
      <w:r w:rsidR="00CE73B8">
        <w:rPr>
          <w:rFonts w:ascii="Georgia" w:eastAsia="Georgia" w:hAnsi="Georgia" w:cs="Georgia"/>
          <w:spacing w:val="30"/>
          <w:sz w:val="22"/>
          <w:szCs w:val="22"/>
        </w:rPr>
        <w:t>services</w:t>
      </w:r>
      <w:r w:rsidR="00CE73B8">
        <w:rPr>
          <w:rFonts w:ascii="Georgia" w:eastAsia="Georgia" w:hAnsi="Georgia" w:cs="Georgia"/>
          <w:sz w:val="22"/>
          <w:szCs w:val="22"/>
        </w:rPr>
        <w:t xml:space="preserve"> </w:t>
      </w:r>
      <w:r w:rsidR="00CE73B8">
        <w:rPr>
          <w:rFonts w:ascii="Georgia" w:eastAsia="Georgia" w:hAnsi="Georgia" w:cs="Georgia"/>
          <w:spacing w:val="31"/>
          <w:sz w:val="22"/>
          <w:szCs w:val="22"/>
        </w:rPr>
        <w:t>and</w:t>
      </w:r>
      <w:r w:rsidR="00CE73B8">
        <w:rPr>
          <w:rFonts w:ascii="Georgia" w:eastAsia="Georgia" w:hAnsi="Georgia" w:cs="Georgia"/>
          <w:sz w:val="22"/>
          <w:szCs w:val="22"/>
        </w:rPr>
        <w:t xml:space="preserve"> </w:t>
      </w:r>
      <w:r w:rsidR="00CE73B8">
        <w:rPr>
          <w:rFonts w:ascii="Georgia" w:eastAsia="Georgia" w:hAnsi="Georgia" w:cs="Georgia"/>
          <w:spacing w:val="31"/>
          <w:sz w:val="22"/>
          <w:szCs w:val="22"/>
        </w:rPr>
        <w:t>supports</w:t>
      </w:r>
      <w:r w:rsidR="00EE3A80">
        <w:rPr>
          <w:rFonts w:ascii="Georgia" w:eastAsia="Georgia" w:hAnsi="Georgia" w:cs="Georgia"/>
          <w:spacing w:val="3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2"/>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1"/>
          <w:sz w:val="22"/>
          <w:szCs w:val="22"/>
        </w:rPr>
        <w:t>3</w:t>
      </w:r>
      <w:r>
        <w:rPr>
          <w:rFonts w:ascii="Georgia" w:eastAsia="Georgia" w:hAnsi="Georgia" w:cs="Georgia"/>
          <w:sz w:val="22"/>
          <w:szCs w:val="22"/>
        </w:rPr>
        <w:t>4</w:t>
      </w:r>
      <w:r>
        <w:rPr>
          <w:rFonts w:ascii="Georgia" w:eastAsia="Georgia" w:hAnsi="Georgia" w:cs="Georgia"/>
          <w:spacing w:val="-3"/>
          <w:sz w:val="22"/>
          <w:szCs w:val="22"/>
        </w:rPr>
        <w:t>9</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1"/>
          <w:sz w:val="22"/>
          <w:szCs w:val="22"/>
        </w:rPr>
        <w:t>(</w:t>
      </w:r>
      <w:r>
        <w:rPr>
          <w:rFonts w:ascii="Georgia" w:eastAsia="Georgia" w:hAnsi="Georgia" w:cs="Georgia"/>
          <w:spacing w:val="-3"/>
          <w:sz w:val="22"/>
          <w:szCs w:val="22"/>
        </w:rPr>
        <w:t>e</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 xml:space="preserve">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m</w:t>
      </w:r>
      <w:r>
        <w:rPr>
          <w:rFonts w:ascii="Georgia" w:eastAsia="Georgia" w:hAnsi="Georgia" w:cs="Georgia"/>
          <w:spacing w:val="1"/>
          <w:sz w:val="22"/>
          <w:szCs w:val="22"/>
        </w:rPr>
        <w:t>po</w:t>
      </w:r>
      <w:r>
        <w:rPr>
          <w:rFonts w:ascii="Georgia" w:eastAsia="Georgia" w:hAnsi="Georgia" w:cs="Georgia"/>
          <w:spacing w:val="-1"/>
          <w:sz w:val="22"/>
          <w:szCs w:val="22"/>
        </w:rPr>
        <w:t>nen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in 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4"/>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8</w:t>
      </w:r>
      <w:r>
        <w:rPr>
          <w:rFonts w:ascii="Georgia" w:eastAsia="Georgia" w:hAnsi="Georgia" w:cs="Georgia"/>
          <w:spacing w:val="-3"/>
          <w:sz w:val="22"/>
          <w:szCs w:val="22"/>
        </w:rPr>
        <w:t>6</w:t>
      </w:r>
      <w:r>
        <w:rPr>
          <w:rFonts w:ascii="Georgia" w:eastAsia="Georgia" w:hAnsi="Georgia" w:cs="Georgia"/>
          <w:spacing w:val="1"/>
          <w:sz w:val="22"/>
          <w:szCs w:val="22"/>
        </w:rPr>
        <w:t>1</w:t>
      </w:r>
      <w:r>
        <w:rPr>
          <w:rFonts w:ascii="Georgia" w:eastAsia="Georgia" w:hAnsi="Georgia" w:cs="Georgia"/>
          <w:spacing w:val="-2"/>
          <w:sz w:val="22"/>
          <w:szCs w:val="22"/>
        </w:rPr>
        <w:t>4</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a</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 xml:space="preserve">id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p>
    <w:p w:rsidR="00B21F82" w:rsidRDefault="00D206BC">
      <w:pPr>
        <w:spacing w:before="1"/>
        <w:ind w:left="200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1"/>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ir </w:t>
      </w:r>
      <w:r>
        <w:rPr>
          <w:rFonts w:ascii="Georgia" w:eastAsia="Georgia" w:hAnsi="Georgia" w:cs="Georgia"/>
          <w:spacing w:val="-1"/>
          <w:sz w:val="22"/>
          <w:szCs w:val="22"/>
        </w:rPr>
        <w:t>o</w:t>
      </w:r>
      <w:r>
        <w:rPr>
          <w:rFonts w:ascii="Georgia" w:eastAsia="Georgia" w:hAnsi="Georgia" w:cs="Georgia"/>
          <w:sz w:val="22"/>
          <w:szCs w:val="22"/>
        </w:rPr>
        <w:t>wn</w:t>
      </w:r>
      <w:r>
        <w:rPr>
          <w:rFonts w:ascii="Georgia" w:eastAsia="Georgia" w:hAnsi="Georgia" w:cs="Georgia"/>
          <w:spacing w:val="5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 d</w:t>
      </w:r>
      <w:r>
        <w:rPr>
          <w:rFonts w:ascii="Georgia" w:eastAsia="Georgia" w:hAnsi="Georgia" w:cs="Georgia"/>
          <w:spacing w:val="-1"/>
          <w:sz w:val="22"/>
          <w:szCs w:val="22"/>
        </w:rPr>
        <w:t>e</w:t>
      </w:r>
      <w:r>
        <w:rPr>
          <w:rFonts w:ascii="Georgia" w:eastAsia="Georgia" w:hAnsi="Georgia" w:cs="Georgia"/>
          <w:sz w:val="22"/>
          <w:szCs w:val="22"/>
        </w:rPr>
        <w:t>fi</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 xml:space="preserve">7,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z w:val="22"/>
          <w:szCs w:val="22"/>
        </w:rPr>
        <w:t>86</w:t>
      </w:r>
      <w:r>
        <w:rPr>
          <w:rFonts w:ascii="Georgia" w:eastAsia="Georgia" w:hAnsi="Georgia" w:cs="Georgia"/>
          <w:spacing w:val="-1"/>
          <w:sz w:val="22"/>
          <w:szCs w:val="22"/>
        </w:rPr>
        <w:t>0</w:t>
      </w:r>
      <w:r>
        <w:rPr>
          <w:rFonts w:ascii="Georgia" w:eastAsia="Georgia" w:hAnsi="Georgia" w:cs="Georgia"/>
          <w:spacing w:val="1"/>
          <w:sz w:val="22"/>
          <w:szCs w:val="22"/>
        </w:rPr>
        <w:t>1(</w:t>
      </w:r>
      <w:r>
        <w:rPr>
          <w:rFonts w:ascii="Georgia" w:eastAsia="Georgia" w:hAnsi="Georgia" w:cs="Georgia"/>
          <w:spacing w:val="-3"/>
          <w:sz w:val="22"/>
          <w:szCs w:val="22"/>
        </w:rPr>
        <w:t>a</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pacing w:val="-2"/>
          <w:sz w:val="22"/>
          <w:szCs w:val="22"/>
        </w:rPr>
        <w:t>3</w:t>
      </w:r>
      <w:r>
        <w:rPr>
          <w:rFonts w:ascii="Georgia" w:eastAsia="Georgia" w:hAnsi="Georgia" w:cs="Georgia"/>
          <w:spacing w:val="1"/>
          <w:sz w:val="22"/>
          <w:szCs w:val="22"/>
        </w:rPr>
        <w:t>)</w:t>
      </w:r>
      <w:r>
        <w:rPr>
          <w:rFonts w:ascii="Georgia" w:eastAsia="Georgia" w:hAnsi="Georgia" w:cs="Georgia"/>
          <w:sz w:val="22"/>
          <w:szCs w:val="22"/>
        </w:rPr>
        <w:t>;</w:t>
      </w:r>
    </w:p>
    <w:p w:rsidR="00B21F82" w:rsidRDefault="00D206BC">
      <w:pPr>
        <w:spacing w:before="18" w:line="258" w:lineRule="auto"/>
        <w:ind w:left="2361" w:right="79" w:hanging="360"/>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44"/>
          <w:sz w:val="22"/>
          <w:szCs w:val="22"/>
        </w:rPr>
        <w:t xml:space="preserve"> </w:t>
      </w:r>
      <w:r>
        <w:rPr>
          <w:rFonts w:ascii="Georgia" w:eastAsia="Georgia" w:hAnsi="Georgia" w:cs="Georgia"/>
          <w:sz w:val="22"/>
          <w:szCs w:val="22"/>
        </w:rPr>
        <w:t>in</w:t>
      </w:r>
      <w:r>
        <w:rPr>
          <w:rFonts w:ascii="Georgia" w:eastAsia="Georgia" w:hAnsi="Georgia" w:cs="Georgia"/>
          <w:spacing w:val="44"/>
          <w:sz w:val="22"/>
          <w:szCs w:val="22"/>
        </w:rPr>
        <w:t xml:space="preserve"> </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y</w:t>
      </w:r>
      <w:r>
        <w:rPr>
          <w:rFonts w:ascii="Georgia" w:eastAsia="Georgia" w:hAnsi="Georgia" w:cs="Georgia"/>
          <w:spacing w:val="45"/>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6"/>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6"/>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4"/>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6"/>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4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6"/>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ch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 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pa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before="2" w:line="258" w:lineRule="auto"/>
        <w:ind w:left="2361" w:right="79" w:hanging="360"/>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eal</w:t>
      </w:r>
      <w:r>
        <w:rPr>
          <w:rFonts w:ascii="Georgia" w:eastAsia="Georgia" w:hAnsi="Georgia" w:cs="Georgia"/>
          <w:sz w:val="22"/>
          <w:szCs w:val="22"/>
        </w:rPr>
        <w:t>ize</w:t>
      </w:r>
      <w:r>
        <w:rPr>
          <w:rFonts w:ascii="Georgia" w:eastAsia="Georgia" w:hAnsi="Georgia" w:cs="Georgia"/>
          <w:spacing w:val="4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4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4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4"/>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4"/>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n</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al</w:t>
      </w:r>
      <w:r>
        <w:rPr>
          <w:rFonts w:ascii="Georgia" w:eastAsia="Georgia" w:hAnsi="Georgia" w:cs="Georgia"/>
          <w:sz w:val="22"/>
          <w:szCs w:val="22"/>
        </w:rPr>
        <w:t>.</w:t>
      </w:r>
    </w:p>
    <w:p w:rsidR="00B21F82" w:rsidRDefault="00D206BC">
      <w:pPr>
        <w:spacing w:before="2" w:line="258" w:lineRule="auto"/>
        <w:ind w:left="1641" w:right="79" w:hanging="360"/>
        <w:jc w:val="both"/>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pacing w:val="1"/>
          <w:sz w:val="22"/>
          <w:szCs w:val="22"/>
        </w:rPr>
        <w:t>3</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Ven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pacing w:val="-2"/>
          <w:sz w:val="22"/>
          <w:szCs w:val="22"/>
        </w:rPr>
        <w:t>'</w:t>
      </w:r>
      <w:r>
        <w:rPr>
          <w:rFonts w:ascii="Georgia" w:eastAsia="Georgia" w:hAnsi="Georgia" w:cs="Georgia"/>
          <w:sz w:val="22"/>
          <w:szCs w:val="22"/>
        </w:rPr>
        <w:t>'</w:t>
      </w:r>
      <w:r>
        <w:rPr>
          <w:rFonts w:ascii="Georgia" w:eastAsia="Georgia" w:hAnsi="Georgia" w:cs="Georgia"/>
          <w:spacing w:val="5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5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52"/>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5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51"/>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52"/>
          <w:sz w:val="22"/>
          <w:szCs w:val="22"/>
        </w:rPr>
        <w:t xml:space="preserve"> </w:t>
      </w:r>
      <w:r>
        <w:rPr>
          <w:rFonts w:ascii="Georgia" w:eastAsia="Georgia" w:hAnsi="Georgia" w:cs="Georgia"/>
          <w:sz w:val="22"/>
          <w:szCs w:val="22"/>
        </w:rPr>
        <w:t>gi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52"/>
          <w:sz w:val="22"/>
          <w:szCs w:val="22"/>
        </w:rPr>
        <w:t xml:space="preserve"> </w:t>
      </w:r>
      <w:r>
        <w:rPr>
          <w:rFonts w:ascii="Georgia" w:eastAsia="Georgia" w:hAnsi="Georgia" w:cs="Georgia"/>
          <w:sz w:val="22"/>
          <w:szCs w:val="22"/>
        </w:rPr>
        <w:t>a</w:t>
      </w:r>
      <w:r>
        <w:rPr>
          <w:rFonts w:ascii="Georgia" w:eastAsia="Georgia" w:hAnsi="Georgia" w:cs="Georgia"/>
          <w:spacing w:val="5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  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f</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3"/>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z w:val="22"/>
          <w:szCs w:val="22"/>
        </w:rPr>
        <w:t>iz</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5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t </w:t>
      </w:r>
      <w:r>
        <w:rPr>
          <w:rFonts w:ascii="Georgia" w:eastAsia="Georgia" w:hAnsi="Georgia" w:cs="Georgia"/>
          <w:spacing w:val="3"/>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 xml:space="preserve">h </w:t>
      </w:r>
      <w:r>
        <w:rPr>
          <w:rFonts w:ascii="Georgia" w:eastAsia="Georgia" w:hAnsi="Georgia" w:cs="Georgia"/>
          <w:spacing w:val="3"/>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2"/>
          <w:sz w:val="22"/>
          <w:szCs w:val="22"/>
        </w:rPr>
        <w:t>t</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 xml:space="preserve"> 1</w:t>
      </w:r>
      <w:r>
        <w:rPr>
          <w:rFonts w:ascii="Georgia" w:eastAsia="Georgia" w:hAnsi="Georgia" w:cs="Georgia"/>
          <w:sz w:val="22"/>
          <w:szCs w:val="22"/>
        </w:rPr>
        <w:t>7,</w:t>
      </w:r>
    </w:p>
    <w:p w:rsidR="00B21F82" w:rsidRDefault="00D206BC">
      <w:pPr>
        <w:ind w:left="1641" w:right="7034"/>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1"/>
          <w:sz w:val="22"/>
          <w:szCs w:val="22"/>
        </w:rPr>
        <w:t>3</w:t>
      </w:r>
      <w:r>
        <w:rPr>
          <w:rFonts w:ascii="Georgia" w:eastAsia="Georgia" w:hAnsi="Georgia" w:cs="Georgia"/>
          <w:spacing w:val="-1"/>
          <w:sz w:val="22"/>
          <w:szCs w:val="22"/>
        </w:rPr>
        <w:t>02</w:t>
      </w:r>
      <w:r>
        <w:rPr>
          <w:rFonts w:ascii="Georgia" w:eastAsia="Georgia" w:hAnsi="Georgia" w:cs="Georgia"/>
          <w:sz w:val="22"/>
          <w:szCs w:val="22"/>
        </w:rPr>
        <w:t>.</w:t>
      </w:r>
    </w:p>
    <w:p w:rsidR="00B21F82" w:rsidRDefault="00D206BC">
      <w:pPr>
        <w:spacing w:before="21"/>
        <w:ind w:left="1281"/>
        <w:rPr>
          <w:rFonts w:ascii="Georgia" w:eastAsia="Georgia" w:hAnsi="Georgia" w:cs="Georgia"/>
          <w:sz w:val="22"/>
          <w:szCs w:val="22"/>
        </w:rPr>
        <w:sectPr w:rsidR="00B21F82">
          <w:pgSz w:w="12240" w:h="15840"/>
          <w:pgMar w:top="1360" w:right="1320" w:bottom="280" w:left="1420" w:header="0" w:footer="975" w:gutter="0"/>
          <w:cols w:space="720"/>
        </w:sectPr>
      </w:pPr>
      <w:r>
        <w:rPr>
          <w:rFonts w:ascii="Georgia" w:eastAsia="Georgia" w:hAnsi="Georgia" w:cs="Georgia"/>
          <w:spacing w:val="-1"/>
          <w:sz w:val="22"/>
          <w:szCs w:val="22"/>
        </w:rPr>
        <w:t>2</w:t>
      </w:r>
      <w:r>
        <w:rPr>
          <w:rFonts w:ascii="Georgia" w:eastAsia="Georgia" w:hAnsi="Georgia" w:cs="Georgia"/>
          <w:sz w:val="22"/>
          <w:szCs w:val="22"/>
        </w:rPr>
        <w:t xml:space="preserve">4. </w:t>
      </w:r>
      <w:r>
        <w:rPr>
          <w:rFonts w:ascii="Georgia" w:eastAsia="Georgia" w:hAnsi="Georgia" w:cs="Georgia"/>
          <w:spacing w:val="1"/>
          <w:sz w:val="22"/>
          <w:szCs w:val="22"/>
        </w:rPr>
        <w:t>“</w:t>
      </w:r>
      <w:r>
        <w:rPr>
          <w:rFonts w:ascii="Georgia" w:eastAsia="Georgia" w:hAnsi="Georgia" w:cs="Georgia"/>
          <w:spacing w:val="-1"/>
          <w:sz w:val="22"/>
          <w:szCs w:val="22"/>
        </w:rPr>
        <w:t>Ven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m</w:t>
      </w:r>
      <w:r>
        <w:rPr>
          <w:rFonts w:ascii="Georgia" w:eastAsia="Georgia" w:hAnsi="Georgia" w:cs="Georgia"/>
          <w:spacing w:val="-1"/>
          <w:sz w:val="22"/>
          <w:szCs w:val="22"/>
        </w:rPr>
        <w:t>ean</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s 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to</w:t>
      </w:r>
      <w:r>
        <w:rPr>
          <w:rFonts w:ascii="Georgia" w:eastAsia="Georgia" w:hAnsi="Georgia" w:cs="Georgia"/>
          <w:sz w:val="22"/>
          <w:szCs w:val="22"/>
        </w:rPr>
        <w:t>:</w:t>
      </w:r>
    </w:p>
    <w:p w:rsidR="00B21F82" w:rsidRDefault="00D206BC">
      <w:pPr>
        <w:spacing w:before="80" w:line="259" w:lineRule="auto"/>
        <w:ind w:left="2640" w:right="80"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1"/>
          <w:sz w:val="22"/>
          <w:szCs w:val="22"/>
        </w:rPr>
        <w:t>Ve</w:t>
      </w:r>
      <w:r>
        <w:rPr>
          <w:rFonts w:ascii="Georgia" w:eastAsia="Georgia" w:hAnsi="Georgia" w:cs="Georgia"/>
          <w:spacing w:val="1"/>
          <w:sz w:val="22"/>
          <w:szCs w:val="22"/>
        </w:rPr>
        <w:t>r</w:t>
      </w:r>
      <w:r>
        <w:rPr>
          <w:rFonts w:ascii="Georgia" w:eastAsia="Georgia" w:hAnsi="Georgia" w:cs="Georgia"/>
          <w:sz w:val="22"/>
          <w:szCs w:val="22"/>
        </w:rPr>
        <w:t>ify</w:t>
      </w:r>
      <w:r>
        <w:rPr>
          <w:rFonts w:ascii="Georgia" w:eastAsia="Georgia" w:hAnsi="Georgia" w:cs="Georgia"/>
          <w:spacing w:val="9"/>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8"/>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0"/>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0"/>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2"/>
          <w:sz w:val="22"/>
          <w:szCs w:val="22"/>
        </w:rPr>
        <w:t>d</w:t>
      </w:r>
      <w:r>
        <w:rPr>
          <w:rFonts w:ascii="Georgia" w:eastAsia="Georgia" w:hAnsi="Georgia" w:cs="Georgia"/>
          <w:sz w:val="22"/>
          <w:szCs w:val="22"/>
        </w:rPr>
        <w:t xml:space="preserve">s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 §</w:t>
      </w:r>
      <w:r>
        <w:rPr>
          <w:rFonts w:ascii="Georgia" w:eastAsia="Georgia" w:hAnsi="Georgia" w:cs="Georgia"/>
          <w:spacing w:val="1"/>
          <w:sz w:val="22"/>
          <w:szCs w:val="22"/>
        </w:rPr>
        <w:t>5</w:t>
      </w:r>
      <w:r>
        <w:rPr>
          <w:rFonts w:ascii="Georgia" w:eastAsia="Georgia" w:hAnsi="Georgia" w:cs="Georgia"/>
          <w:spacing w:val="-2"/>
          <w:sz w:val="22"/>
          <w:szCs w:val="22"/>
        </w:rPr>
        <w:t>4</w:t>
      </w:r>
      <w:r>
        <w:rPr>
          <w:rFonts w:ascii="Georgia" w:eastAsia="Georgia" w:hAnsi="Georgia" w:cs="Georgia"/>
          <w:spacing w:val="1"/>
          <w:sz w:val="22"/>
          <w:szCs w:val="22"/>
        </w:rPr>
        <w:t>3</w:t>
      </w:r>
      <w:r>
        <w:rPr>
          <w:rFonts w:ascii="Georgia" w:eastAsia="Georgia" w:hAnsi="Georgia" w:cs="Georgia"/>
          <w:spacing w:val="-1"/>
          <w:sz w:val="22"/>
          <w:szCs w:val="22"/>
        </w:rPr>
        <w:t>20</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and</w:t>
      </w:r>
    </w:p>
    <w:p w:rsidR="00B21F82" w:rsidRDefault="00D206BC">
      <w:pPr>
        <w:spacing w:line="240" w:lineRule="exact"/>
        <w:ind w:left="2280"/>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pacing w:val="1"/>
          <w:sz w:val="22"/>
          <w:szCs w:val="22"/>
        </w:rPr>
        <w:t>Ass</w:t>
      </w:r>
      <w:r>
        <w:rPr>
          <w:rFonts w:ascii="Georgia" w:eastAsia="Georgia" w:hAnsi="Georgia" w:cs="Georgia"/>
          <w:spacing w:val="-2"/>
          <w:sz w:val="22"/>
          <w:szCs w:val="22"/>
        </w:rPr>
        <w:t>i</w:t>
      </w:r>
      <w:r>
        <w:rPr>
          <w:rFonts w:ascii="Georgia" w:eastAsia="Georgia" w:hAnsi="Georgia" w:cs="Georgia"/>
          <w:sz w:val="22"/>
          <w:szCs w:val="22"/>
        </w:rPr>
        <w:t>gn</w:t>
      </w:r>
      <w:r>
        <w:rPr>
          <w:rFonts w:ascii="Georgia" w:eastAsia="Georgia" w:hAnsi="Georgia" w:cs="Georgia"/>
          <w:spacing w:val="18"/>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7"/>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if</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8"/>
          <w:sz w:val="22"/>
          <w:szCs w:val="22"/>
        </w:rPr>
        <w:t xml:space="preserve"> </w:t>
      </w:r>
      <w:r>
        <w:rPr>
          <w:rFonts w:ascii="Georgia" w:eastAsia="Georgia" w:hAnsi="Georgia" w:cs="Georgia"/>
          <w:spacing w:val="-1"/>
          <w:sz w:val="22"/>
          <w:szCs w:val="22"/>
        </w:rPr>
        <w:t>n</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0"/>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9"/>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19"/>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21" w:line="240" w:lineRule="exact"/>
        <w:ind w:left="2640"/>
        <w:rPr>
          <w:rFonts w:ascii="Georgia" w:eastAsia="Georgia" w:hAnsi="Georgia" w:cs="Georgia"/>
          <w:sz w:val="22"/>
          <w:szCs w:val="22"/>
        </w:rPr>
      </w:pPr>
      <w:r>
        <w:rPr>
          <w:rFonts w:ascii="Georgia" w:eastAsia="Georgia" w:hAnsi="Georgia" w:cs="Georgia"/>
          <w:spacing w:val="1"/>
          <w:position w:val="-1"/>
          <w:sz w:val="22"/>
          <w:szCs w:val="22"/>
        </w:rPr>
        <w:t>th</w:t>
      </w:r>
      <w:r>
        <w:rPr>
          <w:rFonts w:ascii="Georgia" w:eastAsia="Georgia" w:hAnsi="Georgia" w:cs="Georgia"/>
          <w:position w:val="-1"/>
          <w:sz w:val="22"/>
          <w:szCs w:val="22"/>
        </w:rPr>
        <w:t>e</w:t>
      </w:r>
      <w:r>
        <w:rPr>
          <w:rFonts w:ascii="Georgia" w:eastAsia="Georgia" w:hAnsi="Georgia" w:cs="Georgia"/>
          <w:spacing w:val="-1"/>
          <w:position w:val="-1"/>
          <w:sz w:val="22"/>
          <w:szCs w:val="22"/>
        </w:rPr>
        <w:t xml:space="preserve"> </w:t>
      </w:r>
      <w:r>
        <w:rPr>
          <w:rFonts w:ascii="Georgia" w:eastAsia="Georgia" w:hAnsi="Georgia" w:cs="Georgia"/>
          <w:spacing w:val="1"/>
          <w:position w:val="-1"/>
          <w:sz w:val="22"/>
          <w:szCs w:val="22"/>
        </w:rPr>
        <w:t>p</w:t>
      </w:r>
      <w:r>
        <w:rPr>
          <w:rFonts w:ascii="Georgia" w:eastAsia="Georgia" w:hAnsi="Georgia" w:cs="Georgia"/>
          <w:spacing w:val="-2"/>
          <w:position w:val="-1"/>
          <w:sz w:val="22"/>
          <w:szCs w:val="22"/>
        </w:rPr>
        <w:t>ur</w:t>
      </w:r>
      <w:r>
        <w:rPr>
          <w:rFonts w:ascii="Georgia" w:eastAsia="Georgia" w:hAnsi="Georgia" w:cs="Georgia"/>
          <w:spacing w:val="1"/>
          <w:position w:val="-1"/>
          <w:sz w:val="22"/>
          <w:szCs w:val="22"/>
        </w:rPr>
        <w:t>p</w:t>
      </w:r>
      <w:r>
        <w:rPr>
          <w:rFonts w:ascii="Georgia" w:eastAsia="Georgia" w:hAnsi="Georgia" w:cs="Georgia"/>
          <w:spacing w:val="-1"/>
          <w:position w:val="-1"/>
          <w:sz w:val="22"/>
          <w:szCs w:val="22"/>
        </w:rPr>
        <w:t>o</w:t>
      </w:r>
      <w:r>
        <w:rPr>
          <w:rFonts w:ascii="Georgia" w:eastAsia="Georgia" w:hAnsi="Georgia" w:cs="Georgia"/>
          <w:spacing w:val="1"/>
          <w:position w:val="-1"/>
          <w:sz w:val="22"/>
          <w:szCs w:val="22"/>
        </w:rPr>
        <w:t>s</w:t>
      </w:r>
      <w:r>
        <w:rPr>
          <w:rFonts w:ascii="Georgia" w:eastAsia="Georgia" w:hAnsi="Georgia" w:cs="Georgia"/>
          <w:position w:val="-1"/>
          <w:sz w:val="22"/>
          <w:szCs w:val="22"/>
        </w:rPr>
        <w:t>e</w:t>
      </w:r>
      <w:r>
        <w:rPr>
          <w:rFonts w:ascii="Georgia" w:eastAsia="Georgia" w:hAnsi="Georgia" w:cs="Georgia"/>
          <w:spacing w:val="-1"/>
          <w:position w:val="-1"/>
          <w:sz w:val="22"/>
          <w:szCs w:val="22"/>
        </w:rPr>
        <w:t xml:space="preserve"> </w:t>
      </w:r>
      <w:r>
        <w:rPr>
          <w:rFonts w:ascii="Georgia" w:eastAsia="Georgia" w:hAnsi="Georgia" w:cs="Georgia"/>
          <w:spacing w:val="1"/>
          <w:position w:val="-1"/>
          <w:sz w:val="22"/>
          <w:szCs w:val="22"/>
        </w:rPr>
        <w:t>o</w:t>
      </w:r>
      <w:r>
        <w:rPr>
          <w:rFonts w:ascii="Georgia" w:eastAsia="Georgia" w:hAnsi="Georgia" w:cs="Georgia"/>
          <w:position w:val="-1"/>
          <w:sz w:val="22"/>
          <w:szCs w:val="22"/>
        </w:rPr>
        <w:t>f id</w:t>
      </w:r>
      <w:r>
        <w:rPr>
          <w:rFonts w:ascii="Georgia" w:eastAsia="Georgia" w:hAnsi="Georgia" w:cs="Georgia"/>
          <w:spacing w:val="-1"/>
          <w:position w:val="-1"/>
          <w:sz w:val="22"/>
          <w:szCs w:val="22"/>
        </w:rPr>
        <w:t>en</w:t>
      </w:r>
      <w:r>
        <w:rPr>
          <w:rFonts w:ascii="Georgia" w:eastAsia="Georgia" w:hAnsi="Georgia" w:cs="Georgia"/>
          <w:spacing w:val="1"/>
          <w:position w:val="-1"/>
          <w:sz w:val="22"/>
          <w:szCs w:val="22"/>
        </w:rPr>
        <w:t>t</w:t>
      </w:r>
      <w:r>
        <w:rPr>
          <w:rFonts w:ascii="Georgia" w:eastAsia="Georgia" w:hAnsi="Georgia" w:cs="Georgia"/>
          <w:position w:val="-1"/>
          <w:sz w:val="22"/>
          <w:szCs w:val="22"/>
        </w:rPr>
        <w:t>if</w:t>
      </w:r>
      <w:r>
        <w:rPr>
          <w:rFonts w:ascii="Georgia" w:eastAsia="Georgia" w:hAnsi="Georgia" w:cs="Georgia"/>
          <w:spacing w:val="-1"/>
          <w:position w:val="-1"/>
          <w:sz w:val="22"/>
          <w:szCs w:val="22"/>
        </w:rPr>
        <w:t>y</w:t>
      </w:r>
      <w:r>
        <w:rPr>
          <w:rFonts w:ascii="Georgia" w:eastAsia="Georgia" w:hAnsi="Georgia" w:cs="Georgia"/>
          <w:position w:val="-1"/>
          <w:sz w:val="22"/>
          <w:szCs w:val="22"/>
        </w:rPr>
        <w:t>i</w:t>
      </w:r>
      <w:r>
        <w:rPr>
          <w:rFonts w:ascii="Georgia" w:eastAsia="Georgia" w:hAnsi="Georgia" w:cs="Georgia"/>
          <w:spacing w:val="-3"/>
          <w:position w:val="-1"/>
          <w:sz w:val="22"/>
          <w:szCs w:val="22"/>
        </w:rPr>
        <w:t>n</w:t>
      </w:r>
      <w:r>
        <w:rPr>
          <w:rFonts w:ascii="Georgia" w:eastAsia="Georgia" w:hAnsi="Georgia" w:cs="Georgia"/>
          <w:position w:val="-1"/>
          <w:sz w:val="22"/>
          <w:szCs w:val="22"/>
        </w:rPr>
        <w:t xml:space="preserve">g </w:t>
      </w:r>
      <w:r>
        <w:rPr>
          <w:rFonts w:ascii="Georgia" w:eastAsia="Georgia" w:hAnsi="Georgia" w:cs="Georgia"/>
          <w:spacing w:val="1"/>
          <w:position w:val="-1"/>
          <w:sz w:val="22"/>
          <w:szCs w:val="22"/>
        </w:rPr>
        <w:t>v</w:t>
      </w:r>
      <w:r>
        <w:rPr>
          <w:rFonts w:ascii="Georgia" w:eastAsia="Georgia" w:hAnsi="Georgia" w:cs="Georgia"/>
          <w:spacing w:val="-1"/>
          <w:position w:val="-1"/>
          <w:sz w:val="22"/>
          <w:szCs w:val="22"/>
        </w:rPr>
        <w:t>en</w:t>
      </w:r>
      <w:r>
        <w:rPr>
          <w:rFonts w:ascii="Georgia" w:eastAsia="Georgia" w:hAnsi="Georgia" w:cs="Georgia"/>
          <w:position w:val="-1"/>
          <w:sz w:val="22"/>
          <w:szCs w:val="22"/>
        </w:rPr>
        <w:t>d</w:t>
      </w:r>
      <w:r>
        <w:rPr>
          <w:rFonts w:ascii="Georgia" w:eastAsia="Georgia" w:hAnsi="Georgia" w:cs="Georgia"/>
          <w:spacing w:val="-1"/>
          <w:position w:val="-1"/>
          <w:sz w:val="22"/>
          <w:szCs w:val="22"/>
        </w:rPr>
        <w:t>o</w:t>
      </w:r>
      <w:r>
        <w:rPr>
          <w:rFonts w:ascii="Georgia" w:eastAsia="Georgia" w:hAnsi="Georgia" w:cs="Georgia"/>
          <w:position w:val="-1"/>
          <w:sz w:val="22"/>
          <w:szCs w:val="22"/>
        </w:rPr>
        <w:t xml:space="preserve">r </w:t>
      </w:r>
      <w:r>
        <w:rPr>
          <w:rFonts w:ascii="Georgia" w:eastAsia="Georgia" w:hAnsi="Georgia" w:cs="Georgia"/>
          <w:spacing w:val="-1"/>
          <w:position w:val="-1"/>
          <w:sz w:val="22"/>
          <w:szCs w:val="22"/>
        </w:rPr>
        <w:t>ex</w:t>
      </w:r>
      <w:r>
        <w:rPr>
          <w:rFonts w:ascii="Georgia" w:eastAsia="Georgia" w:hAnsi="Georgia" w:cs="Georgia"/>
          <w:spacing w:val="1"/>
          <w:position w:val="-1"/>
          <w:sz w:val="22"/>
          <w:szCs w:val="22"/>
        </w:rPr>
        <w:t>p</w:t>
      </w:r>
      <w:r>
        <w:rPr>
          <w:rFonts w:ascii="Georgia" w:eastAsia="Georgia" w:hAnsi="Georgia" w:cs="Georgia"/>
          <w:spacing w:val="-1"/>
          <w:position w:val="-1"/>
          <w:sz w:val="22"/>
          <w:szCs w:val="22"/>
        </w:rPr>
        <w:t>en</w:t>
      </w:r>
      <w:r>
        <w:rPr>
          <w:rFonts w:ascii="Georgia" w:eastAsia="Georgia" w:hAnsi="Georgia" w:cs="Georgia"/>
          <w:position w:val="-1"/>
          <w:sz w:val="22"/>
          <w:szCs w:val="22"/>
        </w:rPr>
        <w:t>di</w:t>
      </w:r>
      <w:r>
        <w:rPr>
          <w:rFonts w:ascii="Georgia" w:eastAsia="Georgia" w:hAnsi="Georgia" w:cs="Georgia"/>
          <w:spacing w:val="1"/>
          <w:position w:val="-1"/>
          <w:sz w:val="22"/>
          <w:szCs w:val="22"/>
        </w:rPr>
        <w:t>t</w:t>
      </w:r>
      <w:r>
        <w:rPr>
          <w:rFonts w:ascii="Georgia" w:eastAsia="Georgia" w:hAnsi="Georgia" w:cs="Georgia"/>
          <w:spacing w:val="-2"/>
          <w:position w:val="-1"/>
          <w:sz w:val="22"/>
          <w:szCs w:val="22"/>
        </w:rPr>
        <w:t>u</w:t>
      </w:r>
      <w:r>
        <w:rPr>
          <w:rFonts w:ascii="Georgia" w:eastAsia="Georgia" w:hAnsi="Georgia" w:cs="Georgia"/>
          <w:spacing w:val="1"/>
          <w:position w:val="-1"/>
          <w:sz w:val="22"/>
          <w:szCs w:val="22"/>
        </w:rPr>
        <w:t>r</w:t>
      </w:r>
      <w:r>
        <w:rPr>
          <w:rFonts w:ascii="Georgia" w:eastAsia="Georgia" w:hAnsi="Georgia" w:cs="Georgia"/>
          <w:spacing w:val="-1"/>
          <w:position w:val="-1"/>
          <w:sz w:val="22"/>
          <w:szCs w:val="22"/>
        </w:rPr>
        <w:t>e</w:t>
      </w:r>
      <w:r>
        <w:rPr>
          <w:rFonts w:ascii="Georgia" w:eastAsia="Georgia" w:hAnsi="Georgia" w:cs="Georgia"/>
          <w:spacing w:val="1"/>
          <w:position w:val="-1"/>
          <w:sz w:val="22"/>
          <w:szCs w:val="22"/>
        </w:rPr>
        <w:t>s</w:t>
      </w:r>
      <w:r>
        <w:rPr>
          <w:rFonts w:ascii="Georgia" w:eastAsia="Georgia" w:hAnsi="Georgia" w:cs="Georgia"/>
          <w:position w:val="-1"/>
          <w:sz w:val="22"/>
          <w:szCs w:val="22"/>
        </w:rPr>
        <w:t>.</w:t>
      </w:r>
    </w:p>
    <w:p w:rsidR="00B21F82" w:rsidRDefault="00B21F82">
      <w:pPr>
        <w:spacing w:before="17" w:line="240" w:lineRule="exact"/>
        <w:rPr>
          <w:sz w:val="24"/>
          <w:szCs w:val="24"/>
        </w:rPr>
      </w:pPr>
    </w:p>
    <w:p w:rsidR="00B21F82" w:rsidRDefault="00D206BC">
      <w:pPr>
        <w:spacing w:before="36"/>
        <w:ind w:left="211"/>
        <w:rPr>
          <w:rFonts w:ascii="Georgia" w:eastAsia="Georgia" w:hAnsi="Georgia" w:cs="Georgia"/>
          <w:sz w:val="22"/>
          <w:szCs w:val="22"/>
        </w:rPr>
      </w:pPr>
      <w:r>
        <w:rPr>
          <w:rFonts w:ascii="Georgia" w:eastAsia="Georgia" w:hAnsi="Georgia" w:cs="Georgia"/>
          <w:b/>
          <w:sz w:val="22"/>
          <w:szCs w:val="22"/>
        </w:rPr>
        <w:t xml:space="preserve">II.     </w:t>
      </w:r>
      <w:r>
        <w:rPr>
          <w:rFonts w:ascii="Georgia" w:eastAsia="Georgia" w:hAnsi="Georgia" w:cs="Georgia"/>
          <w:b/>
          <w:spacing w:val="25"/>
          <w:sz w:val="22"/>
          <w:szCs w:val="22"/>
        </w:rPr>
        <w:t xml:space="preserve"> </w:t>
      </w:r>
      <w:r>
        <w:rPr>
          <w:rFonts w:ascii="Georgia" w:eastAsia="Georgia" w:hAnsi="Georgia" w:cs="Georgia"/>
          <w:b/>
          <w:spacing w:val="1"/>
          <w:sz w:val="22"/>
          <w:szCs w:val="22"/>
        </w:rPr>
        <w:t>PU</w:t>
      </w:r>
      <w:r>
        <w:rPr>
          <w:rFonts w:ascii="Georgia" w:eastAsia="Georgia" w:hAnsi="Georgia" w:cs="Georgia"/>
          <w:b/>
          <w:spacing w:val="-3"/>
          <w:sz w:val="22"/>
          <w:szCs w:val="22"/>
        </w:rPr>
        <w:t>R</w:t>
      </w:r>
      <w:r>
        <w:rPr>
          <w:rFonts w:ascii="Georgia" w:eastAsia="Georgia" w:hAnsi="Georgia" w:cs="Georgia"/>
          <w:b/>
          <w:spacing w:val="1"/>
          <w:sz w:val="22"/>
          <w:szCs w:val="22"/>
        </w:rPr>
        <w:t>P</w:t>
      </w:r>
      <w:r>
        <w:rPr>
          <w:rFonts w:ascii="Georgia" w:eastAsia="Georgia" w:hAnsi="Georgia" w:cs="Georgia"/>
          <w:b/>
          <w:spacing w:val="-1"/>
          <w:sz w:val="22"/>
          <w:szCs w:val="22"/>
        </w:rPr>
        <w:t>O</w:t>
      </w:r>
      <w:r>
        <w:rPr>
          <w:rFonts w:ascii="Georgia" w:eastAsia="Georgia" w:hAnsi="Georgia" w:cs="Georgia"/>
          <w:b/>
          <w:spacing w:val="1"/>
          <w:sz w:val="22"/>
          <w:szCs w:val="22"/>
        </w:rPr>
        <w:t>S</w:t>
      </w:r>
      <w:r>
        <w:rPr>
          <w:rFonts w:ascii="Georgia" w:eastAsia="Georgia" w:hAnsi="Georgia" w:cs="Georgia"/>
          <w:b/>
          <w:sz w:val="22"/>
          <w:szCs w:val="22"/>
        </w:rPr>
        <w:t>E</w:t>
      </w:r>
    </w:p>
    <w:p w:rsidR="00B21F82" w:rsidRDefault="00B21F82">
      <w:pPr>
        <w:spacing w:before="10" w:line="280" w:lineRule="exact"/>
        <w:rPr>
          <w:sz w:val="28"/>
          <w:szCs w:val="28"/>
        </w:rPr>
      </w:pPr>
    </w:p>
    <w:p w:rsidR="00B21F82" w:rsidRDefault="00D206BC">
      <w:pPr>
        <w:spacing w:line="259" w:lineRule="auto"/>
        <w:ind w:left="840" w:right="80"/>
        <w:jc w:val="both"/>
        <w:rPr>
          <w:rFonts w:ascii="Georgia" w:eastAsia="Georgia" w:hAnsi="Georgia" w:cs="Georgia"/>
          <w:sz w:val="22"/>
          <w:szCs w:val="22"/>
        </w:rPr>
      </w:pP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ob</w:t>
      </w:r>
      <w:r>
        <w:rPr>
          <w:rFonts w:ascii="Georgia" w:eastAsia="Georgia" w:hAnsi="Georgia" w:cs="Georgia"/>
          <w:spacing w:val="-1"/>
          <w:sz w:val="22"/>
          <w:szCs w:val="22"/>
        </w:rPr>
        <w:t>l</w:t>
      </w:r>
      <w:r>
        <w:rPr>
          <w:rFonts w:ascii="Georgia" w:eastAsia="Georgia" w:hAnsi="Georgia" w:cs="Georgia"/>
          <w:sz w:val="22"/>
          <w:szCs w:val="22"/>
        </w:rPr>
        <w:t>ig</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pacing w:val="-1"/>
          <w:sz w:val="22"/>
          <w:szCs w:val="22"/>
        </w:rPr>
        <w:t>SL</w:t>
      </w:r>
      <w:r>
        <w:rPr>
          <w:rFonts w:ascii="Georgia" w:eastAsia="Georgia" w:hAnsi="Georgia" w:cs="Georgia"/>
          <w:spacing w:val="1"/>
          <w:sz w:val="22"/>
          <w:szCs w:val="22"/>
        </w:rPr>
        <w:t>S</w:t>
      </w:r>
      <w:r>
        <w:rPr>
          <w:rFonts w:ascii="Georgia" w:eastAsia="Georgia" w:hAnsi="Georgia" w:cs="Georgia"/>
          <w:spacing w:val="-2"/>
          <w:sz w:val="22"/>
          <w:szCs w:val="22"/>
        </w:rPr>
        <w: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pen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 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ind w:left="113"/>
        <w:rPr>
          <w:rFonts w:ascii="Georgia" w:eastAsia="Georgia" w:hAnsi="Georgia" w:cs="Georgia"/>
          <w:sz w:val="22"/>
          <w:szCs w:val="22"/>
        </w:rPr>
      </w:pPr>
      <w:r>
        <w:rPr>
          <w:rFonts w:ascii="Georgia" w:eastAsia="Georgia" w:hAnsi="Georgia" w:cs="Georgia"/>
          <w:b/>
          <w:sz w:val="22"/>
          <w:szCs w:val="22"/>
        </w:rPr>
        <w:t xml:space="preserve">III.     </w:t>
      </w:r>
      <w:r>
        <w:rPr>
          <w:rFonts w:ascii="Georgia" w:eastAsia="Georgia" w:hAnsi="Georgia" w:cs="Georgia"/>
          <w:b/>
          <w:spacing w:val="25"/>
          <w:sz w:val="22"/>
          <w:szCs w:val="22"/>
        </w:rPr>
        <w:t xml:space="preserve"> </w:t>
      </w:r>
      <w:r>
        <w:rPr>
          <w:rFonts w:ascii="Georgia" w:eastAsia="Georgia" w:hAnsi="Georgia" w:cs="Georgia"/>
          <w:b/>
          <w:sz w:val="22"/>
          <w:szCs w:val="22"/>
        </w:rPr>
        <w:t>T</w:t>
      </w:r>
      <w:r>
        <w:rPr>
          <w:rFonts w:ascii="Georgia" w:eastAsia="Georgia" w:hAnsi="Georgia" w:cs="Georgia"/>
          <w:b/>
          <w:spacing w:val="-1"/>
          <w:sz w:val="22"/>
          <w:szCs w:val="22"/>
        </w:rPr>
        <w:t>ERM</w:t>
      </w:r>
    </w:p>
    <w:p w:rsidR="00B21F82" w:rsidRDefault="00B21F82">
      <w:pPr>
        <w:spacing w:before="10" w:line="280" w:lineRule="exact"/>
        <w:rPr>
          <w:sz w:val="28"/>
          <w:szCs w:val="28"/>
        </w:rPr>
      </w:pPr>
    </w:p>
    <w:p w:rsidR="00B21F82" w:rsidRDefault="00D206BC">
      <w:pPr>
        <w:spacing w:line="258" w:lineRule="auto"/>
        <w:ind w:left="840" w:right="79"/>
        <w:jc w:val="both"/>
        <w:rPr>
          <w:rFonts w:ascii="Georgia" w:eastAsia="Georgia" w:hAnsi="Georgia" w:cs="Georgia"/>
          <w:sz w:val="22"/>
          <w:szCs w:val="22"/>
        </w:rPr>
      </w:pP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co</w:t>
      </w:r>
      <w:r>
        <w:rPr>
          <w:rFonts w:ascii="Georgia" w:eastAsia="Georgia" w:hAnsi="Georgia" w:cs="Georgia"/>
          <w:spacing w:val="-3"/>
          <w:sz w:val="22"/>
          <w:szCs w:val="22"/>
        </w:rPr>
        <w:t>m</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n</w:t>
      </w:r>
      <w:r>
        <w:rPr>
          <w:rFonts w:ascii="Georgia" w:eastAsia="Georgia" w:hAnsi="Georgia" w:cs="Georgia"/>
          <w:spacing w:val="1"/>
          <w:sz w:val="22"/>
          <w:szCs w:val="22"/>
        </w:rPr>
        <w:t xml:space="preserve"> </w:t>
      </w:r>
      <w:r w:rsidR="0004781F">
        <w:rPr>
          <w:rFonts w:ascii="Georgia" w:eastAsia="Georgia" w:hAnsi="Georgia" w:cs="Georgia"/>
          <w:b/>
          <w:spacing w:val="1"/>
          <w:sz w:val="22"/>
          <w:szCs w:val="22"/>
        </w:rPr>
        <w:t>March 1, 2015</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n </w:t>
      </w:r>
      <w:r w:rsidR="000D1A08">
        <w:rPr>
          <w:rFonts w:ascii="Georgia" w:eastAsia="Georgia" w:hAnsi="Georgia" w:cs="Georgia"/>
          <w:b/>
          <w:spacing w:val="1"/>
          <w:sz w:val="22"/>
          <w:szCs w:val="22"/>
        </w:rPr>
        <w:t>February 28, 2016</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ene</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b</w:t>
      </w:r>
      <w:r>
        <w:rPr>
          <w:rFonts w:ascii="Georgia" w:eastAsia="Georgia" w:hAnsi="Georgia" w:cs="Georgia"/>
          <w:sz w:val="22"/>
          <w:szCs w:val="22"/>
        </w:rPr>
        <w:t xml:space="preserve">y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t</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ms</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1"/>
          <w:sz w:val="22"/>
          <w:szCs w:val="22"/>
        </w:rPr>
        <w:t xml:space="preserve"> b</w:t>
      </w:r>
      <w:r>
        <w:rPr>
          <w:rFonts w:ascii="Georgia" w:eastAsia="Georgia" w:hAnsi="Georgia" w:cs="Georgia"/>
          <w:sz w:val="22"/>
          <w:szCs w:val="22"/>
        </w:rPr>
        <w:t>e</w:t>
      </w:r>
      <w:r>
        <w:rPr>
          <w:rFonts w:ascii="Georgia" w:eastAsia="Georgia" w:hAnsi="Georgia" w:cs="Georgia"/>
          <w:spacing w:val="1"/>
          <w:sz w:val="22"/>
          <w:szCs w:val="22"/>
        </w:rPr>
        <w:t xml:space="preserve"> 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pe</w:t>
      </w:r>
      <w:r>
        <w:rPr>
          <w:rFonts w:ascii="Georgia" w:eastAsia="Georgia" w:hAnsi="Georgia" w:cs="Georgia"/>
          <w:spacing w:val="1"/>
          <w:sz w:val="22"/>
          <w:szCs w:val="22"/>
        </w:rPr>
        <w:t>r</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w</w:t>
      </w:r>
      <w:r>
        <w:rPr>
          <w:rFonts w:ascii="Georgia" w:eastAsia="Georgia" w:hAnsi="Georgia" w:cs="Georgia"/>
          <w:spacing w:val="1"/>
          <w:sz w:val="22"/>
          <w:szCs w:val="22"/>
        </w:rPr>
        <w:t>r</w:t>
      </w:r>
      <w:r>
        <w:rPr>
          <w:rFonts w:ascii="Georgia" w:eastAsia="Georgia" w:hAnsi="Georgia" w:cs="Georgia"/>
          <w:spacing w:val="-3"/>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 xml:space="preserve">n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s</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bs</w:t>
      </w:r>
      <w:r>
        <w:rPr>
          <w:rFonts w:ascii="Georgia" w:eastAsia="Georgia" w:hAnsi="Georgia" w:cs="Georgia"/>
          <w:spacing w:val="-1"/>
          <w:sz w:val="22"/>
          <w:szCs w:val="22"/>
        </w:rPr>
        <w:t>e</w:t>
      </w:r>
      <w:r>
        <w:rPr>
          <w:rFonts w:ascii="Georgia" w:eastAsia="Georgia" w:hAnsi="Georgia" w:cs="Georgia"/>
          <w:spacing w:val="-4"/>
          <w:sz w:val="22"/>
          <w:szCs w:val="22"/>
        </w:rPr>
        <w:t>q</w:t>
      </w:r>
      <w:r>
        <w:rPr>
          <w:rFonts w:ascii="Georgia" w:eastAsia="Georgia" w:hAnsi="Georgia" w:cs="Georgia"/>
          <w:sz w:val="22"/>
          <w:szCs w:val="22"/>
        </w:rPr>
        <w:t>u</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
          <w:sz w:val="22"/>
          <w:szCs w:val="22"/>
        </w:rPr>
        <w:t xml:space="preserve"> 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s a</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3"/>
          <w:sz w:val="22"/>
          <w:szCs w:val="22"/>
        </w:rPr>
        <w:t>n</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p>
    <w:p w:rsidR="00B21F82" w:rsidRDefault="00B21F82">
      <w:pPr>
        <w:spacing w:before="10" w:line="260" w:lineRule="exact"/>
        <w:rPr>
          <w:sz w:val="26"/>
          <w:szCs w:val="26"/>
        </w:rPr>
      </w:pPr>
    </w:p>
    <w:p w:rsidR="00B21F82" w:rsidRDefault="00D206BC">
      <w:pPr>
        <w:ind w:left="141"/>
        <w:rPr>
          <w:rFonts w:ascii="Georgia" w:eastAsia="Georgia" w:hAnsi="Georgia" w:cs="Georgia"/>
          <w:sz w:val="22"/>
          <w:szCs w:val="22"/>
        </w:rPr>
      </w:pPr>
      <w:r>
        <w:rPr>
          <w:rFonts w:ascii="Georgia" w:eastAsia="Georgia" w:hAnsi="Georgia" w:cs="Georgia"/>
          <w:b/>
          <w:sz w:val="22"/>
          <w:szCs w:val="22"/>
        </w:rPr>
        <w:t xml:space="preserve">IV.     </w:t>
      </w:r>
      <w:r>
        <w:rPr>
          <w:rFonts w:ascii="Georgia" w:eastAsia="Georgia" w:hAnsi="Georgia" w:cs="Georgia"/>
          <w:b/>
          <w:spacing w:val="26"/>
          <w:sz w:val="22"/>
          <w:szCs w:val="22"/>
        </w:rPr>
        <w:t xml:space="preserve"> </w:t>
      </w:r>
      <w:r>
        <w:rPr>
          <w:rFonts w:ascii="Georgia" w:eastAsia="Georgia" w:hAnsi="Georgia" w:cs="Georgia"/>
          <w:b/>
          <w:spacing w:val="-1"/>
          <w:sz w:val="22"/>
          <w:szCs w:val="22"/>
        </w:rPr>
        <w:t>RE</w:t>
      </w:r>
      <w:r>
        <w:rPr>
          <w:rFonts w:ascii="Georgia" w:eastAsia="Georgia" w:hAnsi="Georgia" w:cs="Georgia"/>
          <w:b/>
          <w:spacing w:val="1"/>
          <w:sz w:val="22"/>
          <w:szCs w:val="22"/>
        </w:rPr>
        <w:t>F</w:t>
      </w:r>
      <w:r>
        <w:rPr>
          <w:rFonts w:ascii="Georgia" w:eastAsia="Georgia" w:hAnsi="Georgia" w:cs="Georgia"/>
          <w:b/>
          <w:spacing w:val="-1"/>
          <w:sz w:val="22"/>
          <w:szCs w:val="22"/>
        </w:rPr>
        <w:t>ERR</w:t>
      </w:r>
      <w:r>
        <w:rPr>
          <w:rFonts w:ascii="Georgia" w:eastAsia="Georgia" w:hAnsi="Georgia" w:cs="Georgia"/>
          <w:b/>
          <w:spacing w:val="1"/>
          <w:sz w:val="22"/>
          <w:szCs w:val="22"/>
        </w:rPr>
        <w:t>A</w:t>
      </w:r>
      <w:r>
        <w:rPr>
          <w:rFonts w:ascii="Georgia" w:eastAsia="Georgia" w:hAnsi="Georgia" w:cs="Georgia"/>
          <w:b/>
          <w:sz w:val="22"/>
          <w:szCs w:val="22"/>
        </w:rPr>
        <w:t>LS</w:t>
      </w:r>
    </w:p>
    <w:p w:rsidR="00B21F82" w:rsidRDefault="00B21F82">
      <w:pPr>
        <w:spacing w:before="10" w:line="280" w:lineRule="exact"/>
        <w:rPr>
          <w:sz w:val="28"/>
          <w:szCs w:val="28"/>
        </w:rPr>
      </w:pPr>
    </w:p>
    <w:p w:rsidR="00B21F82" w:rsidRDefault="00D206BC">
      <w:pPr>
        <w:spacing w:line="258" w:lineRule="auto"/>
        <w:ind w:left="1200" w:right="80"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1"/>
          <w:sz w:val="22"/>
          <w:szCs w:val="22"/>
        </w:rPr>
        <w:t>k</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dg</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s</w:t>
      </w:r>
      <w:r>
        <w:rPr>
          <w:rFonts w:ascii="Georgia" w:eastAsia="Georgia" w:hAnsi="Georgia" w:cs="Georgia"/>
          <w:spacing w:val="1"/>
          <w:sz w:val="22"/>
          <w:szCs w:val="22"/>
        </w:rPr>
        <w:t xml:space="preserve"> 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w:t>
      </w:r>
      <w:r>
        <w:rPr>
          <w:rFonts w:ascii="Georgia" w:eastAsia="Georgia" w:hAnsi="Georgia" w:cs="Georgia"/>
          <w:spacing w:val="2"/>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z w:val="22"/>
          <w:szCs w:val="22"/>
        </w:rPr>
        <w:t>is</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1"/>
          <w:sz w:val="22"/>
          <w:szCs w:val="22"/>
        </w:rPr>
        <w:t xml:space="preserve"> ob</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t</w:t>
      </w:r>
      <w:r>
        <w:rPr>
          <w:rFonts w:ascii="Georgia" w:eastAsia="Georgia" w:hAnsi="Georgia" w:cs="Georgia"/>
          <w:sz w:val="22"/>
          <w:szCs w:val="22"/>
        </w:rPr>
        <w:t>o</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2"/>
          <w:sz w:val="22"/>
          <w:szCs w:val="22"/>
        </w:rPr>
        <w:t>f</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 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3"/>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 gu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ig</w:t>
      </w:r>
      <w:r>
        <w:rPr>
          <w:rFonts w:ascii="Georgia" w:eastAsia="Georgia" w:hAnsi="Georgia" w:cs="Georgia"/>
          <w:spacing w:val="-1"/>
          <w:sz w:val="22"/>
          <w:szCs w:val="22"/>
        </w:rPr>
        <w:t>ne</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tr</w:t>
      </w:r>
      <w:r>
        <w:rPr>
          <w:rFonts w:ascii="Georgia" w:eastAsia="Georgia" w:hAnsi="Georgia" w:cs="Georgia"/>
          <w:spacing w:val="-1"/>
          <w:sz w:val="22"/>
          <w:szCs w:val="22"/>
        </w:rPr>
        <w:t>an</w:t>
      </w:r>
      <w:r>
        <w:rPr>
          <w:rFonts w:ascii="Georgia" w:eastAsia="Georgia" w:hAnsi="Georgia" w:cs="Georgia"/>
          <w:spacing w:val="1"/>
          <w:sz w:val="22"/>
          <w:szCs w:val="22"/>
        </w:rPr>
        <w:t>s</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e</w:t>
      </w:r>
      <w:r>
        <w:rPr>
          <w:rFonts w:ascii="Georgia" w:eastAsia="Georgia" w:hAnsi="Georgia" w:cs="Georgia"/>
          <w:spacing w:val="1"/>
          <w:sz w:val="22"/>
          <w:szCs w:val="22"/>
        </w:rPr>
        <w:t>s.</w:t>
      </w:r>
    </w:p>
    <w:p w:rsidR="00B21F82" w:rsidRDefault="00B21F82">
      <w:pPr>
        <w:spacing w:before="10" w:line="260" w:lineRule="exact"/>
        <w:rPr>
          <w:sz w:val="26"/>
          <w:szCs w:val="26"/>
        </w:rPr>
      </w:pPr>
    </w:p>
    <w:p w:rsidR="00B21F82" w:rsidRDefault="00D206BC">
      <w:pPr>
        <w:spacing w:line="258" w:lineRule="auto"/>
        <w:ind w:left="1200" w:right="78" w:hanging="360"/>
        <w:jc w:val="both"/>
        <w:rPr>
          <w:rFonts w:ascii="Georgia" w:eastAsia="Georgia" w:hAnsi="Georgia" w:cs="Georgia"/>
          <w:sz w:val="22"/>
          <w:szCs w:val="22"/>
        </w:rPr>
      </w:pPr>
      <w:r>
        <w:rPr>
          <w:rFonts w:ascii="Georgia" w:eastAsia="Georgia" w:hAnsi="Georgia" w:cs="Georgia"/>
          <w:sz w:val="22"/>
          <w:szCs w:val="22"/>
        </w:rPr>
        <w:t>B.</w:t>
      </w:r>
      <w:r>
        <w:rPr>
          <w:rFonts w:ascii="Georgia" w:eastAsia="Georgia" w:hAnsi="Georgia" w:cs="Georgia"/>
          <w:spacing w:val="3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z w:val="22"/>
          <w:szCs w:val="22"/>
        </w:rPr>
        <w:t xml:space="preserve">ds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rr</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thor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se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du</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do</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gu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11" w:line="260" w:lineRule="exact"/>
        <w:rPr>
          <w:sz w:val="26"/>
          <w:szCs w:val="26"/>
        </w:rPr>
      </w:pPr>
    </w:p>
    <w:p w:rsidR="00B21F82" w:rsidRDefault="00D206BC">
      <w:pPr>
        <w:spacing w:line="260" w:lineRule="auto"/>
        <w:ind w:left="1200" w:right="81" w:hanging="360"/>
        <w:jc w:val="both"/>
        <w:rPr>
          <w:rFonts w:ascii="Georgia" w:eastAsia="Georgia" w:hAnsi="Georgia" w:cs="Georgia"/>
          <w:sz w:val="22"/>
          <w:szCs w:val="22"/>
        </w:rPr>
      </w:pPr>
      <w:r>
        <w:rPr>
          <w:rFonts w:ascii="Georgia" w:eastAsia="Georgia" w:hAnsi="Georgia" w:cs="Georgia"/>
          <w:sz w:val="22"/>
          <w:szCs w:val="22"/>
        </w:rPr>
        <w:t>C.   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al</w:t>
      </w:r>
      <w:r>
        <w:rPr>
          <w:rFonts w:ascii="Georgia" w:eastAsia="Georgia" w:hAnsi="Georgia" w:cs="Georgia"/>
          <w:sz w:val="22"/>
          <w:szCs w:val="22"/>
        </w:rPr>
        <w:t>izi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SL</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mu</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du</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 P</w:t>
      </w:r>
      <w:r>
        <w:rPr>
          <w:rFonts w:ascii="Georgia" w:eastAsia="Georgia" w:hAnsi="Georgia" w:cs="Georgia"/>
          <w:spacing w:val="-1"/>
          <w:sz w:val="22"/>
          <w:szCs w:val="22"/>
        </w:rPr>
        <w:t>la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sidR="00AD7DAD">
        <w:rPr>
          <w:rFonts w:ascii="Georgia" w:eastAsia="Georgia" w:hAnsi="Georgia" w:cs="Georgia"/>
          <w:sz w:val="22"/>
          <w:szCs w:val="22"/>
        </w:rPr>
        <w:t xml:space="preserve">  </w:t>
      </w:r>
    </w:p>
    <w:p w:rsidR="00B21F82" w:rsidRDefault="00B21F82">
      <w:pPr>
        <w:spacing w:before="6" w:line="260" w:lineRule="exact"/>
        <w:rPr>
          <w:sz w:val="26"/>
          <w:szCs w:val="26"/>
        </w:rPr>
      </w:pPr>
    </w:p>
    <w:p w:rsidR="00B21F82" w:rsidRDefault="00D206BC">
      <w:pPr>
        <w:spacing w:line="259" w:lineRule="auto"/>
        <w:ind w:left="1201" w:right="80" w:hanging="360"/>
        <w:jc w:val="both"/>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z w:val="22"/>
          <w:szCs w:val="22"/>
        </w:rPr>
        <w:t>Pu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9"/>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9"/>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pacing w:val="-3"/>
          <w:sz w:val="22"/>
          <w:szCs w:val="22"/>
        </w:rPr>
        <w:t>6</w:t>
      </w:r>
      <w:r>
        <w:rPr>
          <w:rFonts w:ascii="Georgia" w:eastAsia="Georgia" w:hAnsi="Georgia" w:cs="Georgia"/>
          <w:spacing w:val="1"/>
          <w:sz w:val="22"/>
          <w:szCs w:val="22"/>
        </w:rPr>
        <w:t>1</w:t>
      </w:r>
      <w:r>
        <w:rPr>
          <w:rFonts w:ascii="Georgia" w:eastAsia="Georgia" w:hAnsi="Georgia" w:cs="Georgia"/>
          <w:spacing w:val="-1"/>
          <w:sz w:val="22"/>
          <w:szCs w:val="22"/>
        </w:rPr>
        <w:t>2</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ide</w:t>
      </w:r>
      <w:r>
        <w:rPr>
          <w:rFonts w:ascii="Georgia" w:eastAsia="Georgia" w:hAnsi="Georgia" w:cs="Georgia"/>
          <w:spacing w:val="-1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w,</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d</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il</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ss</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3"/>
          <w:sz w:val="22"/>
          <w:szCs w:val="22"/>
        </w:rPr>
        <w:t xml:space="preserve"> </w:t>
      </w:r>
      <w:r>
        <w:rPr>
          <w:rFonts w:ascii="Georgia" w:eastAsia="Georgia" w:hAnsi="Georgia" w:cs="Georgia"/>
          <w:sz w:val="22"/>
          <w:szCs w:val="22"/>
        </w:rPr>
        <w:t>du</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2"/>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to 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ch</w:t>
      </w:r>
      <w:r>
        <w:rPr>
          <w:rFonts w:ascii="Georgia" w:eastAsia="Georgia" w:hAnsi="Georgia" w:cs="Georgia"/>
          <w:spacing w:val="-3"/>
          <w:sz w:val="22"/>
          <w:szCs w:val="22"/>
        </w:rPr>
        <w:t>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B21F82">
      <w:pPr>
        <w:spacing w:before="10" w:line="260" w:lineRule="exact"/>
        <w:rPr>
          <w:sz w:val="26"/>
          <w:szCs w:val="26"/>
        </w:rPr>
      </w:pPr>
    </w:p>
    <w:p w:rsidR="00B21F82" w:rsidRDefault="00D206BC">
      <w:pPr>
        <w:ind w:left="841" w:right="508"/>
        <w:jc w:val="both"/>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5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 xml:space="preserve">it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z w:val="22"/>
          <w:szCs w:val="22"/>
        </w:rPr>
        <w:t>ze</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 u</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3"/>
          <w:sz w:val="22"/>
          <w:szCs w:val="22"/>
        </w:rPr>
        <w:t>m</w:t>
      </w:r>
      <w:r>
        <w:rPr>
          <w:rFonts w:ascii="Georgia" w:eastAsia="Georgia" w:hAnsi="Georgia" w:cs="Georgia"/>
          <w:spacing w:val="1"/>
          <w:sz w:val="22"/>
          <w:szCs w:val="22"/>
        </w:rPr>
        <w:t>st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B21F82">
      <w:pPr>
        <w:spacing w:before="10" w:line="280" w:lineRule="exact"/>
        <w:rPr>
          <w:sz w:val="28"/>
          <w:szCs w:val="28"/>
        </w:rPr>
      </w:pPr>
    </w:p>
    <w:p w:rsidR="00B21F82" w:rsidRDefault="00D206BC">
      <w:pPr>
        <w:spacing w:line="258" w:lineRule="auto"/>
        <w:ind w:left="1201" w:right="79" w:hanging="360"/>
        <w:jc w:val="both"/>
        <w:rPr>
          <w:rFonts w:ascii="Georgia" w:eastAsia="Georgia" w:hAnsi="Georgia" w:cs="Georgia"/>
          <w:sz w:val="22"/>
          <w:szCs w:val="22"/>
        </w:rPr>
        <w:sectPr w:rsidR="00B21F82">
          <w:pgSz w:w="12240" w:h="15840"/>
          <w:pgMar w:top="1360" w:right="1320" w:bottom="280" w:left="1140" w:header="0" w:footer="975" w:gutter="0"/>
          <w:cols w:space="720"/>
        </w:sectPr>
      </w:pPr>
      <w:r>
        <w:rPr>
          <w:rFonts w:ascii="Georgia" w:eastAsia="Georgia" w:hAnsi="Georgia" w:cs="Georgia"/>
          <w:sz w:val="22"/>
          <w:szCs w:val="22"/>
        </w:rPr>
        <w:t>F.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3"/>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2"/>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13"/>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z w:val="22"/>
          <w:szCs w:val="22"/>
        </w:rPr>
        <w:t>a</w:t>
      </w:r>
      <w:r>
        <w:rPr>
          <w:rFonts w:ascii="Georgia" w:eastAsia="Georgia" w:hAnsi="Georgia" w:cs="Georgia"/>
          <w:spacing w:val="1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 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80" w:line="259" w:lineRule="auto"/>
        <w:ind w:left="1160" w:right="79" w:hanging="360"/>
        <w:jc w:val="both"/>
        <w:rPr>
          <w:rFonts w:ascii="Georgia" w:eastAsia="Georgia" w:hAnsi="Georgia" w:cs="Georgia"/>
          <w:sz w:val="22"/>
          <w:szCs w:val="22"/>
        </w:rPr>
      </w:pPr>
      <w:r>
        <w:rPr>
          <w:rFonts w:ascii="Georgia" w:eastAsia="Georgia" w:hAnsi="Georgia" w:cs="Georgia"/>
          <w:spacing w:val="1"/>
          <w:sz w:val="22"/>
          <w:szCs w:val="22"/>
        </w:rPr>
        <w:t>G</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no</w:t>
      </w:r>
      <w:r>
        <w:rPr>
          <w:rFonts w:ascii="Georgia" w:eastAsia="Georgia" w:hAnsi="Georgia" w:cs="Georgia"/>
          <w:spacing w:val="1"/>
          <w:sz w:val="22"/>
          <w:szCs w:val="22"/>
        </w:rPr>
        <w:t>t</w:t>
      </w:r>
      <w:r>
        <w:rPr>
          <w:rFonts w:ascii="Georgia" w:eastAsia="Georgia" w:hAnsi="Georgia" w:cs="Georgia"/>
          <w:sz w:val="22"/>
          <w:szCs w:val="22"/>
        </w:rPr>
        <w:t xml:space="preserve">ify </w:t>
      </w:r>
      <w:r>
        <w:rPr>
          <w:rFonts w:ascii="Georgia" w:eastAsia="Georgia" w:hAnsi="Georgia" w:cs="Georgia"/>
          <w:spacing w:val="-1"/>
          <w:sz w:val="22"/>
          <w:szCs w:val="22"/>
        </w:rPr>
        <w:t>Re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in</w:t>
      </w:r>
      <w:r>
        <w:rPr>
          <w:rFonts w:ascii="Georgia" w:eastAsia="Georgia" w:hAnsi="Georgia" w:cs="Georgia"/>
          <w:spacing w:val="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5"/>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4"/>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z w:val="22"/>
          <w:szCs w:val="22"/>
        </w:rPr>
        <w:t>s</w:t>
      </w:r>
      <w:r>
        <w:rPr>
          <w:rFonts w:ascii="Georgia" w:eastAsia="Georgia" w:hAnsi="Georgia" w:cs="Georgia"/>
          <w:spacing w:val="15"/>
          <w:sz w:val="22"/>
          <w:szCs w:val="22"/>
        </w:rPr>
        <w:t xml:space="preserve"> </w:t>
      </w:r>
      <w:r>
        <w:rPr>
          <w:rFonts w:ascii="Georgia" w:eastAsia="Georgia" w:hAnsi="Georgia" w:cs="Georgia"/>
          <w:spacing w:val="1"/>
          <w:sz w:val="22"/>
          <w:szCs w:val="22"/>
        </w:rPr>
        <w:t>oth</w:t>
      </w:r>
      <w:r>
        <w:rPr>
          <w:rFonts w:ascii="Georgia" w:eastAsia="Georgia" w:hAnsi="Georgia" w:cs="Georgia"/>
          <w:spacing w:val="-3"/>
          <w:sz w:val="22"/>
          <w:szCs w:val="22"/>
        </w:rPr>
        <w:t>e</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15"/>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 xml:space="preserve">de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ut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ap</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ro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p>
    <w:p w:rsidR="00B21F82" w:rsidRDefault="00B21F82">
      <w:pPr>
        <w:spacing w:before="10" w:line="260" w:lineRule="exact"/>
        <w:rPr>
          <w:sz w:val="26"/>
          <w:szCs w:val="26"/>
        </w:rPr>
      </w:pPr>
    </w:p>
    <w:p w:rsidR="00B21F82" w:rsidRDefault="00D206BC">
      <w:pPr>
        <w:ind w:left="200"/>
        <w:rPr>
          <w:rFonts w:ascii="Georgia" w:eastAsia="Georgia" w:hAnsi="Georgia" w:cs="Georgia"/>
          <w:sz w:val="22"/>
          <w:szCs w:val="22"/>
        </w:rPr>
      </w:pPr>
      <w:r>
        <w:rPr>
          <w:rFonts w:ascii="Georgia" w:eastAsia="Georgia" w:hAnsi="Georgia" w:cs="Georgia"/>
          <w:b/>
          <w:sz w:val="22"/>
          <w:szCs w:val="22"/>
        </w:rPr>
        <w:t xml:space="preserve">V.     </w:t>
      </w:r>
      <w:r>
        <w:rPr>
          <w:rFonts w:ascii="Georgia" w:eastAsia="Georgia" w:hAnsi="Georgia" w:cs="Georgia"/>
          <w:b/>
          <w:spacing w:val="26"/>
          <w:sz w:val="22"/>
          <w:szCs w:val="22"/>
        </w:rPr>
        <w:t xml:space="preserve"> </w:t>
      </w:r>
      <w:r>
        <w:rPr>
          <w:rFonts w:ascii="Georgia" w:eastAsia="Georgia" w:hAnsi="Georgia" w:cs="Georgia"/>
          <w:b/>
          <w:spacing w:val="-1"/>
          <w:sz w:val="22"/>
          <w:szCs w:val="22"/>
        </w:rPr>
        <w:t>GE</w:t>
      </w:r>
      <w:r>
        <w:rPr>
          <w:rFonts w:ascii="Georgia" w:eastAsia="Georgia" w:hAnsi="Georgia" w:cs="Georgia"/>
          <w:b/>
          <w:sz w:val="22"/>
          <w:szCs w:val="22"/>
        </w:rPr>
        <w:t>N</w:t>
      </w:r>
      <w:r>
        <w:rPr>
          <w:rFonts w:ascii="Georgia" w:eastAsia="Georgia" w:hAnsi="Georgia" w:cs="Georgia"/>
          <w:b/>
          <w:spacing w:val="-1"/>
          <w:sz w:val="22"/>
          <w:szCs w:val="22"/>
        </w:rPr>
        <w:t>ER</w:t>
      </w:r>
      <w:r>
        <w:rPr>
          <w:rFonts w:ascii="Georgia" w:eastAsia="Georgia" w:hAnsi="Georgia" w:cs="Georgia"/>
          <w:b/>
          <w:spacing w:val="1"/>
          <w:sz w:val="22"/>
          <w:szCs w:val="22"/>
        </w:rPr>
        <w:t>A</w:t>
      </w:r>
      <w:r>
        <w:rPr>
          <w:rFonts w:ascii="Georgia" w:eastAsia="Georgia" w:hAnsi="Georgia" w:cs="Georgia"/>
          <w:b/>
          <w:sz w:val="22"/>
          <w:szCs w:val="22"/>
        </w:rPr>
        <w:t>L</w:t>
      </w:r>
      <w:r>
        <w:rPr>
          <w:rFonts w:ascii="Georgia" w:eastAsia="Georgia" w:hAnsi="Georgia" w:cs="Georgia"/>
          <w:b/>
          <w:spacing w:val="-1"/>
          <w:sz w:val="22"/>
          <w:szCs w:val="22"/>
        </w:rPr>
        <w:t xml:space="preserve"> </w:t>
      </w:r>
      <w:r>
        <w:rPr>
          <w:rFonts w:ascii="Georgia" w:eastAsia="Georgia" w:hAnsi="Georgia" w:cs="Georgia"/>
          <w:b/>
          <w:spacing w:val="1"/>
          <w:sz w:val="22"/>
          <w:szCs w:val="22"/>
        </w:rPr>
        <w:t>P</w:t>
      </w:r>
      <w:r>
        <w:rPr>
          <w:rFonts w:ascii="Georgia" w:eastAsia="Georgia" w:hAnsi="Georgia" w:cs="Georgia"/>
          <w:b/>
          <w:spacing w:val="-1"/>
          <w:sz w:val="22"/>
          <w:szCs w:val="22"/>
        </w:rPr>
        <w:t>RO</w:t>
      </w:r>
      <w:r>
        <w:rPr>
          <w:rFonts w:ascii="Georgia" w:eastAsia="Georgia" w:hAnsi="Georgia" w:cs="Georgia"/>
          <w:b/>
          <w:sz w:val="22"/>
          <w:szCs w:val="22"/>
        </w:rPr>
        <w:t>VI</w:t>
      </w:r>
      <w:r>
        <w:rPr>
          <w:rFonts w:ascii="Georgia" w:eastAsia="Georgia" w:hAnsi="Georgia" w:cs="Georgia"/>
          <w:b/>
          <w:spacing w:val="1"/>
          <w:sz w:val="22"/>
          <w:szCs w:val="22"/>
        </w:rPr>
        <w:t>S</w:t>
      </w:r>
      <w:r>
        <w:rPr>
          <w:rFonts w:ascii="Georgia" w:eastAsia="Georgia" w:hAnsi="Georgia" w:cs="Georgia"/>
          <w:b/>
          <w:sz w:val="22"/>
          <w:szCs w:val="22"/>
        </w:rPr>
        <w:t>I</w:t>
      </w:r>
      <w:r>
        <w:rPr>
          <w:rFonts w:ascii="Georgia" w:eastAsia="Georgia" w:hAnsi="Georgia" w:cs="Georgia"/>
          <w:b/>
          <w:spacing w:val="-3"/>
          <w:sz w:val="22"/>
          <w:szCs w:val="22"/>
        </w:rPr>
        <w:t>O</w:t>
      </w:r>
      <w:r>
        <w:rPr>
          <w:rFonts w:ascii="Georgia" w:eastAsia="Georgia" w:hAnsi="Georgia" w:cs="Georgia"/>
          <w:b/>
          <w:sz w:val="22"/>
          <w:szCs w:val="22"/>
        </w:rPr>
        <w:t>NS</w:t>
      </w:r>
    </w:p>
    <w:p w:rsidR="00B21F82" w:rsidRDefault="00B21F82">
      <w:pPr>
        <w:spacing w:before="7" w:line="280" w:lineRule="exact"/>
        <w:rPr>
          <w:sz w:val="28"/>
          <w:szCs w:val="28"/>
        </w:rPr>
      </w:pPr>
    </w:p>
    <w:p w:rsidR="00B21F82" w:rsidRDefault="00D206BC">
      <w:pPr>
        <w:spacing w:line="259" w:lineRule="auto"/>
        <w:ind w:left="1160" w:right="79"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is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g</w:t>
      </w:r>
      <w:r>
        <w:rPr>
          <w:rFonts w:ascii="Georgia" w:eastAsia="Georgia" w:hAnsi="Georgia" w:cs="Georgia"/>
          <w:spacing w:val="1"/>
          <w:sz w:val="22"/>
          <w:szCs w:val="22"/>
        </w:rPr>
        <w:t>ov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n</w:t>
      </w:r>
      <w:r>
        <w:rPr>
          <w:rFonts w:ascii="Georgia" w:eastAsia="Georgia" w:hAnsi="Georgia" w:cs="Georgia"/>
          <w:spacing w:val="1"/>
          <w:sz w:val="22"/>
          <w:szCs w:val="22"/>
        </w:rPr>
        <w:t>st</w:t>
      </w:r>
      <w:r>
        <w:rPr>
          <w:rFonts w:ascii="Georgia" w:eastAsia="Georgia" w:hAnsi="Georgia" w:cs="Georgia"/>
          <w:spacing w:val="-2"/>
          <w:sz w:val="22"/>
          <w:szCs w:val="22"/>
        </w:rPr>
        <w:t>ru</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cco</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f 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3"/>
          <w:sz w:val="22"/>
          <w:szCs w:val="22"/>
        </w:rPr>
        <w:t>a</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If</w:t>
      </w:r>
      <w:r>
        <w:rPr>
          <w:rFonts w:ascii="Georgia" w:eastAsia="Georgia" w:hAnsi="Georgia" w:cs="Georgia"/>
          <w:spacing w:val="3"/>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n</w:t>
      </w:r>
      <w:r>
        <w:rPr>
          <w:rFonts w:ascii="Georgia" w:eastAsia="Georgia" w:hAnsi="Georgia" w:cs="Georgia"/>
          <w:sz w:val="22"/>
          <w:szCs w:val="22"/>
        </w:rPr>
        <w:t>y</w:t>
      </w:r>
      <w:r>
        <w:rPr>
          <w:rFonts w:ascii="Georgia" w:eastAsia="Georgia" w:hAnsi="Georgia" w:cs="Georgia"/>
          <w:spacing w:val="1"/>
          <w:sz w:val="22"/>
          <w:szCs w:val="22"/>
        </w:rPr>
        <w:t xml:space="preserve"> 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id</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u</w:t>
      </w:r>
      <w:r>
        <w:rPr>
          <w:rFonts w:ascii="Georgia" w:eastAsia="Georgia" w:hAnsi="Georgia" w:cs="Georgia"/>
          <w:spacing w:val="-1"/>
          <w:sz w:val="22"/>
          <w:szCs w:val="22"/>
        </w:rPr>
        <w:t>nen</w:t>
      </w:r>
      <w:r>
        <w:rPr>
          <w:rFonts w:ascii="Georgia" w:eastAsia="Georgia" w:hAnsi="Georgia" w:cs="Georgia"/>
          <w:sz w:val="22"/>
          <w:szCs w:val="22"/>
        </w:rPr>
        <w:t>f</w:t>
      </w:r>
      <w:r>
        <w:rPr>
          <w:rFonts w:ascii="Georgia" w:eastAsia="Georgia" w:hAnsi="Georgia" w:cs="Georgia"/>
          <w:spacing w:val="1"/>
          <w:sz w:val="22"/>
          <w:szCs w:val="22"/>
        </w:rPr>
        <w:t>orc</w:t>
      </w:r>
      <w:r>
        <w:rPr>
          <w:rFonts w:ascii="Georgia" w:eastAsia="Georgia" w:hAnsi="Georgia" w:cs="Georgia"/>
          <w:spacing w:val="-1"/>
          <w:sz w:val="22"/>
          <w:szCs w:val="22"/>
        </w:rPr>
        <w:t>ea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3"/>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
          <w:sz w:val="22"/>
          <w:szCs w:val="22"/>
        </w:rPr>
        <w:t xml:space="preserve"> 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 xml:space="preserve">t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 xml:space="preserve">ed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b</w:t>
      </w:r>
      <w:r>
        <w:rPr>
          <w:rFonts w:ascii="Georgia" w:eastAsia="Georgia" w:hAnsi="Georgia" w:cs="Georgia"/>
          <w:spacing w:val="-3"/>
          <w:sz w:val="22"/>
          <w:szCs w:val="22"/>
        </w:rPr>
        <w:t>y</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l</w:t>
      </w:r>
      <w:r>
        <w:rPr>
          <w:rFonts w:ascii="Georgia" w:eastAsia="Georgia" w:hAnsi="Georgia" w:cs="Georgia"/>
          <w:spacing w:val="-3"/>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en</w:t>
      </w:r>
      <w:r>
        <w:rPr>
          <w:rFonts w:ascii="Georgia" w:eastAsia="Georgia" w:hAnsi="Georgia" w:cs="Georgia"/>
          <w:sz w:val="22"/>
          <w:szCs w:val="22"/>
        </w:rPr>
        <w:t>f</w:t>
      </w:r>
      <w:r>
        <w:rPr>
          <w:rFonts w:ascii="Georgia" w:eastAsia="Georgia" w:hAnsi="Georgia" w:cs="Georgia"/>
          <w:spacing w:val="1"/>
          <w:sz w:val="22"/>
          <w:szCs w:val="22"/>
        </w:rPr>
        <w:t>orc</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la</w:t>
      </w:r>
      <w:r>
        <w:rPr>
          <w:rFonts w:ascii="Georgia" w:eastAsia="Georgia" w:hAnsi="Georgia" w:cs="Georgia"/>
          <w:sz w:val="22"/>
          <w:szCs w:val="22"/>
        </w:rPr>
        <w:t>w.</w:t>
      </w:r>
    </w:p>
    <w:p w:rsidR="00B21F82" w:rsidRDefault="00B21F82">
      <w:pPr>
        <w:spacing w:before="7" w:line="260" w:lineRule="exact"/>
        <w:rPr>
          <w:sz w:val="26"/>
          <w:szCs w:val="26"/>
        </w:rPr>
      </w:pPr>
    </w:p>
    <w:p w:rsidR="00B21F82" w:rsidRDefault="00D206BC">
      <w:pPr>
        <w:spacing w:line="259" w:lineRule="auto"/>
        <w:ind w:left="1160" w:right="80" w:hanging="360"/>
        <w:jc w:val="both"/>
        <w:rPr>
          <w:rFonts w:ascii="Georgia" w:eastAsia="Georgia" w:hAnsi="Georgia" w:cs="Georgia"/>
          <w:sz w:val="22"/>
          <w:szCs w:val="22"/>
        </w:rPr>
      </w:pPr>
      <w:r>
        <w:rPr>
          <w:rFonts w:ascii="Georgia" w:eastAsia="Georgia" w:hAnsi="Georgia" w:cs="Georgia"/>
          <w:sz w:val="22"/>
          <w:szCs w:val="22"/>
        </w:rPr>
        <w:t>B.</w:t>
      </w:r>
      <w:r>
        <w:rPr>
          <w:rFonts w:ascii="Georgia" w:eastAsia="Georgia" w:hAnsi="Georgia" w:cs="Georgia"/>
          <w:spacing w:val="4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 wi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al</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5"/>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co</w:t>
      </w:r>
      <w:r>
        <w:rPr>
          <w:rFonts w:ascii="Georgia" w:eastAsia="Georgia" w:hAnsi="Georgia" w:cs="Georgia"/>
          <w:sz w:val="22"/>
          <w:szCs w:val="22"/>
        </w:rPr>
        <w:t>g</w:t>
      </w:r>
      <w:r>
        <w:rPr>
          <w:rFonts w:ascii="Georgia" w:eastAsia="Georgia" w:hAnsi="Georgia" w:cs="Georgia"/>
          <w:spacing w:val="-1"/>
          <w:sz w:val="22"/>
          <w:szCs w:val="22"/>
        </w:rPr>
        <w:t>n</w:t>
      </w:r>
      <w:r>
        <w:rPr>
          <w:rFonts w:ascii="Georgia" w:eastAsia="Georgia" w:hAnsi="Georgia" w:cs="Georgia"/>
          <w:sz w:val="22"/>
          <w:szCs w:val="22"/>
        </w:rPr>
        <w:t xml:space="preserve">ize </w:t>
      </w:r>
      <w:r>
        <w:rPr>
          <w:rFonts w:ascii="Georgia" w:eastAsia="Georgia" w:hAnsi="Georgia" w:cs="Georgia"/>
          <w:spacing w:val="-2"/>
          <w:sz w:val="22"/>
          <w:szCs w:val="22"/>
        </w:rPr>
        <w:t>t</w:t>
      </w:r>
      <w:r>
        <w:rPr>
          <w:rFonts w:ascii="Georgia" w:eastAsia="Georgia" w:hAnsi="Georgia" w:cs="Georgia"/>
          <w:spacing w:val="-1"/>
          <w:sz w:val="22"/>
          <w:szCs w:val="22"/>
        </w:rPr>
        <w:t>ha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ex</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ex</w:t>
      </w:r>
      <w:r>
        <w:rPr>
          <w:rFonts w:ascii="Georgia" w:eastAsia="Georgia" w:hAnsi="Georgia" w:cs="Georgia"/>
          <w:sz w:val="22"/>
          <w:szCs w:val="22"/>
        </w:rPr>
        <w:t>i</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p>
    <w:p w:rsidR="00B21F82" w:rsidRDefault="00B21F82">
      <w:pPr>
        <w:spacing w:before="10" w:line="260" w:lineRule="exact"/>
        <w:rPr>
          <w:sz w:val="26"/>
          <w:szCs w:val="26"/>
        </w:rPr>
      </w:pPr>
    </w:p>
    <w:p w:rsidR="00B21F82" w:rsidRDefault="00D206BC">
      <w:pPr>
        <w:spacing w:line="258" w:lineRule="auto"/>
        <w:ind w:left="1160" w:right="83" w:hanging="360"/>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A</w:t>
      </w:r>
      <w:r>
        <w:rPr>
          <w:rFonts w:ascii="Georgia" w:eastAsia="Georgia" w:hAnsi="Georgia" w:cs="Georgia"/>
          <w:spacing w:val="-1"/>
          <w:sz w:val="22"/>
          <w:szCs w:val="22"/>
        </w:rPr>
        <w:t>n</w:t>
      </w:r>
      <w:r>
        <w:rPr>
          <w:rFonts w:ascii="Georgia" w:eastAsia="Georgia" w:hAnsi="Georgia" w:cs="Georgia"/>
          <w:sz w:val="22"/>
          <w:szCs w:val="22"/>
        </w:rPr>
        <w:t>y</w:t>
      </w:r>
      <w:r>
        <w:rPr>
          <w:rFonts w:ascii="Georgia" w:eastAsia="Georgia" w:hAnsi="Georgia" w:cs="Georgia"/>
          <w:spacing w:val="40"/>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z w:val="22"/>
          <w:szCs w:val="22"/>
        </w:rPr>
        <w:t>f</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dm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2"/>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40"/>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1"/>
          <w:sz w:val="22"/>
          <w:szCs w:val="22"/>
        </w:rPr>
        <w:t xml:space="preserve"> </w:t>
      </w:r>
      <w:r>
        <w:rPr>
          <w:rFonts w:ascii="Georgia" w:eastAsia="Georgia" w:hAnsi="Georgia" w:cs="Georgia"/>
          <w:sz w:val="22"/>
          <w:szCs w:val="22"/>
        </w:rPr>
        <w:t>in 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3"/>
          <w:sz w:val="22"/>
          <w:szCs w:val="22"/>
        </w:rPr>
        <w:t>l</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p>
    <w:p w:rsidR="00B21F82" w:rsidRDefault="00B21F82">
      <w:pPr>
        <w:spacing w:before="11" w:line="260" w:lineRule="exact"/>
        <w:rPr>
          <w:sz w:val="26"/>
          <w:szCs w:val="26"/>
        </w:rPr>
      </w:pPr>
    </w:p>
    <w:p w:rsidR="00B21F82" w:rsidRDefault="00D206BC">
      <w:pPr>
        <w:spacing w:line="258" w:lineRule="auto"/>
        <w:ind w:left="1160" w:right="79" w:hanging="360"/>
        <w:jc w:val="both"/>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po</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y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3"/>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enan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udi</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spacing w:line="258" w:lineRule="auto"/>
        <w:ind w:left="1160" w:right="78" w:hanging="360"/>
        <w:jc w:val="both"/>
        <w:rPr>
          <w:rFonts w:ascii="Georgia" w:eastAsia="Georgia" w:hAnsi="Georgia" w:cs="Georgia"/>
          <w:sz w:val="22"/>
          <w:szCs w:val="22"/>
        </w:rPr>
      </w:pPr>
      <w:r>
        <w:rPr>
          <w:rFonts w:ascii="Georgia" w:eastAsia="Georgia" w:hAnsi="Georgia" w:cs="Georgia"/>
          <w:sz w:val="22"/>
          <w:szCs w:val="22"/>
        </w:rPr>
        <w:t>E.</w:t>
      </w:r>
      <w:r>
        <w:rPr>
          <w:rFonts w:ascii="Georgia" w:eastAsia="Georgia" w:hAnsi="Georgia" w:cs="Georgia"/>
          <w:spacing w:val="4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in</w:t>
      </w:r>
      <w:r>
        <w:rPr>
          <w:rFonts w:ascii="Georgia" w:eastAsia="Georgia" w:hAnsi="Georgia" w:cs="Georgia"/>
          <w:spacing w:val="5"/>
          <w:sz w:val="22"/>
          <w:szCs w:val="22"/>
        </w:rPr>
        <w:t xml:space="preserve"> </w:t>
      </w:r>
      <w:r>
        <w:rPr>
          <w:rFonts w:ascii="Georgia" w:eastAsia="Georgia" w:hAnsi="Georgia" w:cs="Georgia"/>
          <w:spacing w:val="-1"/>
          <w:sz w:val="22"/>
          <w:szCs w:val="22"/>
        </w:rPr>
        <w:t xml:space="preserve">an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pacing w:val="-3"/>
          <w:sz w:val="22"/>
          <w:szCs w:val="22"/>
        </w:rPr>
        <w:t>n</w:t>
      </w:r>
      <w:r>
        <w:rPr>
          <w:rFonts w:ascii="Georgia" w:eastAsia="Georgia" w:hAnsi="Georgia" w:cs="Georgia"/>
          <w:sz w:val="22"/>
          <w:szCs w:val="22"/>
        </w:rPr>
        <w:t xml:space="preserve">d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rs</w:t>
      </w:r>
      <w:r>
        <w:rPr>
          <w:rFonts w:ascii="Georgia" w:eastAsia="Georgia" w:hAnsi="Georgia" w:cs="Georgia"/>
          <w:spacing w:val="-1"/>
          <w:sz w:val="22"/>
          <w:szCs w:val="22"/>
        </w:rPr>
        <w:t>on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ut</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la</w:t>
      </w:r>
      <w:r>
        <w:rPr>
          <w:rFonts w:ascii="Georgia" w:eastAsia="Georgia" w:hAnsi="Georgia" w:cs="Georgia"/>
          <w:sz w:val="22"/>
          <w:szCs w:val="22"/>
        </w:rPr>
        <w:t xml:space="preserve">im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b</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f</w:t>
      </w:r>
      <w:r>
        <w:rPr>
          <w:rFonts w:ascii="Georgia" w:eastAsia="Georgia" w:hAnsi="Georgia" w:cs="Georgia"/>
          <w:sz w:val="22"/>
          <w:szCs w:val="22"/>
        </w:rPr>
        <w:t>fi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 xml:space="preserve">nal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 xml:space="preserve">ia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ak</w:t>
      </w:r>
      <w:r>
        <w:rPr>
          <w:rFonts w:ascii="Georgia" w:eastAsia="Georgia" w:hAnsi="Georgia" w:cs="Georgia"/>
          <w:sz w:val="22"/>
          <w:szCs w:val="22"/>
        </w:rPr>
        <w:t xml:space="preserve">e </w:t>
      </w:r>
      <w:r>
        <w:rPr>
          <w:rFonts w:ascii="Georgia" w:eastAsia="Georgia" w:hAnsi="Georgia" w:cs="Georgia"/>
          <w:spacing w:val="-1"/>
          <w:sz w:val="22"/>
          <w:szCs w:val="22"/>
        </w:rPr>
        <w:t>an</w:t>
      </w:r>
      <w:r>
        <w:rPr>
          <w:rFonts w:ascii="Georgia" w:eastAsia="Georgia" w:hAnsi="Georgia" w:cs="Georgia"/>
          <w:sz w:val="22"/>
          <w:szCs w:val="22"/>
        </w:rPr>
        <w:t xml:space="preserve">y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la</w:t>
      </w:r>
      <w:r>
        <w:rPr>
          <w:rFonts w:ascii="Georgia" w:eastAsia="Georgia" w:hAnsi="Georgia" w:cs="Georgia"/>
          <w:sz w:val="22"/>
          <w:szCs w:val="22"/>
        </w:rPr>
        <w:t>im</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le</w:t>
      </w:r>
      <w:r>
        <w:rPr>
          <w:rFonts w:ascii="Georgia" w:eastAsia="Georgia" w:hAnsi="Georgia" w:cs="Georgia"/>
          <w:sz w:val="22"/>
          <w:szCs w:val="22"/>
        </w:rPr>
        <w:t>ge</w:t>
      </w:r>
      <w:r>
        <w:rPr>
          <w:rFonts w:ascii="Georgia" w:eastAsia="Georgia" w:hAnsi="Georgia" w:cs="Georgia"/>
          <w:spacing w:val="1"/>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ut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to</w:t>
      </w:r>
      <w:r>
        <w:rPr>
          <w:rFonts w:ascii="Georgia" w:eastAsia="Georgia" w:hAnsi="Georgia" w:cs="Georgia"/>
          <w:sz w:val="22"/>
          <w:szCs w:val="22"/>
        </w:rPr>
        <w:t>, u</w:t>
      </w:r>
      <w:r>
        <w:rPr>
          <w:rFonts w:ascii="Georgia" w:eastAsia="Georgia" w:hAnsi="Georgia" w:cs="Georgia"/>
          <w:spacing w:val="-1"/>
          <w:sz w:val="22"/>
          <w:szCs w:val="22"/>
        </w:rPr>
        <w:t>ne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su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b</w:t>
      </w:r>
      <w:r>
        <w:rPr>
          <w:rFonts w:ascii="Georgia" w:eastAsia="Georgia" w:hAnsi="Georgia" w:cs="Georgia"/>
          <w:spacing w:val="-1"/>
          <w:sz w:val="22"/>
          <w:szCs w:val="22"/>
        </w:rPr>
        <w:t>ene</w:t>
      </w:r>
      <w:r>
        <w:rPr>
          <w:rFonts w:ascii="Georgia" w:eastAsia="Georgia" w:hAnsi="Georgia" w:cs="Georgia"/>
          <w:sz w:val="22"/>
          <w:szCs w:val="22"/>
        </w:rPr>
        <w:t>fi</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or</w:t>
      </w:r>
      <w:r>
        <w:rPr>
          <w:rFonts w:ascii="Georgia" w:eastAsia="Georgia" w:hAnsi="Georgia" w:cs="Georgia"/>
          <w:spacing w:val="-1"/>
          <w:sz w:val="22"/>
          <w:szCs w:val="22"/>
        </w:rPr>
        <w:t>ke</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ene</w:t>
      </w:r>
      <w:r>
        <w:rPr>
          <w:rFonts w:ascii="Georgia" w:eastAsia="Georgia" w:hAnsi="Georgia" w:cs="Georgia"/>
          <w:sz w:val="22"/>
          <w:szCs w:val="22"/>
        </w:rPr>
        <w:t>fi</w:t>
      </w:r>
      <w:r>
        <w:rPr>
          <w:rFonts w:ascii="Georgia" w:eastAsia="Georgia" w:hAnsi="Georgia" w:cs="Georgia"/>
          <w:spacing w:val="1"/>
          <w:sz w:val="22"/>
          <w:szCs w:val="22"/>
        </w:rPr>
        <w:t>ts.</w:t>
      </w:r>
    </w:p>
    <w:p w:rsidR="00B21F82" w:rsidRDefault="00B21F82">
      <w:pPr>
        <w:spacing w:before="10" w:line="260" w:lineRule="exact"/>
        <w:rPr>
          <w:sz w:val="26"/>
          <w:szCs w:val="26"/>
        </w:rPr>
      </w:pPr>
    </w:p>
    <w:p w:rsidR="00B21F82" w:rsidRDefault="00D206BC">
      <w:pPr>
        <w:spacing w:line="260" w:lineRule="auto"/>
        <w:ind w:left="1161" w:right="81" w:hanging="360"/>
        <w:jc w:val="both"/>
        <w:rPr>
          <w:rFonts w:ascii="Georgia" w:eastAsia="Georgia" w:hAnsi="Georgia" w:cs="Georgia"/>
          <w:sz w:val="22"/>
          <w:szCs w:val="22"/>
        </w:rPr>
      </w:pPr>
      <w:r>
        <w:rPr>
          <w:rFonts w:ascii="Georgia" w:eastAsia="Georgia" w:hAnsi="Georgia" w:cs="Georgia"/>
          <w:sz w:val="22"/>
          <w:szCs w:val="22"/>
        </w:rPr>
        <w:t>F.   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4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z w:val="22"/>
          <w:szCs w:val="22"/>
        </w:rPr>
        <w:t>du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4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4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in</w:t>
      </w:r>
      <w:r>
        <w:rPr>
          <w:rFonts w:ascii="Georgia" w:eastAsia="Georgia" w:hAnsi="Georgia" w:cs="Georgia"/>
          <w:spacing w:val="40"/>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40"/>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4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tr</w:t>
      </w:r>
      <w:r>
        <w:rPr>
          <w:rFonts w:ascii="Georgia" w:eastAsia="Georgia" w:hAnsi="Georgia" w:cs="Georgia"/>
          <w:spacing w:val="-1"/>
          <w:sz w:val="22"/>
          <w:szCs w:val="22"/>
        </w:rPr>
        <w:t>an</w:t>
      </w:r>
      <w:r>
        <w:rPr>
          <w:rFonts w:ascii="Georgia" w:eastAsia="Georgia" w:hAnsi="Georgia" w:cs="Georgia"/>
          <w:spacing w:val="1"/>
          <w:sz w:val="22"/>
          <w:szCs w:val="22"/>
        </w:rPr>
        <w:t>s</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 u</w:t>
      </w:r>
      <w:r>
        <w:rPr>
          <w:rFonts w:ascii="Georgia" w:eastAsia="Georgia" w:hAnsi="Georgia" w:cs="Georgia"/>
          <w:spacing w:val="-1"/>
          <w:sz w:val="22"/>
          <w:szCs w:val="22"/>
        </w:rPr>
        <w:t>nle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w:t>
      </w:r>
    </w:p>
    <w:p w:rsidR="00B21F82" w:rsidRDefault="00B21F82">
      <w:pPr>
        <w:spacing w:before="6" w:line="260" w:lineRule="exact"/>
        <w:rPr>
          <w:sz w:val="26"/>
          <w:szCs w:val="26"/>
        </w:rPr>
      </w:pPr>
    </w:p>
    <w:p w:rsidR="00B21F82" w:rsidRDefault="00D206BC">
      <w:pPr>
        <w:spacing w:line="260" w:lineRule="auto"/>
        <w:ind w:left="1161" w:right="80" w:hanging="360"/>
        <w:jc w:val="both"/>
        <w:rPr>
          <w:rFonts w:ascii="Georgia" w:eastAsia="Georgia" w:hAnsi="Georgia" w:cs="Georgia"/>
          <w:sz w:val="22"/>
          <w:szCs w:val="22"/>
        </w:rPr>
      </w:pPr>
      <w:r>
        <w:rPr>
          <w:rFonts w:ascii="Georgia" w:eastAsia="Georgia" w:hAnsi="Georgia" w:cs="Georgia"/>
          <w:spacing w:val="1"/>
          <w:sz w:val="22"/>
          <w:szCs w:val="22"/>
        </w:rPr>
        <w:t>G</w:t>
      </w:r>
      <w:r>
        <w:rPr>
          <w:rFonts w:ascii="Georgia" w:eastAsia="Georgia" w:hAnsi="Georgia" w:cs="Georgia"/>
          <w:sz w:val="22"/>
          <w:szCs w:val="22"/>
        </w:rPr>
        <w:t xml:space="preserve">. </w:t>
      </w:r>
      <w:r>
        <w:rPr>
          <w:rFonts w:ascii="Georgia" w:eastAsia="Georgia" w:hAnsi="Georgia" w:cs="Georgia"/>
          <w:spacing w:val="2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t 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2"/>
          <w:sz w:val="22"/>
          <w:szCs w:val="22"/>
        </w:rPr>
        <w:t>f</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 xml:space="preserve">m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p>
    <w:p w:rsidR="00B21F82" w:rsidRDefault="00B21F82">
      <w:pPr>
        <w:spacing w:before="9" w:line="260" w:lineRule="exact"/>
        <w:rPr>
          <w:sz w:val="26"/>
          <w:szCs w:val="26"/>
        </w:rPr>
      </w:pPr>
    </w:p>
    <w:p w:rsidR="00B21F82" w:rsidRDefault="00D206BC">
      <w:pPr>
        <w:ind w:left="102"/>
        <w:rPr>
          <w:rFonts w:ascii="Georgia" w:eastAsia="Georgia" w:hAnsi="Georgia" w:cs="Georgia"/>
          <w:sz w:val="22"/>
          <w:szCs w:val="22"/>
        </w:rPr>
      </w:pPr>
      <w:r>
        <w:rPr>
          <w:rFonts w:ascii="Georgia" w:eastAsia="Georgia" w:hAnsi="Georgia" w:cs="Georgia"/>
          <w:b/>
          <w:sz w:val="22"/>
          <w:szCs w:val="22"/>
        </w:rPr>
        <w:t xml:space="preserve">VI.     </w:t>
      </w:r>
      <w:r>
        <w:rPr>
          <w:rFonts w:ascii="Georgia" w:eastAsia="Georgia" w:hAnsi="Georgia" w:cs="Georgia"/>
          <w:b/>
          <w:spacing w:val="26"/>
          <w:sz w:val="22"/>
          <w:szCs w:val="22"/>
        </w:rPr>
        <w:t xml:space="preserve"> </w:t>
      </w:r>
      <w:r>
        <w:rPr>
          <w:rFonts w:ascii="Georgia" w:eastAsia="Georgia" w:hAnsi="Georgia" w:cs="Georgia"/>
          <w:b/>
          <w:spacing w:val="1"/>
          <w:sz w:val="22"/>
          <w:szCs w:val="22"/>
        </w:rPr>
        <w:t>S</w:t>
      </w:r>
      <w:r>
        <w:rPr>
          <w:rFonts w:ascii="Georgia" w:eastAsia="Georgia" w:hAnsi="Georgia" w:cs="Georgia"/>
          <w:b/>
          <w:spacing w:val="-2"/>
          <w:sz w:val="22"/>
          <w:szCs w:val="22"/>
        </w:rPr>
        <w:t>U</w:t>
      </w:r>
      <w:r>
        <w:rPr>
          <w:rFonts w:ascii="Georgia" w:eastAsia="Georgia" w:hAnsi="Georgia" w:cs="Georgia"/>
          <w:b/>
          <w:spacing w:val="-1"/>
          <w:sz w:val="22"/>
          <w:szCs w:val="22"/>
        </w:rPr>
        <w:t>P</w:t>
      </w:r>
      <w:r>
        <w:rPr>
          <w:rFonts w:ascii="Georgia" w:eastAsia="Georgia" w:hAnsi="Georgia" w:cs="Georgia"/>
          <w:b/>
          <w:spacing w:val="1"/>
          <w:sz w:val="22"/>
          <w:szCs w:val="22"/>
        </w:rPr>
        <w:t>P</w:t>
      </w:r>
      <w:r>
        <w:rPr>
          <w:rFonts w:ascii="Georgia" w:eastAsia="Georgia" w:hAnsi="Georgia" w:cs="Georgia"/>
          <w:b/>
          <w:spacing w:val="-1"/>
          <w:sz w:val="22"/>
          <w:szCs w:val="22"/>
        </w:rPr>
        <w:t>OR</w:t>
      </w:r>
      <w:r>
        <w:rPr>
          <w:rFonts w:ascii="Georgia" w:eastAsia="Georgia" w:hAnsi="Georgia" w:cs="Georgia"/>
          <w:b/>
          <w:sz w:val="22"/>
          <w:szCs w:val="22"/>
        </w:rPr>
        <w:t>T</w:t>
      </w:r>
      <w:r>
        <w:rPr>
          <w:rFonts w:ascii="Georgia" w:eastAsia="Georgia" w:hAnsi="Georgia" w:cs="Georgia"/>
          <w:b/>
          <w:spacing w:val="-1"/>
          <w:sz w:val="22"/>
          <w:szCs w:val="22"/>
        </w:rPr>
        <w:t>E</w:t>
      </w:r>
      <w:r>
        <w:rPr>
          <w:rFonts w:ascii="Georgia" w:eastAsia="Georgia" w:hAnsi="Georgia" w:cs="Georgia"/>
          <w:b/>
          <w:sz w:val="22"/>
          <w:szCs w:val="22"/>
        </w:rPr>
        <w:t>D LIVING</w:t>
      </w:r>
      <w:r>
        <w:rPr>
          <w:rFonts w:ascii="Georgia" w:eastAsia="Georgia" w:hAnsi="Georgia" w:cs="Georgia"/>
          <w:b/>
          <w:spacing w:val="-3"/>
          <w:sz w:val="22"/>
          <w:szCs w:val="22"/>
        </w:rPr>
        <w:t xml:space="preserve"> </w:t>
      </w:r>
      <w:r>
        <w:rPr>
          <w:rFonts w:ascii="Georgia" w:eastAsia="Georgia" w:hAnsi="Georgia" w:cs="Georgia"/>
          <w:b/>
          <w:spacing w:val="1"/>
          <w:sz w:val="22"/>
          <w:szCs w:val="22"/>
        </w:rPr>
        <w:t>S</w:t>
      </w:r>
      <w:r>
        <w:rPr>
          <w:rFonts w:ascii="Georgia" w:eastAsia="Georgia" w:hAnsi="Georgia" w:cs="Georgia"/>
          <w:b/>
          <w:spacing w:val="-1"/>
          <w:sz w:val="22"/>
          <w:szCs w:val="22"/>
        </w:rPr>
        <w:t>ER</w:t>
      </w:r>
      <w:r>
        <w:rPr>
          <w:rFonts w:ascii="Georgia" w:eastAsia="Georgia" w:hAnsi="Georgia" w:cs="Georgia"/>
          <w:b/>
          <w:sz w:val="22"/>
          <w:szCs w:val="22"/>
        </w:rPr>
        <w:t>VI</w:t>
      </w:r>
      <w:r>
        <w:rPr>
          <w:rFonts w:ascii="Georgia" w:eastAsia="Georgia" w:hAnsi="Georgia" w:cs="Georgia"/>
          <w:b/>
          <w:spacing w:val="1"/>
          <w:sz w:val="22"/>
          <w:szCs w:val="22"/>
        </w:rPr>
        <w:t>C</w:t>
      </w:r>
      <w:r>
        <w:rPr>
          <w:rFonts w:ascii="Georgia" w:eastAsia="Georgia" w:hAnsi="Georgia" w:cs="Georgia"/>
          <w:b/>
          <w:spacing w:val="-1"/>
          <w:sz w:val="22"/>
          <w:szCs w:val="22"/>
        </w:rPr>
        <w:t>E</w:t>
      </w:r>
      <w:r>
        <w:rPr>
          <w:rFonts w:ascii="Georgia" w:eastAsia="Georgia" w:hAnsi="Georgia" w:cs="Georgia"/>
          <w:b/>
          <w:sz w:val="22"/>
          <w:szCs w:val="22"/>
        </w:rPr>
        <w:t>S</w:t>
      </w:r>
      <w:r>
        <w:rPr>
          <w:rFonts w:ascii="Georgia" w:eastAsia="Georgia" w:hAnsi="Georgia" w:cs="Georgia"/>
          <w:b/>
          <w:spacing w:val="-2"/>
          <w:sz w:val="22"/>
          <w:szCs w:val="22"/>
        </w:rPr>
        <w:t xml:space="preserve"> </w:t>
      </w:r>
      <w:r>
        <w:rPr>
          <w:rFonts w:ascii="Georgia" w:eastAsia="Georgia" w:hAnsi="Georgia" w:cs="Georgia"/>
          <w:b/>
          <w:spacing w:val="1"/>
          <w:sz w:val="22"/>
          <w:szCs w:val="22"/>
        </w:rPr>
        <w:t>P</w:t>
      </w:r>
      <w:r>
        <w:rPr>
          <w:rFonts w:ascii="Georgia" w:eastAsia="Georgia" w:hAnsi="Georgia" w:cs="Georgia"/>
          <w:b/>
          <w:spacing w:val="-1"/>
          <w:sz w:val="22"/>
          <w:szCs w:val="22"/>
        </w:rPr>
        <w:t>RO</w:t>
      </w:r>
      <w:r>
        <w:rPr>
          <w:rFonts w:ascii="Georgia" w:eastAsia="Georgia" w:hAnsi="Georgia" w:cs="Georgia"/>
          <w:b/>
          <w:sz w:val="22"/>
          <w:szCs w:val="22"/>
        </w:rPr>
        <w:t>VI</w:t>
      </w:r>
      <w:r>
        <w:rPr>
          <w:rFonts w:ascii="Georgia" w:eastAsia="Georgia" w:hAnsi="Georgia" w:cs="Georgia"/>
          <w:b/>
          <w:spacing w:val="1"/>
          <w:sz w:val="22"/>
          <w:szCs w:val="22"/>
        </w:rPr>
        <w:t>S</w:t>
      </w:r>
      <w:r>
        <w:rPr>
          <w:rFonts w:ascii="Georgia" w:eastAsia="Georgia" w:hAnsi="Georgia" w:cs="Georgia"/>
          <w:b/>
          <w:spacing w:val="-2"/>
          <w:sz w:val="22"/>
          <w:szCs w:val="22"/>
        </w:rPr>
        <w:t>I</w:t>
      </w:r>
      <w:r>
        <w:rPr>
          <w:rFonts w:ascii="Georgia" w:eastAsia="Georgia" w:hAnsi="Georgia" w:cs="Georgia"/>
          <w:b/>
          <w:spacing w:val="-1"/>
          <w:sz w:val="22"/>
          <w:szCs w:val="22"/>
        </w:rPr>
        <w:t>O</w:t>
      </w:r>
      <w:r>
        <w:rPr>
          <w:rFonts w:ascii="Georgia" w:eastAsia="Georgia" w:hAnsi="Georgia" w:cs="Georgia"/>
          <w:b/>
          <w:sz w:val="22"/>
          <w:szCs w:val="22"/>
        </w:rPr>
        <w:t>NS</w:t>
      </w:r>
    </w:p>
    <w:p w:rsidR="00B21F82" w:rsidRDefault="00B21F82">
      <w:pPr>
        <w:spacing w:before="7" w:line="280" w:lineRule="exact"/>
        <w:rPr>
          <w:sz w:val="28"/>
          <w:szCs w:val="28"/>
        </w:rPr>
      </w:pPr>
    </w:p>
    <w:p w:rsidR="00B21F82" w:rsidRDefault="00D206BC">
      <w:pPr>
        <w:spacing w:line="259" w:lineRule="auto"/>
        <w:ind w:left="1161" w:right="81"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2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 xml:space="preserve">ide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5"/>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cr</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z w:val="22"/>
          <w:szCs w:val="22"/>
        </w:rPr>
        <w:t>f</w:t>
      </w:r>
      <w:r>
        <w:rPr>
          <w:rFonts w:ascii="Georgia" w:eastAsia="Georgia" w:hAnsi="Georgia" w:cs="Georgia"/>
          <w:spacing w:val="-1"/>
          <w:sz w:val="22"/>
          <w:szCs w:val="22"/>
        </w:rPr>
        <w:t>-</w:t>
      </w:r>
      <w:r>
        <w:rPr>
          <w:rFonts w:ascii="Georgia" w:eastAsia="Georgia" w:hAnsi="Georgia" w:cs="Georgia"/>
          <w:spacing w:val="1"/>
          <w:sz w:val="22"/>
          <w:szCs w:val="22"/>
        </w:rPr>
        <w:t>r</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2"/>
          <w:sz w:val="22"/>
          <w:szCs w:val="22"/>
        </w:rPr>
        <w:t>ri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c</w:t>
      </w:r>
      <w:r>
        <w:rPr>
          <w:rFonts w:ascii="Georgia" w:eastAsia="Georgia" w:hAnsi="Georgia" w:cs="Georgia"/>
          <w:sz w:val="22"/>
          <w:szCs w:val="22"/>
        </w:rPr>
        <w:t>i</w:t>
      </w:r>
      <w:r>
        <w:rPr>
          <w:rFonts w:ascii="Georgia" w:eastAsia="Georgia" w:hAnsi="Georgia" w:cs="Georgia"/>
          <w:spacing w:val="1"/>
          <w:sz w:val="22"/>
          <w:szCs w:val="22"/>
        </w:rPr>
        <w:t>rc</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ind w:left="802"/>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ifi</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ut </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3"/>
          <w:sz w:val="22"/>
          <w:szCs w:val="22"/>
        </w:rPr>
        <w:t>n</w:t>
      </w:r>
      <w:r>
        <w:rPr>
          <w:rFonts w:ascii="Georgia" w:eastAsia="Georgia" w:hAnsi="Georgia" w:cs="Georgia"/>
          <w:sz w:val="22"/>
          <w:szCs w:val="22"/>
        </w:rPr>
        <w:t>g:</w:t>
      </w:r>
    </w:p>
    <w:p w:rsidR="00B21F82" w:rsidRDefault="00D206BC">
      <w:pPr>
        <w:spacing w:before="18"/>
        <w:ind w:left="1569"/>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p>
    <w:p w:rsidR="00B21F82" w:rsidRDefault="00D206BC">
      <w:pPr>
        <w:spacing w:before="21"/>
        <w:ind w:left="1569"/>
        <w:rPr>
          <w:rFonts w:ascii="Georgia" w:eastAsia="Georgia" w:hAnsi="Georgia" w:cs="Georgia"/>
          <w:sz w:val="22"/>
          <w:szCs w:val="22"/>
        </w:rPr>
        <w:sectPr w:rsidR="00B21F82">
          <w:pgSz w:w="12240" w:h="15840"/>
          <w:pgMar w:top="1360" w:right="1320" w:bottom="280" w:left="1180" w:header="0" w:footer="975" w:gutter="0"/>
          <w:cols w:space="720"/>
        </w:sect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al</w:t>
      </w:r>
      <w:r>
        <w:rPr>
          <w:rFonts w:ascii="Georgia" w:eastAsia="Georgia" w:hAnsi="Georgia" w:cs="Georgia"/>
          <w:sz w:val="22"/>
          <w:szCs w:val="22"/>
        </w:rPr>
        <w:t xml:space="preserve">s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&amp;</w:t>
      </w:r>
      <w:r>
        <w:rPr>
          <w:rFonts w:ascii="Georgia" w:eastAsia="Georgia" w:hAnsi="Georgia" w:cs="Georgia"/>
          <w:sz w:val="22"/>
          <w:szCs w:val="22"/>
        </w:rPr>
        <w:t>I 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§46</w:t>
      </w:r>
      <w:r>
        <w:rPr>
          <w:rFonts w:ascii="Georgia" w:eastAsia="Georgia" w:hAnsi="Georgia" w:cs="Georgia"/>
          <w:spacing w:val="-2"/>
          <w:sz w:val="22"/>
          <w:szCs w:val="22"/>
        </w:rPr>
        <w:t>8</w:t>
      </w:r>
      <w:r>
        <w:rPr>
          <w:rFonts w:ascii="Georgia" w:eastAsia="Georgia" w:hAnsi="Georgia" w:cs="Georgia"/>
          <w:sz w:val="22"/>
          <w:szCs w:val="22"/>
        </w:rPr>
        <w:t xml:space="preserve">9 </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z w:val="22"/>
          <w:szCs w:val="22"/>
        </w:rPr>
        <w:t>)</w:t>
      </w:r>
    </w:p>
    <w:p w:rsidR="00B21F82" w:rsidRDefault="00D206BC">
      <w:pPr>
        <w:spacing w:before="80" w:line="258" w:lineRule="auto"/>
        <w:ind w:left="2028" w:right="81" w:hanging="360"/>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E</w:t>
      </w:r>
      <w:r>
        <w:rPr>
          <w:rFonts w:ascii="Georgia" w:eastAsia="Georgia" w:hAnsi="Georgia" w:cs="Georgia"/>
          <w:spacing w:val="-1"/>
          <w:sz w:val="22"/>
          <w:szCs w:val="22"/>
        </w:rPr>
        <w:t>x</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it</w:t>
      </w:r>
      <w:r>
        <w:rPr>
          <w:rFonts w:ascii="Georgia" w:eastAsia="Georgia" w:hAnsi="Georgia" w:cs="Georgia"/>
          <w:spacing w:val="-5"/>
          <w:sz w:val="22"/>
          <w:szCs w:val="22"/>
        </w:rPr>
        <w:t xml:space="preserve"> </w:t>
      </w:r>
      <w:r>
        <w:rPr>
          <w:rFonts w:ascii="Georgia" w:eastAsia="Georgia" w:hAnsi="Georgia" w:cs="Georgia"/>
          <w:spacing w:val="-2"/>
          <w:sz w:val="22"/>
          <w:szCs w:val="22"/>
        </w:rPr>
        <w:t>A</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in</w:t>
      </w:r>
      <w:r>
        <w:rPr>
          <w:rFonts w:ascii="Georgia" w:eastAsia="Georgia" w:hAnsi="Georgia" w:cs="Georgia"/>
          <w:spacing w:val="-1"/>
          <w:sz w:val="22"/>
          <w:szCs w:val="22"/>
        </w:rPr>
        <w:t xml:space="preserve"> an</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p>
    <w:p w:rsidR="00B21F82" w:rsidRDefault="00B21F82">
      <w:pPr>
        <w:spacing w:before="11" w:line="260" w:lineRule="exact"/>
        <w:rPr>
          <w:sz w:val="26"/>
          <w:szCs w:val="26"/>
        </w:rPr>
      </w:pPr>
    </w:p>
    <w:p w:rsidR="00B21F82" w:rsidRDefault="00D206BC">
      <w:pPr>
        <w:ind w:left="900"/>
        <w:rPr>
          <w:rFonts w:ascii="Georgia" w:eastAsia="Georgia" w:hAnsi="Georgia" w:cs="Georgia"/>
          <w:sz w:val="22"/>
          <w:szCs w:val="22"/>
        </w:rPr>
      </w:pPr>
      <w:r>
        <w:rPr>
          <w:rFonts w:ascii="Georgia" w:eastAsia="Georgia" w:hAnsi="Georgia" w:cs="Georgia"/>
          <w:sz w:val="22"/>
          <w:szCs w:val="22"/>
        </w:rPr>
        <w:t>C.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v</w:t>
      </w:r>
      <w:r>
        <w:rPr>
          <w:rFonts w:ascii="Georgia" w:eastAsia="Georgia" w:hAnsi="Georgia" w:cs="Georgia"/>
          <w:sz w:val="22"/>
          <w:szCs w:val="22"/>
        </w:rPr>
        <w:t>ide</w:t>
      </w:r>
      <w:r>
        <w:rPr>
          <w:rFonts w:ascii="Georgia" w:eastAsia="Georgia" w:hAnsi="Georgia" w:cs="Georgia"/>
          <w:spacing w:val="-1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0"/>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um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p>
    <w:p w:rsidR="00B21F82" w:rsidRDefault="00D206BC">
      <w:pPr>
        <w:spacing w:before="21" w:line="258" w:lineRule="auto"/>
        <w:ind w:left="1260" w:right="82"/>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7"/>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3"/>
          <w:sz w:val="22"/>
          <w:szCs w:val="22"/>
        </w:rPr>
        <w:t>6</w:t>
      </w:r>
      <w:r>
        <w:rPr>
          <w:rFonts w:ascii="Georgia" w:eastAsia="Georgia" w:hAnsi="Georgia" w:cs="Georgia"/>
          <w:spacing w:val="1"/>
          <w:sz w:val="22"/>
          <w:szCs w:val="22"/>
        </w:rPr>
        <w:t>1</w:t>
      </w:r>
      <w:r>
        <w:rPr>
          <w:rFonts w:ascii="Georgia" w:eastAsia="Georgia" w:hAnsi="Georgia" w:cs="Georgia"/>
          <w:sz w:val="22"/>
          <w:szCs w:val="22"/>
        </w:rPr>
        <w:t>4</w:t>
      </w:r>
      <w:r>
        <w:rPr>
          <w:rFonts w:ascii="Georgia" w:eastAsia="Georgia" w:hAnsi="Georgia" w:cs="Georgia"/>
          <w:spacing w:val="-7"/>
          <w:sz w:val="22"/>
          <w:szCs w:val="22"/>
        </w:rPr>
        <w:t xml:space="preserve"> </w:t>
      </w:r>
      <w:r>
        <w:rPr>
          <w:rFonts w:ascii="Georgia" w:eastAsia="Georgia" w:hAnsi="Georgia" w:cs="Georgia"/>
          <w:spacing w:val="1"/>
          <w:sz w:val="22"/>
          <w:szCs w:val="22"/>
        </w:rPr>
        <w:t>(</w:t>
      </w:r>
      <w:r>
        <w:rPr>
          <w:rFonts w:ascii="Georgia" w:eastAsia="Georgia" w:hAnsi="Georgia" w:cs="Georgia"/>
          <w:spacing w:val="-3"/>
          <w:sz w:val="22"/>
          <w:szCs w:val="22"/>
        </w:rPr>
        <w:t>a</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1"/>
          <w:sz w:val="22"/>
          <w:szCs w:val="22"/>
        </w:rPr>
        <w:t>or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 xml:space="preserve">ds </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3"/>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p>
    <w:p w:rsidR="00B21F82" w:rsidRDefault="00D206BC">
      <w:pPr>
        <w:tabs>
          <w:tab w:val="left" w:pos="1960"/>
        </w:tabs>
        <w:spacing w:line="260" w:lineRule="auto"/>
        <w:ind w:left="1980" w:right="84" w:hanging="36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pacing w:val="1"/>
          <w:sz w:val="22"/>
          <w:szCs w:val="22"/>
        </w:rPr>
        <w:t>Ass</w:t>
      </w:r>
      <w:r>
        <w:rPr>
          <w:rFonts w:ascii="Georgia" w:eastAsia="Georgia" w:hAnsi="Georgia" w:cs="Georgia"/>
          <w:spacing w:val="-2"/>
          <w:sz w:val="22"/>
          <w:szCs w:val="22"/>
        </w:rPr>
        <w:t>i</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36"/>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 xml:space="preserve">h </w:t>
      </w:r>
      <w:r>
        <w:rPr>
          <w:rFonts w:ascii="Georgia" w:eastAsia="Georgia" w:hAnsi="Georgia" w:cs="Georgia"/>
          <w:spacing w:val="3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37"/>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38"/>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36"/>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 xml:space="preserve">h </w:t>
      </w:r>
      <w:r>
        <w:rPr>
          <w:rFonts w:ascii="Georgia" w:eastAsia="Georgia" w:hAnsi="Georgia" w:cs="Georgia"/>
          <w:spacing w:val="3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3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w:t>
      </w:r>
      <w:r>
        <w:rPr>
          <w:rFonts w:ascii="Georgia" w:eastAsia="Georgia" w:hAnsi="Georgia" w:cs="Georgia"/>
          <w:sz w:val="22"/>
          <w:szCs w:val="22"/>
        </w:rPr>
        <w:t xml:space="preserve">l </w:t>
      </w:r>
      <w:r>
        <w:rPr>
          <w:rFonts w:ascii="Georgia" w:eastAsia="Georgia" w:hAnsi="Georgia" w:cs="Georgia"/>
          <w:spacing w:val="37"/>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36"/>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 xml:space="preserve">ng </w:t>
      </w:r>
      <w:r>
        <w:rPr>
          <w:rFonts w:ascii="Georgia" w:eastAsia="Georgia" w:hAnsi="Georgia" w:cs="Georgia"/>
          <w:spacing w:val="1"/>
          <w:sz w:val="22"/>
          <w:szCs w:val="22"/>
        </w:rPr>
        <w:t>p</w:t>
      </w:r>
      <w:r>
        <w:rPr>
          <w:rFonts w:ascii="Georgia" w:eastAsia="Georgia" w:hAnsi="Georgia" w:cs="Georgia"/>
          <w:spacing w:val="-1"/>
          <w:sz w:val="22"/>
          <w:szCs w:val="22"/>
        </w:rPr>
        <w:t>lann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1"/>
          <w:sz w:val="22"/>
          <w:szCs w:val="22"/>
        </w:rPr>
        <w:t>ho</w:t>
      </w:r>
      <w:r>
        <w:rPr>
          <w:rFonts w:ascii="Georgia" w:eastAsia="Georgia" w:hAnsi="Georgia" w:cs="Georgia"/>
          <w:spacing w:val="1"/>
          <w:sz w:val="22"/>
          <w:szCs w:val="22"/>
        </w:rPr>
        <w:t>pp</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c</w:t>
      </w:r>
      <w:r>
        <w:rPr>
          <w:rFonts w:ascii="Georgia" w:eastAsia="Georgia" w:hAnsi="Georgia" w:cs="Georgia"/>
          <w:spacing w:val="1"/>
          <w:sz w:val="22"/>
          <w:szCs w:val="22"/>
        </w:rPr>
        <w:t>oo</w:t>
      </w:r>
      <w:r>
        <w:rPr>
          <w:rFonts w:ascii="Georgia" w:eastAsia="Georgia" w:hAnsi="Georgia" w:cs="Georgia"/>
          <w:spacing w:val="-3"/>
          <w:sz w:val="22"/>
          <w:szCs w:val="22"/>
        </w:rPr>
        <w:t>k</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pacing w:val="-1"/>
          <w:sz w:val="22"/>
          <w:szCs w:val="22"/>
        </w:rPr>
        <w:t>a</w:t>
      </w:r>
      <w:r>
        <w:rPr>
          <w:rFonts w:ascii="Georgia" w:eastAsia="Georgia" w:hAnsi="Georgia" w:cs="Georgia"/>
          <w:sz w:val="22"/>
          <w:szCs w:val="22"/>
        </w:rPr>
        <w:t>ge</w:t>
      </w:r>
      <w:r>
        <w:rPr>
          <w:rFonts w:ascii="Georgia" w:eastAsia="Georgia" w:hAnsi="Georgia" w:cs="Georgia"/>
          <w:spacing w:val="-1"/>
          <w:sz w:val="22"/>
          <w:szCs w:val="22"/>
        </w:rPr>
        <w:t xml:space="preserve"> a</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line="240" w:lineRule="exact"/>
        <w:ind w:left="162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5"/>
          <w:sz w:val="22"/>
          <w:szCs w:val="22"/>
        </w:rPr>
        <w:t xml:space="preserve"> </w:t>
      </w:r>
      <w:r>
        <w:rPr>
          <w:rFonts w:ascii="Georgia" w:eastAsia="Georgia" w:hAnsi="Georgia" w:cs="Georgia"/>
          <w:spacing w:val="1"/>
          <w:sz w:val="22"/>
          <w:szCs w:val="22"/>
        </w:rPr>
        <w:t>ro</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5"/>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ho</w:t>
      </w:r>
      <w:r>
        <w:rPr>
          <w:rFonts w:ascii="Georgia" w:eastAsia="Georgia" w:hAnsi="Georgia" w:cs="Georgia"/>
          <w:spacing w:val="-1"/>
          <w:sz w:val="22"/>
          <w:szCs w:val="22"/>
        </w:rPr>
        <w:t>l</w:t>
      </w:r>
      <w:r>
        <w:rPr>
          <w:rFonts w:ascii="Georgia" w:eastAsia="Georgia" w:hAnsi="Georgia" w:cs="Georgia"/>
          <w:sz w:val="22"/>
          <w:szCs w:val="22"/>
        </w:rPr>
        <w:t>d</w:t>
      </w:r>
      <w:r>
        <w:rPr>
          <w:rFonts w:ascii="Georgia" w:eastAsia="Georgia" w:hAnsi="Georgia" w:cs="Georgia"/>
          <w:spacing w:val="17"/>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7"/>
          <w:sz w:val="22"/>
          <w:szCs w:val="22"/>
        </w:rPr>
        <w:t xml:space="preserve"> </w:t>
      </w:r>
      <w:r>
        <w:rPr>
          <w:rFonts w:ascii="Georgia" w:eastAsia="Georgia" w:hAnsi="Georgia" w:cs="Georgia"/>
          <w:sz w:val="22"/>
          <w:szCs w:val="22"/>
        </w:rPr>
        <w:t>a</w:t>
      </w:r>
      <w:r>
        <w:rPr>
          <w:rFonts w:ascii="Georgia" w:eastAsia="Georgia" w:hAnsi="Georgia" w:cs="Georgia"/>
          <w:spacing w:val="16"/>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lea</w:t>
      </w:r>
      <w:r>
        <w:rPr>
          <w:rFonts w:ascii="Georgia" w:eastAsia="Georgia" w:hAnsi="Georgia" w:cs="Georgia"/>
          <w:sz w:val="22"/>
          <w:szCs w:val="22"/>
        </w:rPr>
        <w:t>n</w:t>
      </w:r>
      <w:r>
        <w:rPr>
          <w:rFonts w:ascii="Georgia" w:eastAsia="Georgia" w:hAnsi="Georgia" w:cs="Georgia"/>
          <w:spacing w:val="16"/>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fe</w:t>
      </w:r>
    </w:p>
    <w:p w:rsidR="00B21F82" w:rsidRDefault="00D206BC">
      <w:pPr>
        <w:spacing w:before="21"/>
        <w:ind w:left="1980" w:right="7214"/>
        <w:jc w:val="both"/>
        <w:rPr>
          <w:rFonts w:ascii="Georgia" w:eastAsia="Georgia" w:hAnsi="Georgia" w:cs="Georgia"/>
          <w:sz w:val="22"/>
          <w:szCs w:val="22"/>
        </w:rPr>
      </w:pPr>
      <w:r>
        <w:rPr>
          <w:rFonts w:ascii="Georgia" w:eastAsia="Georgia" w:hAnsi="Georgia" w:cs="Georgia"/>
          <w:spacing w:val="1"/>
          <w:sz w:val="22"/>
          <w:szCs w:val="22"/>
        </w:rPr>
        <w:t>ho</w:t>
      </w:r>
      <w:r>
        <w:rPr>
          <w:rFonts w:ascii="Georgia" w:eastAsia="Georgia" w:hAnsi="Georgia" w:cs="Georgia"/>
          <w:sz w:val="22"/>
          <w:szCs w:val="22"/>
        </w:rPr>
        <w:t>m</w:t>
      </w:r>
      <w:r>
        <w:rPr>
          <w:rFonts w:ascii="Georgia" w:eastAsia="Georgia" w:hAnsi="Georgia" w:cs="Georgia"/>
          <w:spacing w:val="-4"/>
          <w:sz w:val="22"/>
          <w:szCs w:val="22"/>
        </w:rPr>
        <w:t>e;</w:t>
      </w:r>
    </w:p>
    <w:p w:rsidR="00B21F82" w:rsidRDefault="00D206BC">
      <w:pPr>
        <w:spacing w:before="18"/>
        <w:ind w:left="1620"/>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s</w:t>
      </w:r>
      <w:r>
        <w:rPr>
          <w:rFonts w:ascii="Georgia" w:eastAsia="Georgia" w:hAnsi="Georgia" w:cs="Georgia"/>
          <w:spacing w:val="1"/>
          <w:sz w:val="22"/>
          <w:szCs w:val="22"/>
        </w:rPr>
        <w:t>ch</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18" w:line="260" w:lineRule="auto"/>
        <w:ind w:left="1979" w:right="81" w:hanging="360"/>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pacing w:val="1"/>
          <w:sz w:val="22"/>
          <w:szCs w:val="22"/>
        </w:rPr>
        <w:t>Ac</w:t>
      </w:r>
      <w:r>
        <w:rPr>
          <w:rFonts w:ascii="Georgia" w:eastAsia="Georgia" w:hAnsi="Georgia" w:cs="Georgia"/>
          <w:spacing w:val="-1"/>
          <w:sz w:val="22"/>
          <w:szCs w:val="22"/>
        </w:rPr>
        <w:t>q</w:t>
      </w:r>
      <w:r>
        <w:rPr>
          <w:rFonts w:ascii="Georgia" w:eastAsia="Georgia" w:hAnsi="Georgia" w:cs="Georgia"/>
          <w:sz w:val="22"/>
          <w:szCs w:val="22"/>
        </w:rPr>
        <w:t>ui</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u</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im</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if</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de</w:t>
      </w:r>
      <w:r>
        <w:rPr>
          <w:rFonts w:ascii="Georgia" w:eastAsia="Georgia" w:hAnsi="Georgia" w:cs="Georgia"/>
          <w:spacing w:val="-1"/>
          <w:sz w:val="22"/>
          <w:szCs w:val="22"/>
        </w:rPr>
        <w:t xml:space="preserve"> 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line="240" w:lineRule="exact"/>
        <w:ind w:left="1620"/>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ele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i</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1"/>
        <w:ind w:left="1620"/>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s</w:t>
      </w:r>
      <w:r>
        <w:rPr>
          <w:rFonts w:ascii="Georgia" w:eastAsia="Georgia" w:hAnsi="Georgia" w:cs="Georgia"/>
          <w:sz w:val="22"/>
          <w:szCs w:val="22"/>
        </w:rPr>
        <w:t>ui</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before="18"/>
        <w:ind w:left="1619"/>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31"/>
          <w:sz w:val="22"/>
          <w:szCs w:val="22"/>
        </w:rPr>
        <w:t xml:space="preserve"> </w:t>
      </w:r>
      <w:r>
        <w:rPr>
          <w:rFonts w:ascii="Georgia" w:eastAsia="Georgia" w:hAnsi="Georgia" w:cs="Georgia"/>
          <w:spacing w:val="1"/>
          <w:sz w:val="22"/>
          <w:szCs w:val="22"/>
        </w:rPr>
        <w:t>Ac</w:t>
      </w:r>
      <w:r>
        <w:rPr>
          <w:rFonts w:ascii="Georgia" w:eastAsia="Georgia" w:hAnsi="Georgia" w:cs="Georgia"/>
          <w:spacing w:val="-1"/>
          <w:sz w:val="22"/>
          <w:szCs w:val="22"/>
        </w:rPr>
        <w:t>q</w:t>
      </w:r>
      <w:r>
        <w:rPr>
          <w:rFonts w:ascii="Georgia" w:eastAsia="Georgia" w:hAnsi="Georgia" w:cs="Georgia"/>
          <w:sz w:val="22"/>
          <w:szCs w:val="22"/>
        </w:rPr>
        <w:t>ui</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ho</w:t>
      </w:r>
      <w:r>
        <w:rPr>
          <w:rFonts w:ascii="Georgia" w:eastAsia="Georgia" w:hAnsi="Georgia" w:cs="Georgia"/>
          <w:spacing w:val="-3"/>
          <w:sz w:val="22"/>
          <w:szCs w:val="22"/>
        </w:rPr>
        <w:t>l</w:t>
      </w:r>
      <w:r>
        <w:rPr>
          <w:rFonts w:ascii="Georgia" w:eastAsia="Georgia" w:hAnsi="Georgia" w:cs="Georgia"/>
          <w:sz w:val="22"/>
          <w:szCs w:val="22"/>
        </w:rPr>
        <w:t>d fu</w:t>
      </w:r>
      <w:r>
        <w:rPr>
          <w:rFonts w:ascii="Georgia" w:eastAsia="Georgia" w:hAnsi="Georgia" w:cs="Georgia"/>
          <w:spacing w:val="-2"/>
          <w:sz w:val="22"/>
          <w:szCs w:val="22"/>
        </w:rPr>
        <w:t>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sh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18"/>
        <w:ind w:left="1619"/>
        <w:rPr>
          <w:rFonts w:ascii="Georgia" w:eastAsia="Georgia" w:hAnsi="Georgia" w:cs="Georgia"/>
          <w:sz w:val="22"/>
          <w:szCs w:val="22"/>
        </w:rPr>
      </w:pPr>
      <w:r>
        <w:rPr>
          <w:rFonts w:ascii="Georgia" w:eastAsia="Georgia" w:hAnsi="Georgia" w:cs="Georgia"/>
          <w:sz w:val="22"/>
          <w:szCs w:val="22"/>
        </w:rPr>
        <w:t xml:space="preserve">8.  </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d</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lan</w:t>
      </w:r>
      <w:r>
        <w:rPr>
          <w:rFonts w:ascii="Georgia" w:eastAsia="Georgia" w:hAnsi="Georgia" w:cs="Georgia"/>
          <w:sz w:val="22"/>
          <w:szCs w:val="22"/>
        </w:rPr>
        <w:t>d</w:t>
      </w:r>
      <w:r>
        <w:rPr>
          <w:rFonts w:ascii="Georgia" w:eastAsia="Georgia" w:hAnsi="Georgia" w:cs="Georgia"/>
          <w:spacing w:val="-1"/>
          <w:sz w:val="22"/>
          <w:szCs w:val="22"/>
        </w:rPr>
        <w:t>l</w:t>
      </w:r>
      <w:r>
        <w:rPr>
          <w:rFonts w:ascii="Georgia" w:eastAsia="Georgia" w:hAnsi="Georgia" w:cs="Georgia"/>
          <w:spacing w:val="1"/>
          <w:sz w:val="22"/>
          <w:szCs w:val="22"/>
        </w:rPr>
        <w:t>or</w:t>
      </w:r>
      <w:r>
        <w:rPr>
          <w:rFonts w:ascii="Georgia" w:eastAsia="Georgia" w:hAnsi="Georgia" w:cs="Georgia"/>
          <w:spacing w:val="-2"/>
          <w:sz w:val="22"/>
          <w:szCs w:val="22"/>
        </w:rPr>
        <w:t>d</w:t>
      </w:r>
      <w:r>
        <w:rPr>
          <w:rFonts w:ascii="Georgia" w:eastAsia="Georgia" w:hAnsi="Georgia" w:cs="Georgia"/>
          <w:spacing w:val="1"/>
          <w:sz w:val="22"/>
          <w:szCs w:val="22"/>
        </w:rPr>
        <w:t>s;</w:t>
      </w:r>
    </w:p>
    <w:p w:rsidR="00B21F82" w:rsidRDefault="00D206BC">
      <w:pPr>
        <w:spacing w:before="21" w:line="258" w:lineRule="auto"/>
        <w:ind w:left="1979" w:right="83" w:hanging="360"/>
        <w:rPr>
          <w:rFonts w:ascii="Georgia" w:eastAsia="Georgia" w:hAnsi="Georgia" w:cs="Georgia"/>
          <w:sz w:val="22"/>
          <w:szCs w:val="22"/>
        </w:rPr>
      </w:pPr>
      <w:r>
        <w:rPr>
          <w:rFonts w:ascii="Georgia" w:eastAsia="Georgia" w:hAnsi="Georgia" w:cs="Georgia"/>
          <w:sz w:val="22"/>
          <w:szCs w:val="22"/>
        </w:rPr>
        <w:t xml:space="preserve">9.  </w:t>
      </w:r>
      <w:r>
        <w:rPr>
          <w:rFonts w:ascii="Georgia" w:eastAsia="Georgia" w:hAnsi="Georgia" w:cs="Georgia"/>
          <w:spacing w:val="16"/>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co</w:t>
      </w:r>
      <w:r>
        <w:rPr>
          <w:rFonts w:ascii="Georgia" w:eastAsia="Georgia" w:hAnsi="Georgia" w:cs="Georgia"/>
          <w:sz w:val="22"/>
          <w:szCs w:val="22"/>
        </w:rPr>
        <w:t>mi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9"/>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z w:val="22"/>
          <w:szCs w:val="22"/>
        </w:rPr>
        <w:t>y</w:t>
      </w:r>
      <w:r>
        <w:rPr>
          <w:rFonts w:ascii="Georgia" w:eastAsia="Georgia" w:hAnsi="Georgia" w:cs="Georgia"/>
          <w:spacing w:val="40"/>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sp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ir</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el</w:t>
      </w:r>
      <w:r>
        <w:rPr>
          <w:rFonts w:ascii="Georgia" w:eastAsia="Georgia" w:hAnsi="Georgia" w:cs="Georgia"/>
          <w:sz w:val="22"/>
          <w:szCs w:val="22"/>
        </w:rPr>
        <w:t>p</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w:t>
      </w:r>
    </w:p>
    <w:p w:rsidR="00B21F82" w:rsidRDefault="00D206BC">
      <w:pPr>
        <w:spacing w:before="2"/>
        <w:ind w:left="162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pacing w:val="-1"/>
          <w:sz w:val="22"/>
          <w:szCs w:val="22"/>
        </w:rPr>
        <w:t>0</w:t>
      </w:r>
      <w:r>
        <w:rPr>
          <w:rFonts w:ascii="Georgia" w:eastAsia="Georgia" w:hAnsi="Georgia" w:cs="Georgia"/>
          <w:sz w:val="22"/>
          <w:szCs w:val="22"/>
        </w:rPr>
        <w:t>.</w:t>
      </w:r>
      <w:r>
        <w:rPr>
          <w:rFonts w:ascii="Georgia" w:eastAsia="Georgia" w:hAnsi="Georgia" w:cs="Georgia"/>
          <w:spacing w:val="17"/>
          <w:sz w:val="22"/>
          <w:szCs w:val="22"/>
        </w:rPr>
        <w:t xml:space="preserve"> </w:t>
      </w:r>
      <w:r>
        <w:rPr>
          <w:rFonts w:ascii="Georgia" w:eastAsia="Georgia" w:hAnsi="Georgia" w:cs="Georgia"/>
          <w:spacing w:val="-1"/>
          <w:sz w:val="22"/>
          <w:szCs w:val="22"/>
        </w:rPr>
        <w:t>Mana</w:t>
      </w:r>
      <w:r>
        <w:rPr>
          <w:rFonts w:ascii="Georgia" w:eastAsia="Georgia" w:hAnsi="Georgia" w:cs="Georgia"/>
          <w:sz w:val="22"/>
          <w:szCs w:val="22"/>
        </w:rPr>
        <w:t>gi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w:t>
      </w:r>
      <w:r>
        <w:rPr>
          <w:rFonts w:ascii="Georgia" w:eastAsia="Georgia" w:hAnsi="Georgia" w:cs="Georgia"/>
          <w:sz w:val="22"/>
          <w:szCs w:val="22"/>
        </w:rPr>
        <w:t>ff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rs</w:t>
      </w:r>
      <w:r>
        <w:rPr>
          <w:rFonts w:ascii="Georgia" w:eastAsia="Georgia" w:hAnsi="Georgia" w:cs="Georgia"/>
          <w:sz w:val="22"/>
          <w:szCs w:val="22"/>
        </w:rPr>
        <w:t>;</w:t>
      </w:r>
    </w:p>
    <w:p w:rsidR="00B21F82" w:rsidRDefault="00D206BC">
      <w:pPr>
        <w:spacing w:before="18" w:line="258" w:lineRule="auto"/>
        <w:ind w:left="1979" w:right="83" w:hanging="36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cr</w:t>
      </w:r>
      <w:r>
        <w:rPr>
          <w:rFonts w:ascii="Georgia" w:eastAsia="Georgia" w:hAnsi="Georgia" w:cs="Georgia"/>
          <w:spacing w:val="-2"/>
          <w:sz w:val="22"/>
          <w:szCs w:val="22"/>
        </w:rPr>
        <w:t>u</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 xml:space="preserve">, </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cr</w:t>
      </w:r>
      <w:r>
        <w:rPr>
          <w:rFonts w:ascii="Georgia" w:eastAsia="Georgia" w:hAnsi="Georgia" w:cs="Georgia"/>
          <w:spacing w:val="-1"/>
          <w:sz w:val="22"/>
          <w:szCs w:val="22"/>
        </w:rPr>
        <w:t>een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3"/>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 xml:space="preserve">, </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rs</w:t>
      </w:r>
      <w:r>
        <w:rPr>
          <w:rFonts w:ascii="Georgia" w:eastAsia="Georgia" w:hAnsi="Georgia" w:cs="Georgia"/>
          <w:spacing w:val="1"/>
          <w:sz w:val="22"/>
          <w:szCs w:val="22"/>
        </w:rPr>
        <w:t>o</w:t>
      </w:r>
      <w:r>
        <w:rPr>
          <w:rFonts w:ascii="Georgia" w:eastAsia="Georgia" w:hAnsi="Georgia" w:cs="Georgia"/>
          <w:spacing w:val="-1"/>
          <w:sz w:val="22"/>
          <w:szCs w:val="22"/>
        </w:rPr>
        <w:t>nal a</w:t>
      </w:r>
      <w:r>
        <w:rPr>
          <w:rFonts w:ascii="Georgia" w:eastAsia="Georgia" w:hAnsi="Georgia" w:cs="Georgia"/>
          <w:spacing w:val="1"/>
          <w:sz w:val="22"/>
          <w:szCs w:val="22"/>
        </w:rPr>
        <w:t>tt</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ts;</w:t>
      </w:r>
    </w:p>
    <w:p w:rsidR="00B21F82" w:rsidRDefault="00D206BC">
      <w:pPr>
        <w:spacing w:before="2" w:line="258" w:lineRule="auto"/>
        <w:ind w:left="1979" w:right="84" w:hanging="36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pacing w:val="-1"/>
          <w:sz w:val="22"/>
          <w:szCs w:val="22"/>
        </w:rPr>
        <w:t>2</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eal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4"/>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z w:val="22"/>
          <w:szCs w:val="22"/>
        </w:rPr>
        <w:t xml:space="preserve">h </w:t>
      </w:r>
      <w:r>
        <w:rPr>
          <w:rFonts w:ascii="Georgia" w:eastAsia="Georgia" w:hAnsi="Georgia" w:cs="Georgia"/>
          <w:spacing w:val="2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4"/>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el</w:t>
      </w:r>
      <w:r>
        <w:rPr>
          <w:rFonts w:ascii="Georgia" w:eastAsia="Georgia" w:hAnsi="Georgia" w:cs="Georgia"/>
          <w:sz w:val="22"/>
          <w:szCs w:val="22"/>
        </w:rPr>
        <w:t xml:space="preserve">y </w:t>
      </w:r>
      <w:r>
        <w:rPr>
          <w:rFonts w:ascii="Georgia" w:eastAsia="Georgia" w:hAnsi="Georgia" w:cs="Georgia"/>
          <w:spacing w:val="2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22"/>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ov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2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2"/>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nnel</w:t>
      </w:r>
      <w:r>
        <w:rPr>
          <w:rFonts w:ascii="Georgia" w:eastAsia="Georgia" w:hAnsi="Georgia" w:cs="Georgia"/>
          <w:sz w:val="22"/>
          <w:szCs w:val="22"/>
        </w:rPr>
        <w:t>;</w:t>
      </w:r>
    </w:p>
    <w:p w:rsidR="00B21F82" w:rsidRDefault="00D206BC">
      <w:pPr>
        <w:spacing w:before="2"/>
        <w:ind w:left="1620"/>
        <w:rPr>
          <w:rFonts w:ascii="Georgia" w:eastAsia="Georgia" w:hAnsi="Georgia" w:cs="Georgia"/>
          <w:sz w:val="22"/>
          <w:szCs w:val="22"/>
        </w:rPr>
      </w:pPr>
      <w:r>
        <w:rPr>
          <w:rFonts w:ascii="Georgia" w:eastAsia="Georgia" w:hAnsi="Georgia" w:cs="Georgia"/>
          <w:spacing w:val="1"/>
          <w:sz w:val="22"/>
          <w:szCs w:val="22"/>
        </w:rPr>
        <w:t>13</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pacing w:val="1"/>
          <w:sz w:val="22"/>
          <w:szCs w:val="22"/>
        </w:rPr>
        <w:t>Ass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il</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h</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gh</w:t>
      </w:r>
      <w:r>
        <w:rPr>
          <w:rFonts w:ascii="Georgia" w:eastAsia="Georgia" w:hAnsi="Georgia" w:cs="Georgia"/>
          <w:spacing w:val="1"/>
          <w:sz w:val="22"/>
          <w:szCs w:val="22"/>
        </w:rPr>
        <w:t xml:space="preserve"> s</w:t>
      </w:r>
      <w:r>
        <w:rPr>
          <w:rFonts w:ascii="Georgia" w:eastAsia="Georgia" w:hAnsi="Georgia" w:cs="Georgia"/>
          <w:spacing w:val="-1"/>
          <w:sz w:val="22"/>
          <w:szCs w:val="22"/>
        </w:rPr>
        <w:t>el</w:t>
      </w:r>
      <w:r>
        <w:rPr>
          <w:rFonts w:ascii="Georgia" w:eastAsia="Georgia" w:hAnsi="Georgia" w:cs="Georgia"/>
          <w:sz w:val="22"/>
          <w:szCs w:val="22"/>
        </w:rPr>
        <w:t>f</w:t>
      </w:r>
      <w:r>
        <w:rPr>
          <w:rFonts w:ascii="Georgia" w:eastAsia="Georgia" w:hAnsi="Georgia" w:cs="Georgia"/>
          <w:spacing w:val="-1"/>
          <w:sz w:val="22"/>
          <w:szCs w:val="22"/>
        </w:rPr>
        <w:t>-</w:t>
      </w:r>
      <w:r>
        <w:rPr>
          <w:rFonts w:ascii="Georgia" w:eastAsia="Georgia" w:hAnsi="Georgia" w:cs="Georgia"/>
          <w:spacing w:val="-3"/>
          <w:sz w:val="22"/>
          <w:szCs w:val="22"/>
        </w:rPr>
        <w:t>a</w:t>
      </w:r>
      <w:r>
        <w:rPr>
          <w:rFonts w:ascii="Georgia" w:eastAsia="Georgia" w:hAnsi="Georgia" w:cs="Georgia"/>
          <w:sz w:val="22"/>
          <w:szCs w:val="22"/>
        </w:rPr>
        <w:t>d</w:t>
      </w:r>
      <w:r>
        <w:rPr>
          <w:rFonts w:ascii="Georgia" w:eastAsia="Georgia" w:hAnsi="Georgia" w:cs="Georgia"/>
          <w:spacing w:val="1"/>
          <w:sz w:val="22"/>
          <w:szCs w:val="22"/>
        </w:rPr>
        <w:t>v</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before="18"/>
        <w:ind w:left="162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4.</w:t>
      </w:r>
      <w:r>
        <w:rPr>
          <w:rFonts w:ascii="Georgia" w:eastAsia="Georgia" w:hAnsi="Georgia" w:cs="Georgia"/>
          <w:spacing w:val="27"/>
          <w:sz w:val="22"/>
          <w:szCs w:val="22"/>
        </w:rPr>
        <w:t xml:space="preserve"> </w:t>
      </w:r>
      <w:r>
        <w:rPr>
          <w:rFonts w:ascii="Georgia" w:eastAsia="Georgia" w:hAnsi="Georgia" w:cs="Georgia"/>
          <w:sz w:val="22"/>
          <w:szCs w:val="22"/>
        </w:rPr>
        <w:t>Bui</w:t>
      </w:r>
      <w:r>
        <w:rPr>
          <w:rFonts w:ascii="Georgia" w:eastAsia="Georgia" w:hAnsi="Georgia" w:cs="Georgia"/>
          <w:spacing w:val="-1"/>
          <w:sz w:val="22"/>
          <w:szCs w:val="22"/>
        </w:rPr>
        <w:t>l</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1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ps</w:t>
      </w:r>
      <w:r>
        <w:rPr>
          <w:rFonts w:ascii="Georgia" w:eastAsia="Georgia" w:hAnsi="Georgia" w:cs="Georgia"/>
          <w:sz w:val="22"/>
          <w:szCs w:val="22"/>
        </w:rPr>
        <w:t xml:space="preserve">, </w:t>
      </w:r>
      <w:r>
        <w:rPr>
          <w:rFonts w:ascii="Georgia" w:eastAsia="Georgia" w:hAnsi="Georgia" w:cs="Georgia"/>
          <w:spacing w:val="10"/>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2"/>
          <w:sz w:val="22"/>
          <w:szCs w:val="22"/>
        </w:rPr>
        <w:t xml:space="preserve"> </w:t>
      </w:r>
      <w:r>
        <w:rPr>
          <w:rFonts w:ascii="Georgia" w:eastAsia="Georgia" w:hAnsi="Georgia" w:cs="Georgia"/>
          <w:sz w:val="22"/>
          <w:szCs w:val="22"/>
        </w:rPr>
        <w:t xml:space="preserve">a </w:t>
      </w:r>
      <w:r>
        <w:rPr>
          <w:rFonts w:ascii="Georgia" w:eastAsia="Georgia" w:hAnsi="Georgia" w:cs="Georgia"/>
          <w:spacing w:val="11"/>
          <w:sz w:val="22"/>
          <w:szCs w:val="22"/>
        </w:rPr>
        <w:t xml:space="preserve"> </w:t>
      </w:r>
      <w:r>
        <w:rPr>
          <w:rFonts w:ascii="Georgia" w:eastAsia="Georgia" w:hAnsi="Georgia" w:cs="Georgia"/>
          <w:spacing w:val="-3"/>
          <w:sz w:val="22"/>
          <w:szCs w:val="22"/>
        </w:rPr>
        <w:t>C</w:t>
      </w:r>
      <w:r>
        <w:rPr>
          <w:rFonts w:ascii="Georgia" w:eastAsia="Georgia" w:hAnsi="Georgia" w:cs="Georgia"/>
          <w:sz w:val="22"/>
          <w:szCs w:val="22"/>
        </w:rPr>
        <w:t>i</w:t>
      </w:r>
      <w:r>
        <w:rPr>
          <w:rFonts w:ascii="Georgia" w:eastAsia="Georgia" w:hAnsi="Georgia" w:cs="Georgia"/>
          <w:spacing w:val="-2"/>
          <w:sz w:val="22"/>
          <w:szCs w:val="22"/>
        </w:rPr>
        <w:t>r</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p>
    <w:p w:rsidR="00B21F82" w:rsidRDefault="00D206BC">
      <w:pPr>
        <w:spacing w:before="18"/>
        <w:ind w:left="1980" w:right="6971"/>
        <w:jc w:val="both"/>
        <w:rPr>
          <w:rFonts w:ascii="Georgia" w:eastAsia="Georgia" w:hAnsi="Georgia" w:cs="Georgia"/>
          <w:sz w:val="22"/>
          <w:szCs w:val="22"/>
        </w:rPr>
      </w:pP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w:t>
      </w:r>
    </w:p>
    <w:p w:rsidR="00B21F82" w:rsidRDefault="00D206BC">
      <w:pPr>
        <w:spacing w:before="21"/>
        <w:ind w:left="1620"/>
        <w:rPr>
          <w:rFonts w:ascii="Georgia" w:eastAsia="Georgia" w:hAnsi="Georgia" w:cs="Georgia"/>
          <w:sz w:val="22"/>
          <w:szCs w:val="22"/>
        </w:rPr>
      </w:pPr>
      <w:r>
        <w:rPr>
          <w:rFonts w:ascii="Georgia" w:eastAsia="Georgia" w:hAnsi="Georgia" w:cs="Georgia"/>
          <w:spacing w:val="1"/>
          <w:sz w:val="22"/>
          <w:szCs w:val="22"/>
        </w:rPr>
        <w:t>15</w:t>
      </w:r>
      <w:r>
        <w:rPr>
          <w:rFonts w:ascii="Georgia" w:eastAsia="Georgia" w:hAnsi="Georgia" w:cs="Georgia"/>
          <w:sz w:val="22"/>
          <w:szCs w:val="22"/>
        </w:rPr>
        <w:t>.</w:t>
      </w:r>
      <w:r>
        <w:rPr>
          <w:rFonts w:ascii="Georgia" w:eastAsia="Georgia" w:hAnsi="Georgia" w:cs="Georgia"/>
          <w:spacing w:val="34"/>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in</w:t>
      </w:r>
      <w:r>
        <w:rPr>
          <w:rFonts w:ascii="Georgia" w:eastAsia="Georgia" w:hAnsi="Georgia" w:cs="Georgia"/>
          <w:spacing w:val="-4"/>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z w:val="22"/>
          <w:szCs w:val="22"/>
        </w:rPr>
        <w:t>mu</w:t>
      </w:r>
      <w:r>
        <w:rPr>
          <w:rFonts w:ascii="Georgia" w:eastAsia="Georgia" w:hAnsi="Georgia" w:cs="Georgia"/>
          <w:spacing w:val="-3"/>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l</w:t>
      </w:r>
      <w:r>
        <w:rPr>
          <w:rFonts w:ascii="Georgia" w:eastAsia="Georgia" w:hAnsi="Georgia" w:cs="Georgia"/>
          <w:sz w:val="22"/>
          <w:szCs w:val="22"/>
        </w:rPr>
        <w:t>if</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before="18"/>
        <w:ind w:left="162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6.</w:t>
      </w:r>
      <w:r>
        <w:rPr>
          <w:rFonts w:ascii="Georgia" w:eastAsia="Georgia" w:hAnsi="Georgia" w:cs="Georgia"/>
          <w:spacing w:val="27"/>
          <w:sz w:val="22"/>
          <w:szCs w:val="22"/>
        </w:rPr>
        <w:t xml:space="preserve"> </w:t>
      </w:r>
      <w:r>
        <w:rPr>
          <w:rFonts w:ascii="Georgia" w:eastAsia="Georgia" w:hAnsi="Georgia" w:cs="Georgia"/>
          <w:spacing w:val="-1"/>
          <w:sz w:val="22"/>
          <w:szCs w:val="22"/>
        </w:rPr>
        <w:t>2</w:t>
      </w:r>
      <w:r>
        <w:rPr>
          <w:rFonts w:ascii="Georgia" w:eastAsia="Georgia" w:hAnsi="Georgia" w:cs="Georgia"/>
          <w:sz w:val="22"/>
          <w:szCs w:val="22"/>
        </w:rPr>
        <w:t>4</w:t>
      </w:r>
      <w:r>
        <w:rPr>
          <w:rFonts w:ascii="Georgia" w:eastAsia="Georgia" w:hAnsi="Georgia" w:cs="Georgia"/>
          <w:spacing w:val="-1"/>
          <w:sz w:val="22"/>
          <w:szCs w:val="22"/>
        </w:rPr>
        <w:t>-</w:t>
      </w:r>
      <w:r>
        <w:rPr>
          <w:rFonts w:ascii="Georgia" w:eastAsia="Georgia" w:hAnsi="Georgia" w:cs="Georgia"/>
          <w:spacing w:val="1"/>
          <w:sz w:val="22"/>
          <w:szCs w:val="22"/>
        </w:rPr>
        <w:t>ho</w:t>
      </w:r>
      <w:r>
        <w:rPr>
          <w:rFonts w:ascii="Georgia" w:eastAsia="Georgia" w:hAnsi="Georgia" w:cs="Georgia"/>
          <w:spacing w:val="-2"/>
          <w:sz w:val="22"/>
          <w:szCs w:val="22"/>
        </w:rPr>
        <w:t>u</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9"/>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ss</w:t>
      </w:r>
      <w:r>
        <w:rPr>
          <w:rFonts w:ascii="Georgia" w:eastAsia="Georgia" w:hAnsi="Georgia" w:cs="Georgia"/>
          <w:spacing w:val="-2"/>
          <w:sz w:val="22"/>
          <w:szCs w:val="22"/>
        </w:rPr>
        <w:t>is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0"/>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0"/>
          <w:sz w:val="22"/>
          <w:szCs w:val="22"/>
        </w:rPr>
        <w:t xml:space="preserve"> </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0"/>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all</w:t>
      </w:r>
      <w:r>
        <w:rPr>
          <w:rFonts w:ascii="Georgia" w:eastAsia="Georgia" w:hAnsi="Georgia" w:cs="Georgia"/>
          <w:sz w:val="22"/>
          <w:szCs w:val="22"/>
        </w:rPr>
        <w:t>s</w:t>
      </w:r>
      <w:r>
        <w:rPr>
          <w:rFonts w:ascii="Georgia" w:eastAsia="Georgia" w:hAnsi="Georgia" w:cs="Georgia"/>
          <w:spacing w:val="8"/>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1" w:line="258" w:lineRule="auto"/>
        <w:ind w:left="1980" w:right="80"/>
        <w:jc w:val="both"/>
        <w:rPr>
          <w:rFonts w:ascii="Georgia" w:eastAsia="Georgia" w:hAnsi="Georgia" w:cs="Georgia"/>
          <w:sz w:val="22"/>
          <w:szCs w:val="22"/>
        </w:rPr>
      </w:pP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al</w:t>
      </w:r>
      <w:r>
        <w:rPr>
          <w:rFonts w:ascii="Georgia" w:eastAsia="Georgia" w:hAnsi="Georgia" w:cs="Georgia"/>
          <w:spacing w:val="1"/>
          <w:sz w:val="22"/>
          <w:szCs w:val="22"/>
        </w:rPr>
        <w:t>s</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 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4"/>
          <w:sz w:val="22"/>
          <w:szCs w:val="22"/>
        </w:rPr>
        <w:t>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m</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5"/>
          <w:sz w:val="22"/>
          <w:szCs w:val="22"/>
        </w:rPr>
        <w:t xml:space="preserve"> </w:t>
      </w:r>
      <w:r>
        <w:rPr>
          <w:rFonts w:ascii="Georgia" w:eastAsia="Georgia" w:hAnsi="Georgia" w:cs="Georgia"/>
          <w:spacing w:val="1"/>
          <w:sz w:val="22"/>
          <w:szCs w:val="22"/>
        </w:rPr>
        <w:t>thr</w:t>
      </w:r>
      <w:r>
        <w:rPr>
          <w:rFonts w:ascii="Georgia" w:eastAsia="Georgia" w:hAnsi="Georgia" w:cs="Georgia"/>
          <w:spacing w:val="-1"/>
          <w:sz w:val="22"/>
          <w:szCs w:val="22"/>
        </w:rPr>
        <w:t>ea</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h</w:t>
      </w:r>
      <w:r>
        <w:rPr>
          <w:rFonts w:ascii="Georgia" w:eastAsia="Georgia" w:hAnsi="Georgia" w:cs="Georgia"/>
          <w:spacing w:val="-1"/>
          <w:sz w:val="22"/>
          <w:szCs w:val="22"/>
        </w:rPr>
        <w:t>eal</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ell-</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w:t>
      </w:r>
    </w:p>
    <w:p w:rsidR="00B21F82" w:rsidRDefault="00B21F82">
      <w:pPr>
        <w:spacing w:before="2" w:line="140" w:lineRule="exact"/>
        <w:rPr>
          <w:sz w:val="14"/>
          <w:szCs w:val="14"/>
        </w:rPr>
      </w:pPr>
    </w:p>
    <w:p w:rsidR="00B21F82" w:rsidRDefault="00B21F82">
      <w:pPr>
        <w:spacing w:line="200" w:lineRule="exact"/>
      </w:pPr>
    </w:p>
    <w:p w:rsidR="00B21F82" w:rsidRDefault="00B21F82">
      <w:pPr>
        <w:spacing w:line="200" w:lineRule="exact"/>
      </w:pPr>
    </w:p>
    <w:p w:rsidR="00B21F82" w:rsidRDefault="00D206BC">
      <w:pPr>
        <w:ind w:left="104"/>
        <w:rPr>
          <w:rFonts w:ascii="Georgia" w:eastAsia="Georgia" w:hAnsi="Georgia" w:cs="Georgia"/>
          <w:sz w:val="22"/>
          <w:szCs w:val="22"/>
        </w:rPr>
      </w:pPr>
      <w:r>
        <w:rPr>
          <w:rFonts w:ascii="Georgia" w:eastAsia="Georgia" w:hAnsi="Georgia" w:cs="Georgia"/>
          <w:b/>
          <w:sz w:val="22"/>
          <w:szCs w:val="22"/>
        </w:rPr>
        <w:t xml:space="preserve">VII.     </w:t>
      </w:r>
      <w:r>
        <w:rPr>
          <w:rFonts w:ascii="Georgia" w:eastAsia="Georgia" w:hAnsi="Georgia" w:cs="Georgia"/>
          <w:b/>
          <w:spacing w:val="25"/>
          <w:sz w:val="22"/>
          <w:szCs w:val="22"/>
        </w:rPr>
        <w:t xml:space="preserve"> </w:t>
      </w:r>
      <w:r>
        <w:rPr>
          <w:rFonts w:ascii="Georgia" w:eastAsia="Georgia" w:hAnsi="Georgia" w:cs="Georgia"/>
          <w:b/>
          <w:spacing w:val="1"/>
          <w:sz w:val="22"/>
          <w:szCs w:val="22"/>
        </w:rPr>
        <w:t>S</w:t>
      </w:r>
      <w:r>
        <w:rPr>
          <w:rFonts w:ascii="Georgia" w:eastAsia="Georgia" w:hAnsi="Georgia" w:cs="Georgia"/>
          <w:b/>
          <w:spacing w:val="-1"/>
          <w:sz w:val="22"/>
          <w:szCs w:val="22"/>
        </w:rPr>
        <w:t>ER</w:t>
      </w:r>
      <w:r>
        <w:rPr>
          <w:rFonts w:ascii="Georgia" w:eastAsia="Georgia" w:hAnsi="Georgia" w:cs="Georgia"/>
          <w:b/>
          <w:sz w:val="22"/>
          <w:szCs w:val="22"/>
        </w:rPr>
        <w:t>VI</w:t>
      </w:r>
      <w:r>
        <w:rPr>
          <w:rFonts w:ascii="Georgia" w:eastAsia="Georgia" w:hAnsi="Georgia" w:cs="Georgia"/>
          <w:b/>
          <w:spacing w:val="1"/>
          <w:sz w:val="22"/>
          <w:szCs w:val="22"/>
        </w:rPr>
        <w:t>C</w:t>
      </w:r>
      <w:r>
        <w:rPr>
          <w:rFonts w:ascii="Georgia" w:eastAsia="Georgia" w:hAnsi="Georgia" w:cs="Georgia"/>
          <w:b/>
          <w:sz w:val="22"/>
          <w:szCs w:val="22"/>
        </w:rPr>
        <w:t>E</w:t>
      </w:r>
      <w:r>
        <w:rPr>
          <w:rFonts w:ascii="Georgia" w:eastAsia="Georgia" w:hAnsi="Georgia" w:cs="Georgia"/>
          <w:b/>
          <w:spacing w:val="-1"/>
          <w:sz w:val="22"/>
          <w:szCs w:val="22"/>
        </w:rPr>
        <w:t xml:space="preserve"> </w:t>
      </w:r>
      <w:r>
        <w:rPr>
          <w:rFonts w:ascii="Georgia" w:eastAsia="Georgia" w:hAnsi="Georgia" w:cs="Georgia"/>
          <w:b/>
          <w:spacing w:val="1"/>
          <w:sz w:val="22"/>
          <w:szCs w:val="22"/>
        </w:rPr>
        <w:t>D</w:t>
      </w:r>
      <w:r>
        <w:rPr>
          <w:rFonts w:ascii="Georgia" w:eastAsia="Georgia" w:hAnsi="Georgia" w:cs="Georgia"/>
          <w:b/>
          <w:spacing w:val="-3"/>
          <w:sz w:val="22"/>
          <w:szCs w:val="22"/>
        </w:rPr>
        <w:t>E</w:t>
      </w:r>
      <w:r>
        <w:rPr>
          <w:rFonts w:ascii="Georgia" w:eastAsia="Georgia" w:hAnsi="Georgia" w:cs="Georgia"/>
          <w:b/>
          <w:spacing w:val="1"/>
          <w:sz w:val="22"/>
          <w:szCs w:val="22"/>
        </w:rPr>
        <w:t>S</w:t>
      </w:r>
      <w:r>
        <w:rPr>
          <w:rFonts w:ascii="Georgia" w:eastAsia="Georgia" w:hAnsi="Georgia" w:cs="Georgia"/>
          <w:b/>
          <w:sz w:val="22"/>
          <w:szCs w:val="22"/>
        </w:rPr>
        <w:t>I</w:t>
      </w:r>
      <w:r>
        <w:rPr>
          <w:rFonts w:ascii="Georgia" w:eastAsia="Georgia" w:hAnsi="Georgia" w:cs="Georgia"/>
          <w:b/>
          <w:spacing w:val="-1"/>
          <w:sz w:val="22"/>
          <w:szCs w:val="22"/>
        </w:rPr>
        <w:t>G</w:t>
      </w:r>
      <w:r>
        <w:rPr>
          <w:rFonts w:ascii="Georgia" w:eastAsia="Georgia" w:hAnsi="Georgia" w:cs="Georgia"/>
          <w:b/>
          <w:sz w:val="22"/>
          <w:szCs w:val="22"/>
        </w:rPr>
        <w:t>N</w:t>
      </w:r>
    </w:p>
    <w:p w:rsidR="00B21F82" w:rsidRDefault="00B21F82">
      <w:pPr>
        <w:spacing w:before="7" w:line="280" w:lineRule="exact"/>
        <w:rPr>
          <w:sz w:val="28"/>
          <w:szCs w:val="28"/>
        </w:rPr>
      </w:pPr>
    </w:p>
    <w:p w:rsidR="00B21F82" w:rsidRDefault="00D206BC">
      <w:pPr>
        <w:spacing w:line="259" w:lineRule="auto"/>
        <w:ind w:left="1260" w:right="79"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cor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1"/>
          <w:sz w:val="22"/>
          <w:szCs w:val="22"/>
        </w:rPr>
        <w:t xml:space="preserve"> </w:t>
      </w:r>
      <w:r>
        <w:rPr>
          <w:rFonts w:ascii="Georgia" w:eastAsia="Georgia" w:hAnsi="Georgia" w:cs="Georgia"/>
          <w:sz w:val="22"/>
          <w:szCs w:val="22"/>
        </w:rPr>
        <w:t>E</w:t>
      </w:r>
      <w:r>
        <w:rPr>
          <w:rFonts w:ascii="Georgia" w:eastAsia="Georgia" w:hAnsi="Georgia" w:cs="Georgia"/>
          <w:spacing w:val="-4"/>
          <w:sz w:val="22"/>
          <w:szCs w:val="22"/>
        </w:rPr>
        <w:t>x</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it</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 xml:space="preserve">de a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ha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n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co</w:t>
      </w:r>
      <w:r>
        <w:rPr>
          <w:rFonts w:ascii="Georgia" w:eastAsia="Georgia" w:hAnsi="Georgia" w:cs="Georgia"/>
          <w:spacing w:val="-1"/>
          <w:sz w:val="22"/>
          <w:szCs w:val="22"/>
        </w:rPr>
        <w:t>l</w:t>
      </w:r>
      <w:r>
        <w:rPr>
          <w:rFonts w:ascii="Georgia" w:eastAsia="Georgia" w:hAnsi="Georgia" w:cs="Georgia"/>
          <w:spacing w:val="2"/>
          <w:sz w:val="22"/>
          <w:szCs w:val="22"/>
        </w:rPr>
        <w:t>l</w:t>
      </w:r>
      <w:r>
        <w:rPr>
          <w:rFonts w:ascii="Georgia" w:eastAsia="Georgia" w:hAnsi="Georgia" w:cs="Georgia"/>
          <w:spacing w:val="-1"/>
          <w:sz w:val="22"/>
          <w:szCs w:val="22"/>
        </w:rPr>
        <w:t>a</w:t>
      </w:r>
      <w:r>
        <w:rPr>
          <w:rFonts w:ascii="Georgia" w:eastAsia="Georgia" w:hAnsi="Georgia" w:cs="Georgia"/>
          <w:spacing w:val="1"/>
          <w:sz w:val="22"/>
          <w:szCs w:val="22"/>
        </w:rPr>
        <w:t>bor</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id</w:t>
      </w:r>
      <w:r>
        <w:rPr>
          <w:rFonts w:ascii="Georgia" w:eastAsia="Georgia" w:hAnsi="Georgia" w:cs="Georgia"/>
          <w:spacing w:val="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gn</w:t>
      </w:r>
      <w:r>
        <w:rPr>
          <w:rFonts w:ascii="Georgia" w:eastAsia="Georgia" w:hAnsi="Georgia" w:cs="Georgia"/>
          <w:spacing w:val="3"/>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y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B21F82">
      <w:pPr>
        <w:spacing w:before="7" w:line="260" w:lineRule="exact"/>
        <w:rPr>
          <w:sz w:val="26"/>
          <w:szCs w:val="26"/>
        </w:rPr>
      </w:pPr>
    </w:p>
    <w:p w:rsidR="00B21F82" w:rsidRDefault="00D206BC">
      <w:pPr>
        <w:spacing w:line="260" w:lineRule="auto"/>
        <w:ind w:left="1261" w:right="80"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gn</w:t>
      </w:r>
      <w:r>
        <w:rPr>
          <w:rFonts w:ascii="Georgia" w:eastAsia="Georgia" w:hAnsi="Georgia" w:cs="Georgia"/>
          <w:spacing w:val="-11"/>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ut</w:t>
      </w:r>
      <w:r>
        <w:rPr>
          <w:rFonts w:ascii="Georgia" w:eastAsia="Georgia" w:hAnsi="Georgia" w:cs="Georgia"/>
          <w:spacing w:val="-9"/>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pacing w:val="-3"/>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 §</w:t>
      </w:r>
      <w:r>
        <w:rPr>
          <w:rFonts w:ascii="Georgia" w:eastAsia="Georgia" w:hAnsi="Georgia" w:cs="Georgia"/>
          <w:spacing w:val="-1"/>
          <w:sz w:val="22"/>
          <w:szCs w:val="22"/>
        </w:rPr>
        <w:t>5</w:t>
      </w:r>
      <w:r>
        <w:rPr>
          <w:rFonts w:ascii="Georgia" w:eastAsia="Georgia" w:hAnsi="Georgia" w:cs="Georgia"/>
          <w:sz w:val="22"/>
          <w:szCs w:val="22"/>
        </w:rPr>
        <w:t>86</w:t>
      </w:r>
      <w:r>
        <w:rPr>
          <w:rFonts w:ascii="Georgia" w:eastAsia="Georgia" w:hAnsi="Georgia" w:cs="Georgia"/>
          <w:spacing w:val="1"/>
          <w:sz w:val="22"/>
          <w:szCs w:val="22"/>
        </w:rPr>
        <w:t>3</w:t>
      </w:r>
      <w:r>
        <w:rPr>
          <w:rFonts w:ascii="Georgia" w:eastAsia="Georgia" w:hAnsi="Georgia" w:cs="Georgia"/>
          <w:spacing w:val="-1"/>
          <w:sz w:val="22"/>
          <w:szCs w:val="22"/>
        </w:rPr>
        <w:t>0</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p>
    <w:p w:rsidR="00B21F82" w:rsidRDefault="00D206BC">
      <w:pPr>
        <w:spacing w:line="240" w:lineRule="exact"/>
        <w:ind w:left="1621"/>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A</w:t>
      </w:r>
      <w:r>
        <w:rPr>
          <w:rFonts w:ascii="Georgia" w:eastAsia="Georgia" w:hAnsi="Georgia" w:cs="Georgia"/>
          <w:spacing w:val="2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a</w:t>
      </w:r>
      <w:r>
        <w:rPr>
          <w:rFonts w:ascii="Georgia" w:eastAsia="Georgia" w:hAnsi="Georgia" w:cs="Georgia"/>
          <w:spacing w:val="25"/>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ee</w:t>
      </w:r>
      <w:r>
        <w:rPr>
          <w:rFonts w:ascii="Georgia" w:eastAsia="Georgia" w:hAnsi="Georgia" w:cs="Georgia"/>
          <w:sz w:val="22"/>
          <w:szCs w:val="22"/>
        </w:rPr>
        <w:t>t</w:t>
      </w:r>
      <w:r>
        <w:rPr>
          <w:rFonts w:ascii="Georgia" w:eastAsia="Georgia" w:hAnsi="Georgia" w:cs="Georgia"/>
          <w:spacing w:val="27"/>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27"/>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nen</w:t>
      </w:r>
      <w:r>
        <w:rPr>
          <w:rFonts w:ascii="Georgia" w:eastAsia="Georgia" w:hAnsi="Georgia" w:cs="Georgia"/>
          <w:sz w:val="22"/>
          <w:szCs w:val="22"/>
        </w:rPr>
        <w:t>t</w:t>
      </w:r>
      <w:r>
        <w:rPr>
          <w:rFonts w:ascii="Georgia" w:eastAsia="Georgia" w:hAnsi="Georgia" w:cs="Georgia"/>
          <w:spacing w:val="2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ut</w:t>
      </w:r>
      <w:r>
        <w:rPr>
          <w:rFonts w:ascii="Georgia" w:eastAsia="Georgia" w:hAnsi="Georgia" w:cs="Georgia"/>
          <w:spacing w:val="24"/>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p>
    <w:p w:rsidR="00B21F82" w:rsidRDefault="00D206BC">
      <w:pPr>
        <w:spacing w:before="21"/>
        <w:ind w:left="1981" w:right="5433"/>
        <w:jc w:val="both"/>
        <w:rPr>
          <w:rFonts w:ascii="Georgia" w:eastAsia="Georgia" w:hAnsi="Georgia" w:cs="Georgia"/>
          <w:sz w:val="22"/>
          <w:szCs w:val="22"/>
        </w:rPr>
      </w:pP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p>
    <w:p w:rsidR="00B21F82" w:rsidRDefault="00D206BC">
      <w:pPr>
        <w:spacing w:before="18"/>
        <w:ind w:left="2304" w:right="3294"/>
        <w:jc w:val="center"/>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l</w:t>
      </w:r>
      <w:r>
        <w:rPr>
          <w:rFonts w:ascii="Georgia" w:eastAsia="Georgia" w:hAnsi="Georgia" w:cs="Georgia"/>
          <w:spacing w:val="1"/>
          <w:sz w:val="22"/>
          <w:szCs w:val="22"/>
        </w:rPr>
        <w:t>oc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rs</w:t>
      </w:r>
      <w:r>
        <w:rPr>
          <w:rFonts w:ascii="Georgia" w:eastAsia="Georgia" w:hAnsi="Georgia" w:cs="Georgia"/>
          <w:sz w:val="22"/>
          <w:szCs w:val="22"/>
        </w:rPr>
        <w:t xml:space="preserve">, if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w:t>
      </w:r>
    </w:p>
    <w:p w:rsidR="00B21F82" w:rsidRDefault="00D206BC">
      <w:pPr>
        <w:spacing w:before="18" w:line="260" w:lineRule="auto"/>
        <w:ind w:left="2701" w:right="81" w:hanging="360"/>
        <w:rPr>
          <w:rFonts w:ascii="Georgia" w:eastAsia="Georgia" w:hAnsi="Georgia" w:cs="Georgia"/>
          <w:sz w:val="22"/>
          <w:szCs w:val="22"/>
        </w:rPr>
        <w:sectPr w:rsidR="00B21F82">
          <w:pgSz w:w="12240" w:h="15840"/>
          <w:pgMar w:top="1360" w:right="1320" w:bottom="280" w:left="1080" w:header="0" w:footer="975" w:gutter="0"/>
          <w:cols w:space="720"/>
        </w:sect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 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3"/>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2"/>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 xml:space="preserve">, </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pacing w:val="-1"/>
          <w:sz w:val="22"/>
          <w:szCs w:val="22"/>
        </w:rPr>
        <w:t>le</w:t>
      </w:r>
      <w:r>
        <w:rPr>
          <w:rFonts w:ascii="Georgia" w:eastAsia="Georgia" w:hAnsi="Georgia" w:cs="Georgia"/>
          <w:spacing w:val="1"/>
          <w:sz w:val="22"/>
          <w:szCs w:val="22"/>
        </w:rPr>
        <w:t>pho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3"/>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and e-</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il</w:t>
      </w:r>
      <w:r>
        <w:rPr>
          <w:rFonts w:ascii="Georgia" w:eastAsia="Georgia" w:hAnsi="Georgia" w:cs="Georgia"/>
          <w:spacing w:val="-1"/>
          <w:sz w:val="22"/>
          <w:szCs w:val="22"/>
        </w:rPr>
        <w:t xml:space="preserve"> a</w:t>
      </w:r>
      <w:r>
        <w:rPr>
          <w:rFonts w:ascii="Georgia" w:eastAsia="Georgia" w:hAnsi="Georgia" w:cs="Georgia"/>
          <w:sz w:val="22"/>
          <w:szCs w:val="22"/>
        </w:rPr>
        <w:t>dd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before="80" w:line="258" w:lineRule="auto"/>
        <w:ind w:left="2800" w:right="82" w:hanging="360"/>
        <w:jc w:val="both"/>
        <w:rPr>
          <w:rFonts w:ascii="Georgia" w:eastAsia="Georgia" w:hAnsi="Georgia" w:cs="Georgia"/>
          <w:sz w:val="22"/>
          <w:szCs w:val="22"/>
        </w:rPr>
      </w:pPr>
      <w:r>
        <w:rPr>
          <w:rFonts w:ascii="Georgia" w:eastAsia="Georgia" w:hAnsi="Georgia" w:cs="Georgia"/>
          <w:sz w:val="22"/>
          <w:szCs w:val="22"/>
        </w:rPr>
        <w:t>c.   Em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me</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le</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pho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z w:val="22"/>
          <w:szCs w:val="22"/>
        </w:rPr>
        <w:t>u</w:t>
      </w:r>
      <w:r>
        <w:rPr>
          <w:rFonts w:ascii="Georgia" w:eastAsia="Georgia" w:hAnsi="Georgia" w:cs="Georgia"/>
          <w:spacing w:val="-3"/>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2" w:line="259" w:lineRule="auto"/>
        <w:ind w:left="2080" w:right="81" w:hanging="360"/>
        <w:jc w:val="both"/>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2"/>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ost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or</w:t>
      </w:r>
      <w:r>
        <w:rPr>
          <w:rFonts w:ascii="Georgia" w:eastAsia="Georgia" w:hAnsi="Georgia" w:cs="Georgia"/>
          <w:sz w:val="22"/>
          <w:szCs w:val="22"/>
        </w:rPr>
        <w:t>g</w:t>
      </w:r>
      <w:r>
        <w:rPr>
          <w:rFonts w:ascii="Georgia" w:eastAsia="Georgia" w:hAnsi="Georgia" w:cs="Georgia"/>
          <w:spacing w:val="-1"/>
          <w:sz w:val="22"/>
          <w:szCs w:val="22"/>
        </w:rPr>
        <w:t>an</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de</w:t>
      </w:r>
      <w:r>
        <w:rPr>
          <w:rFonts w:ascii="Georgia" w:eastAsia="Georgia" w:hAnsi="Georgia" w:cs="Georgia"/>
          <w:spacing w:val="-1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iv</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rso</w:t>
      </w:r>
      <w:r>
        <w:rPr>
          <w:rFonts w:ascii="Georgia" w:eastAsia="Georgia" w:hAnsi="Georgia" w:cs="Georgia"/>
          <w:spacing w:val="-1"/>
          <w:sz w:val="22"/>
          <w:szCs w:val="22"/>
        </w:rPr>
        <w:t>nnel</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co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vo</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 xml:space="preserve">l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ts.</w:t>
      </w:r>
    </w:p>
    <w:p w:rsidR="00B21F82" w:rsidRDefault="00D206BC">
      <w:pPr>
        <w:spacing w:line="240" w:lineRule="exact"/>
        <w:ind w:left="1720"/>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Ass</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5"/>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oo</w:t>
      </w:r>
      <w:r>
        <w:rPr>
          <w:rFonts w:ascii="Georgia" w:eastAsia="Georgia" w:hAnsi="Georgia" w:cs="Georgia"/>
          <w:spacing w:val="-1"/>
          <w:sz w:val="22"/>
          <w:szCs w:val="22"/>
        </w:rPr>
        <w:t>l</w:t>
      </w:r>
      <w:r>
        <w:rPr>
          <w:rFonts w:ascii="Georgia" w:eastAsia="Georgia" w:hAnsi="Georgia" w:cs="Georgia"/>
          <w:sz w:val="22"/>
          <w:szCs w:val="22"/>
        </w:rPr>
        <w:t xml:space="preserve">s </w:t>
      </w:r>
      <w:r>
        <w:rPr>
          <w:rFonts w:ascii="Georgia" w:eastAsia="Georgia" w:hAnsi="Georgia" w:cs="Georgia"/>
          <w:spacing w:val="1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7"/>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7"/>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 xml:space="preserve">o </w:t>
      </w:r>
      <w:r>
        <w:rPr>
          <w:rFonts w:ascii="Georgia" w:eastAsia="Georgia" w:hAnsi="Georgia" w:cs="Georgia"/>
          <w:spacing w:val="17"/>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z w:val="22"/>
          <w:szCs w:val="22"/>
        </w:rPr>
        <w:t xml:space="preserve">y </w:t>
      </w:r>
      <w:r>
        <w:rPr>
          <w:rFonts w:ascii="Georgia" w:eastAsia="Georgia" w:hAnsi="Georgia" w:cs="Georgia"/>
          <w:spacing w:val="16"/>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p>
    <w:p w:rsidR="00B21F82" w:rsidRDefault="00D206BC">
      <w:pPr>
        <w:spacing w:before="18"/>
        <w:ind w:left="2080"/>
        <w:rPr>
          <w:rFonts w:ascii="Georgia" w:eastAsia="Georgia" w:hAnsi="Georgia" w:cs="Georgia"/>
          <w:sz w:val="22"/>
          <w:szCs w:val="22"/>
        </w:rPr>
      </w:pP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nee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p>
    <w:p w:rsidR="00B21F82" w:rsidRDefault="00D206BC">
      <w:pPr>
        <w:spacing w:before="21" w:line="259" w:lineRule="auto"/>
        <w:ind w:left="2079" w:right="81" w:hanging="360"/>
        <w:jc w:val="both"/>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9"/>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pacing w:val="-3"/>
          <w:sz w:val="22"/>
          <w:szCs w:val="22"/>
        </w:rPr>
        <w:t>m</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0"/>
          <w:sz w:val="22"/>
          <w:szCs w:val="22"/>
        </w:rPr>
        <w:t xml:space="preserve"> </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9"/>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 xml:space="preserve">and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if</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3"/>
          <w:sz w:val="22"/>
          <w:szCs w:val="22"/>
        </w:rPr>
        <w:t>a</w:t>
      </w:r>
      <w:r>
        <w:rPr>
          <w:rFonts w:ascii="Georgia" w:eastAsia="Georgia" w:hAnsi="Georgia" w:cs="Georgia"/>
          <w:sz w:val="22"/>
          <w:szCs w:val="22"/>
        </w:rPr>
        <w:t>cc</w:t>
      </w:r>
      <w:r>
        <w:rPr>
          <w:rFonts w:ascii="Georgia" w:eastAsia="Georgia" w:hAnsi="Georgia" w:cs="Georgia"/>
          <w:spacing w:val="-1"/>
          <w:sz w:val="22"/>
          <w:szCs w:val="22"/>
        </w:rPr>
        <w:t>ep</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irc</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p>
    <w:p w:rsidR="00B21F82" w:rsidRDefault="00D206BC">
      <w:pPr>
        <w:spacing w:line="240" w:lineRule="exact"/>
        <w:ind w:left="1719"/>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1"/>
          <w:sz w:val="22"/>
          <w:szCs w:val="22"/>
        </w:rPr>
        <w:t>Gr</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roc</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z w:val="22"/>
          <w:szCs w:val="22"/>
        </w:rPr>
        <w:t>is</w:t>
      </w:r>
      <w:r>
        <w:rPr>
          <w:rFonts w:ascii="Georgia" w:eastAsia="Georgia" w:hAnsi="Georgia" w:cs="Georgia"/>
          <w:spacing w:val="1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en</w:t>
      </w:r>
      <w:r>
        <w:rPr>
          <w:rFonts w:ascii="Georgia" w:eastAsia="Georgia" w:hAnsi="Georgia" w:cs="Georgia"/>
          <w:sz w:val="22"/>
          <w:szCs w:val="22"/>
        </w:rPr>
        <w:t>,</w:t>
      </w:r>
      <w:r>
        <w:rPr>
          <w:rFonts w:ascii="Georgia" w:eastAsia="Georgia" w:hAnsi="Georgia" w:cs="Georgia"/>
          <w:spacing w:val="10"/>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lea</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ly</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before="18"/>
        <w:ind w:left="2079"/>
        <w:rPr>
          <w:rFonts w:ascii="Georgia" w:eastAsia="Georgia" w:hAnsi="Georgia" w:cs="Georgia"/>
          <w:sz w:val="22"/>
          <w:szCs w:val="22"/>
        </w:rPr>
      </w:pP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rc</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w:t>
      </w:r>
    </w:p>
    <w:p w:rsidR="00B21F82" w:rsidRDefault="00D206BC">
      <w:pPr>
        <w:spacing w:before="21"/>
        <w:ind w:left="1719"/>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pacing w:val="-1"/>
          <w:sz w:val="22"/>
          <w:szCs w:val="22"/>
        </w:rPr>
        <w:t>Me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18"/>
        <w:ind w:left="1719"/>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31"/>
          <w:sz w:val="22"/>
          <w:szCs w:val="22"/>
        </w:rPr>
        <w:t xml:space="preserve"> </w:t>
      </w:r>
      <w:r>
        <w:rPr>
          <w:rFonts w:ascii="Georgia" w:eastAsia="Georgia" w:hAnsi="Georgia" w:cs="Georgia"/>
          <w:sz w:val="22"/>
          <w:szCs w:val="22"/>
        </w:rPr>
        <w:t>Em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ne</w:t>
      </w:r>
      <w:r>
        <w:rPr>
          <w:rFonts w:ascii="Georgia" w:eastAsia="Georgia" w:hAnsi="Georgia" w:cs="Georgia"/>
          <w:spacing w:val="-2"/>
          <w:sz w:val="22"/>
          <w:szCs w:val="22"/>
        </w:rPr>
        <w:t>s</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w:t>
      </w:r>
      <w:r>
        <w:rPr>
          <w:rFonts w:ascii="Georgia" w:eastAsia="Georgia" w:hAnsi="Georgia" w:cs="Georgia"/>
          <w:sz w:val="22"/>
          <w:szCs w:val="22"/>
        </w:rPr>
        <w:t>.</w:t>
      </w:r>
    </w:p>
    <w:p w:rsidR="00B21F82" w:rsidRDefault="00D206BC">
      <w:pPr>
        <w:spacing w:before="21" w:line="258" w:lineRule="auto"/>
        <w:ind w:left="2079" w:right="84" w:hanging="360"/>
        <w:jc w:val="both"/>
        <w:rPr>
          <w:rFonts w:ascii="Georgia" w:eastAsia="Georgia" w:hAnsi="Georgia" w:cs="Georgia"/>
          <w:sz w:val="22"/>
          <w:szCs w:val="22"/>
        </w:rPr>
      </w:pPr>
      <w:r>
        <w:rPr>
          <w:rFonts w:ascii="Georgia" w:eastAsia="Georgia" w:hAnsi="Georgia" w:cs="Georgia"/>
          <w:sz w:val="22"/>
          <w:szCs w:val="22"/>
        </w:rPr>
        <w:t xml:space="preserve">8.  </w:t>
      </w:r>
      <w:r>
        <w:rPr>
          <w:rFonts w:ascii="Georgia" w:eastAsia="Georgia" w:hAnsi="Georgia" w:cs="Georgia"/>
          <w:spacing w:val="9"/>
          <w:sz w:val="22"/>
          <w:szCs w:val="22"/>
        </w:rPr>
        <w:t xml:space="preserve"> </w:t>
      </w:r>
      <w:r>
        <w:rPr>
          <w:rFonts w:ascii="Georgia" w:eastAsia="Georgia" w:hAnsi="Georgia" w:cs="Georgia"/>
          <w:spacing w:val="-1"/>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ne</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Mana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cu</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ana</w:t>
      </w:r>
      <w:r>
        <w:rPr>
          <w:rFonts w:ascii="Georgia" w:eastAsia="Georgia" w:hAnsi="Georgia" w:cs="Georgia"/>
          <w:sz w:val="22"/>
          <w:szCs w:val="22"/>
        </w:rPr>
        <w:t>ge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u</w:t>
      </w:r>
      <w:r>
        <w:rPr>
          <w:rFonts w:ascii="Georgia" w:eastAsia="Georgia" w:hAnsi="Georgia" w:cs="Georgia"/>
          <w:spacing w:val="-1"/>
          <w:sz w:val="22"/>
          <w:szCs w:val="22"/>
        </w:rPr>
        <w:t>n</w:t>
      </w:r>
      <w:r>
        <w:rPr>
          <w:rFonts w:ascii="Georgia" w:eastAsia="Georgia" w:hAnsi="Georgia" w:cs="Georgia"/>
          <w:sz w:val="22"/>
          <w:szCs w:val="22"/>
        </w:rPr>
        <w:t xml:space="preserve">ds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3"/>
          <w:sz w:val="22"/>
          <w:szCs w:val="22"/>
        </w:rPr>
        <w:t>e</w:t>
      </w:r>
      <w:r>
        <w:rPr>
          <w:rFonts w:ascii="Georgia" w:eastAsia="Georgia" w:hAnsi="Georgia" w:cs="Georgia"/>
          <w:spacing w:val="-1"/>
          <w:sz w:val="22"/>
          <w:szCs w:val="22"/>
        </w:rPr>
        <w:t>x</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di</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ind w:left="1720"/>
        <w:rPr>
          <w:rFonts w:ascii="Georgia" w:eastAsia="Georgia" w:hAnsi="Georgia" w:cs="Georgia"/>
          <w:sz w:val="22"/>
          <w:szCs w:val="22"/>
        </w:rPr>
      </w:pPr>
      <w:r>
        <w:rPr>
          <w:rFonts w:ascii="Georgia" w:eastAsia="Georgia" w:hAnsi="Georgia" w:cs="Georgia"/>
          <w:sz w:val="22"/>
          <w:szCs w:val="22"/>
        </w:rPr>
        <w:t xml:space="preserve">9.  </w:t>
      </w:r>
      <w:r>
        <w:rPr>
          <w:rFonts w:ascii="Georgia" w:eastAsia="Georgia" w:hAnsi="Georgia" w:cs="Georgia"/>
          <w:spacing w:val="1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z w:val="22"/>
          <w:szCs w:val="22"/>
        </w:rPr>
        <w:t>s</w:t>
      </w:r>
      <w:r>
        <w:rPr>
          <w:rFonts w:ascii="Georgia" w:eastAsia="Georgia" w:hAnsi="Georgia" w:cs="Georgia"/>
          <w:spacing w:val="5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5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diz</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pacing w:val="1"/>
          <w:sz w:val="22"/>
          <w:szCs w:val="22"/>
        </w:rPr>
        <w:t>d</w:t>
      </w:r>
      <w:r>
        <w:rPr>
          <w:rFonts w:ascii="Georgia" w:eastAsia="Georgia" w:hAnsi="Georgia" w:cs="Georgia"/>
          <w:sz w:val="22"/>
          <w:szCs w:val="22"/>
        </w:rPr>
        <w: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ms  </w:t>
      </w:r>
      <w:r>
        <w:rPr>
          <w:rFonts w:ascii="Georgia" w:eastAsia="Georgia" w:hAnsi="Georgia" w:cs="Georgia"/>
          <w:spacing w:val="1"/>
          <w:sz w:val="22"/>
          <w:szCs w:val="22"/>
        </w:rPr>
        <w:t>r</w:t>
      </w:r>
      <w:r>
        <w:rPr>
          <w:rFonts w:ascii="Georgia" w:eastAsia="Georgia" w:hAnsi="Georgia" w:cs="Georgia"/>
          <w:spacing w:val="-1"/>
          <w:sz w:val="22"/>
          <w:szCs w:val="22"/>
        </w:rPr>
        <w:t>ele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w:t>
      </w:r>
      <w:r>
        <w:rPr>
          <w:rFonts w:ascii="Georgia" w:eastAsia="Georgia" w:hAnsi="Georgia" w:cs="Georgia"/>
          <w:sz w:val="22"/>
          <w:szCs w:val="22"/>
        </w:rPr>
        <w:t>B</w:t>
      </w:r>
      <w:r>
        <w:rPr>
          <w:rFonts w:ascii="Georgia" w:eastAsia="Georgia" w:hAnsi="Georgia" w:cs="Georgia"/>
          <w:spacing w:val="-1"/>
          <w:sz w:val="22"/>
          <w:szCs w:val="22"/>
        </w:rPr>
        <w:t>)(</w:t>
      </w: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z w:val="22"/>
          <w:szCs w:val="22"/>
        </w:rPr>
        <w:t>h</w:t>
      </w:r>
    </w:p>
    <w:p w:rsidR="00B21F82" w:rsidRDefault="00D206BC">
      <w:pPr>
        <w:spacing w:before="21"/>
        <w:ind w:left="2079"/>
        <w:rPr>
          <w:rFonts w:ascii="Georgia" w:eastAsia="Georgia" w:hAnsi="Georgia" w:cs="Georgia"/>
          <w:sz w:val="22"/>
          <w:szCs w:val="22"/>
        </w:rPr>
      </w:pPr>
      <w:r>
        <w:rPr>
          <w:rFonts w:ascii="Georgia" w:eastAsia="Georgia" w:hAnsi="Georgia" w:cs="Georgia"/>
          <w:spacing w:val="1"/>
          <w:sz w:val="22"/>
          <w:szCs w:val="22"/>
        </w:rPr>
        <w:t>(</w:t>
      </w:r>
      <w:r>
        <w:rPr>
          <w:rFonts w:ascii="Georgia" w:eastAsia="Georgia" w:hAnsi="Georgia" w:cs="Georgia"/>
          <w:sz w:val="22"/>
          <w:szCs w:val="22"/>
        </w:rPr>
        <w:t>B</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pacing w:val="-2"/>
          <w:sz w:val="22"/>
          <w:szCs w:val="22"/>
        </w:rPr>
        <w:t>8</w:t>
      </w:r>
      <w:r>
        <w:rPr>
          <w:rFonts w:ascii="Georgia" w:eastAsia="Georgia" w:hAnsi="Georgia" w:cs="Georgia"/>
          <w:spacing w:val="1"/>
          <w:sz w:val="22"/>
          <w:szCs w:val="22"/>
        </w:rPr>
        <w:t>).</w:t>
      </w:r>
    </w:p>
    <w:p w:rsidR="00B21F82" w:rsidRDefault="00B21F82">
      <w:pPr>
        <w:spacing w:before="10" w:line="280" w:lineRule="exact"/>
        <w:rPr>
          <w:sz w:val="28"/>
          <w:szCs w:val="28"/>
        </w:rPr>
      </w:pPr>
    </w:p>
    <w:p w:rsidR="00B21F82" w:rsidRDefault="00D206BC">
      <w:pPr>
        <w:ind w:left="104"/>
        <w:rPr>
          <w:rFonts w:ascii="Georgia" w:eastAsia="Georgia" w:hAnsi="Georgia" w:cs="Georgia"/>
          <w:sz w:val="22"/>
          <w:szCs w:val="22"/>
        </w:rPr>
      </w:pPr>
      <w:r>
        <w:rPr>
          <w:rFonts w:ascii="Georgia" w:eastAsia="Georgia" w:hAnsi="Georgia" w:cs="Georgia"/>
          <w:b/>
          <w:sz w:val="22"/>
          <w:szCs w:val="22"/>
        </w:rPr>
        <w:t xml:space="preserve">VIII.     </w:t>
      </w:r>
      <w:r>
        <w:rPr>
          <w:rFonts w:ascii="Georgia" w:eastAsia="Georgia" w:hAnsi="Georgia" w:cs="Georgia"/>
          <w:b/>
          <w:spacing w:val="25"/>
          <w:sz w:val="22"/>
          <w:szCs w:val="22"/>
        </w:rPr>
        <w:t xml:space="preserve"> </w:t>
      </w:r>
      <w:r>
        <w:rPr>
          <w:rFonts w:ascii="Georgia" w:eastAsia="Georgia" w:hAnsi="Georgia" w:cs="Georgia"/>
          <w:b/>
          <w:spacing w:val="-1"/>
          <w:sz w:val="22"/>
          <w:szCs w:val="22"/>
        </w:rPr>
        <w:t>RE</w:t>
      </w:r>
      <w:r>
        <w:rPr>
          <w:rFonts w:ascii="Georgia" w:eastAsia="Georgia" w:hAnsi="Georgia" w:cs="Georgia"/>
          <w:b/>
          <w:spacing w:val="1"/>
          <w:sz w:val="22"/>
          <w:szCs w:val="22"/>
        </w:rPr>
        <w:t>P</w:t>
      </w:r>
      <w:r>
        <w:rPr>
          <w:rFonts w:ascii="Georgia" w:eastAsia="Georgia" w:hAnsi="Georgia" w:cs="Georgia"/>
          <w:b/>
          <w:spacing w:val="-1"/>
          <w:sz w:val="22"/>
          <w:szCs w:val="22"/>
        </w:rPr>
        <w:t>OR</w:t>
      </w:r>
      <w:r>
        <w:rPr>
          <w:rFonts w:ascii="Georgia" w:eastAsia="Georgia" w:hAnsi="Georgia" w:cs="Georgia"/>
          <w:b/>
          <w:sz w:val="22"/>
          <w:szCs w:val="22"/>
        </w:rPr>
        <w:t>TING</w:t>
      </w:r>
    </w:p>
    <w:p w:rsidR="00B21F82" w:rsidRDefault="00B21F82">
      <w:pPr>
        <w:spacing w:before="7" w:line="280" w:lineRule="exact"/>
        <w:rPr>
          <w:sz w:val="28"/>
          <w:szCs w:val="28"/>
        </w:rPr>
      </w:pPr>
    </w:p>
    <w:p w:rsidR="00B21F82" w:rsidRDefault="00D206BC">
      <w:pPr>
        <w:spacing w:line="260" w:lineRule="auto"/>
        <w:ind w:left="1359" w:right="81" w:hanging="36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Pu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1</w:t>
      </w:r>
      <w:r>
        <w:rPr>
          <w:rFonts w:ascii="Georgia" w:eastAsia="Georgia" w:hAnsi="Georgia" w:cs="Georgia"/>
          <w:spacing w:val="-3"/>
          <w:sz w:val="22"/>
          <w:szCs w:val="22"/>
        </w:rPr>
        <w:t>7</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2"/>
          <w:sz w:val="22"/>
          <w:szCs w:val="22"/>
        </w:rPr>
        <w:t>4</w:t>
      </w:r>
      <w:r>
        <w:rPr>
          <w:rFonts w:ascii="Georgia" w:eastAsia="Georgia" w:hAnsi="Georgia" w:cs="Georgia"/>
          <w:spacing w:val="1"/>
          <w:sz w:val="22"/>
          <w:szCs w:val="22"/>
        </w:rPr>
        <w:t>3</w:t>
      </w:r>
      <w:r>
        <w:rPr>
          <w:rFonts w:ascii="Georgia" w:eastAsia="Georgia" w:hAnsi="Georgia" w:cs="Georgia"/>
          <w:spacing w:val="-1"/>
          <w:sz w:val="22"/>
          <w:szCs w:val="22"/>
        </w:rPr>
        <w:t>2</w:t>
      </w:r>
      <w:r>
        <w:rPr>
          <w:rFonts w:ascii="Georgia" w:eastAsia="Georgia" w:hAnsi="Georgia" w:cs="Georgia"/>
          <w:sz w:val="22"/>
          <w:szCs w:val="22"/>
        </w:rPr>
        <w:t>7,</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r</w:t>
      </w:r>
      <w:r>
        <w:rPr>
          <w:rFonts w:ascii="Georgia" w:eastAsia="Georgia" w:hAnsi="Georgia" w:cs="Georgia"/>
          <w:spacing w:val="-3"/>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or</w:t>
      </w:r>
      <w:r>
        <w:rPr>
          <w:rFonts w:ascii="Georgia" w:eastAsia="Georgia" w:hAnsi="Georgia" w:cs="Georgia"/>
          <w:sz w:val="22"/>
          <w:szCs w:val="22"/>
        </w:rPr>
        <w:t xml:space="preserve">t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sp</w:t>
      </w:r>
      <w:r>
        <w:rPr>
          <w:rFonts w:ascii="Georgia" w:eastAsia="Georgia" w:hAnsi="Georgia" w:cs="Georgia"/>
          <w:spacing w:val="-3"/>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o</w:t>
      </w:r>
      <w:r>
        <w:rPr>
          <w:rFonts w:ascii="Georgia" w:eastAsia="Georgia" w:hAnsi="Georgia" w:cs="Georgia"/>
          <w:sz w:val="22"/>
          <w:szCs w:val="22"/>
        </w:rPr>
        <w:t>f a</w:t>
      </w:r>
      <w:r>
        <w:rPr>
          <w:rFonts w:ascii="Georgia" w:eastAsia="Georgia" w:hAnsi="Georgia" w:cs="Georgia"/>
          <w:spacing w:val="-1"/>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w:t>
      </w:r>
      <w:r>
        <w:rPr>
          <w:rFonts w:ascii="Georgia" w:eastAsia="Georgia" w:hAnsi="Georgia" w:cs="Georgia"/>
          <w:spacing w:val="-1"/>
          <w:sz w:val="22"/>
          <w:szCs w:val="22"/>
        </w:rPr>
        <w:t>)</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line="240" w:lineRule="exact"/>
        <w:ind w:left="172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5"/>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z w:val="22"/>
          <w:szCs w:val="22"/>
        </w:rPr>
        <w:t xml:space="preserve">mit </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 xml:space="preserve">n </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 xml:space="preserve">IR </w:t>
      </w:r>
      <w:r>
        <w:rPr>
          <w:rFonts w:ascii="Georgia" w:eastAsia="Georgia" w:hAnsi="Georgia" w:cs="Georgia"/>
          <w:spacing w:val="5"/>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5"/>
          <w:sz w:val="22"/>
          <w:szCs w:val="22"/>
        </w:rPr>
        <w:t xml:space="preserve"> </w:t>
      </w:r>
      <w:r>
        <w:rPr>
          <w:rFonts w:ascii="Georgia" w:eastAsia="Georgia" w:hAnsi="Georgia" w:cs="Georgia"/>
          <w:sz w:val="22"/>
          <w:szCs w:val="22"/>
        </w:rPr>
        <w:t xml:space="preserve">if </w:t>
      </w:r>
      <w:r>
        <w:rPr>
          <w:rFonts w:ascii="Georgia" w:eastAsia="Georgia" w:hAnsi="Georgia" w:cs="Georgia"/>
          <w:spacing w:val="5"/>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5"/>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p>
    <w:p w:rsidR="00B21F82" w:rsidRDefault="00D206BC">
      <w:pPr>
        <w:spacing w:before="21"/>
        <w:ind w:left="2080"/>
        <w:rPr>
          <w:rFonts w:ascii="Georgia" w:eastAsia="Georgia" w:hAnsi="Georgia" w:cs="Georgia"/>
          <w:sz w:val="22"/>
          <w:szCs w:val="22"/>
        </w:rPr>
      </w:pP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7"/>
          <w:sz w:val="22"/>
          <w:szCs w:val="22"/>
        </w:rPr>
        <w:t xml:space="preserve"> </w:t>
      </w:r>
      <w:r>
        <w:rPr>
          <w:rFonts w:ascii="Georgia" w:eastAsia="Georgia" w:hAnsi="Georgia" w:cs="Georgia"/>
          <w:spacing w:val="1"/>
          <w:sz w:val="22"/>
          <w:szCs w:val="22"/>
        </w:rPr>
        <w:t>oc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9"/>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9"/>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8"/>
          <w:sz w:val="22"/>
          <w:szCs w:val="22"/>
        </w:rPr>
        <w:t xml:space="preserve"> </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 xml:space="preserve">me </w:t>
      </w:r>
      <w:r>
        <w:rPr>
          <w:rFonts w:ascii="Georgia" w:eastAsia="Georgia" w:hAnsi="Georgia" w:cs="Georgia"/>
          <w:spacing w:val="18"/>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7"/>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7"/>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m</w:t>
      </w:r>
    </w:p>
    <w:p w:rsidR="00B21F82" w:rsidRDefault="00D206BC">
      <w:pPr>
        <w:spacing w:before="18"/>
        <w:ind w:left="2080"/>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p>
    <w:p w:rsidR="00B21F82" w:rsidRDefault="00D206BC">
      <w:pPr>
        <w:spacing w:before="18" w:line="260" w:lineRule="auto"/>
        <w:ind w:left="2800" w:right="81"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3"/>
          <w:sz w:val="22"/>
          <w:szCs w:val="22"/>
        </w:rPr>
        <w:t xml:space="preserve"> </w:t>
      </w:r>
      <w:r>
        <w:rPr>
          <w:rFonts w:ascii="Georgia" w:eastAsia="Georgia" w:hAnsi="Georgia" w:cs="Georgia"/>
          <w:sz w:val="22"/>
          <w:szCs w:val="22"/>
        </w:rPr>
        <w:t>is</w:t>
      </w:r>
      <w:r>
        <w:rPr>
          <w:rFonts w:ascii="Georgia" w:eastAsia="Georgia" w:hAnsi="Georgia" w:cs="Georgia"/>
          <w:spacing w:val="15"/>
          <w:sz w:val="22"/>
          <w:szCs w:val="22"/>
        </w:rPr>
        <w:t xml:space="preserve"> </w:t>
      </w:r>
      <w:r>
        <w:rPr>
          <w:rFonts w:ascii="Georgia" w:eastAsia="Georgia" w:hAnsi="Georgia" w:cs="Georgia"/>
          <w:spacing w:val="-3"/>
          <w:sz w:val="22"/>
          <w:szCs w:val="22"/>
        </w:rPr>
        <w:t>m</w:t>
      </w:r>
      <w:r>
        <w:rPr>
          <w:rFonts w:ascii="Georgia" w:eastAsia="Georgia" w:hAnsi="Georgia" w:cs="Georgia"/>
          <w:sz w:val="22"/>
          <w:szCs w:val="22"/>
        </w:rPr>
        <w:t>i</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5"/>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5"/>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s</w:t>
      </w:r>
      <w:r>
        <w:rPr>
          <w:rFonts w:ascii="Georgia" w:eastAsia="Georgia" w:hAnsi="Georgia" w:cs="Georgia"/>
          <w:spacing w:val="15"/>
          <w:sz w:val="22"/>
          <w:szCs w:val="22"/>
        </w:rPr>
        <w:t xml:space="preserve"> </w:t>
      </w:r>
      <w:r>
        <w:rPr>
          <w:rFonts w:ascii="Georgia" w:eastAsia="Georgia" w:hAnsi="Georgia" w:cs="Georgia"/>
          <w:sz w:val="22"/>
          <w:szCs w:val="22"/>
        </w:rPr>
        <w:t>fi</w:t>
      </w:r>
      <w:r>
        <w:rPr>
          <w:rFonts w:ascii="Georgia" w:eastAsia="Georgia" w:hAnsi="Georgia" w:cs="Georgia"/>
          <w:spacing w:val="-3"/>
          <w:sz w:val="22"/>
          <w:szCs w:val="22"/>
        </w:rPr>
        <w:t>l</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5"/>
          <w:sz w:val="22"/>
          <w:szCs w:val="22"/>
        </w:rPr>
        <w:t xml:space="preserve"> </w:t>
      </w:r>
      <w:r>
        <w:rPr>
          <w:rFonts w:ascii="Georgia" w:eastAsia="Georgia" w:hAnsi="Georgia" w:cs="Georgia"/>
          <w:sz w:val="22"/>
          <w:szCs w:val="22"/>
        </w:rPr>
        <w:t>a</w:t>
      </w:r>
      <w:r>
        <w:rPr>
          <w:rFonts w:ascii="Georgia" w:eastAsia="Georgia" w:hAnsi="Georgia" w:cs="Georgia"/>
          <w:spacing w:val="13"/>
          <w:sz w:val="22"/>
          <w:szCs w:val="22"/>
        </w:rPr>
        <w:t xml:space="preserve"> </w:t>
      </w:r>
      <w:r>
        <w:rPr>
          <w:rFonts w:ascii="Georgia" w:eastAsia="Georgia" w:hAnsi="Georgia" w:cs="Georgia"/>
          <w:sz w:val="22"/>
          <w:szCs w:val="22"/>
        </w:rPr>
        <w:t>mi</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 xml:space="preserve">t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la</w:t>
      </w:r>
      <w:r>
        <w:rPr>
          <w:rFonts w:ascii="Georgia" w:eastAsia="Georgia" w:hAnsi="Georgia" w:cs="Georgia"/>
          <w:sz w:val="22"/>
          <w:szCs w:val="22"/>
        </w:rPr>
        <w:t xml:space="preserve">w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orc</w:t>
      </w:r>
      <w:r>
        <w:rPr>
          <w:rFonts w:ascii="Georgia" w:eastAsia="Georgia" w:hAnsi="Georgia" w:cs="Georgia"/>
          <w:spacing w:val="-3"/>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line="240" w:lineRule="exact"/>
        <w:ind w:left="2403" w:right="85"/>
        <w:jc w:val="center"/>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7"/>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5"/>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7"/>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6"/>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7"/>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al</w:t>
      </w:r>
      <w:r>
        <w:rPr>
          <w:rFonts w:ascii="Georgia" w:eastAsia="Georgia" w:hAnsi="Georgia" w:cs="Georgia"/>
          <w:sz w:val="22"/>
          <w:szCs w:val="22"/>
        </w:rPr>
        <w:t>,</w:t>
      </w:r>
      <w:r>
        <w:rPr>
          <w:rFonts w:ascii="Georgia" w:eastAsia="Georgia" w:hAnsi="Georgia" w:cs="Georgia"/>
          <w:spacing w:val="1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ex</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w:t>
      </w:r>
    </w:p>
    <w:p w:rsidR="00B21F82" w:rsidRDefault="00D206BC">
      <w:pPr>
        <w:spacing w:before="21"/>
        <w:ind w:left="2800" w:right="585"/>
        <w:jc w:val="both"/>
        <w:rPr>
          <w:rFonts w:ascii="Georgia" w:eastAsia="Georgia" w:hAnsi="Georgia" w:cs="Georgia"/>
          <w:sz w:val="22"/>
          <w:szCs w:val="22"/>
        </w:rPr>
      </w:pPr>
      <w:r>
        <w:rPr>
          <w:rFonts w:ascii="Georgia" w:eastAsia="Georgia" w:hAnsi="Georgia" w:cs="Georgia"/>
          <w:sz w:val="22"/>
          <w:szCs w:val="22"/>
        </w:rPr>
        <w:t>fidu</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y</w:t>
      </w:r>
      <w:r>
        <w:rPr>
          <w:rFonts w:ascii="Georgia" w:eastAsia="Georgia" w:hAnsi="Georgia" w:cs="Georgia"/>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nal</w:t>
      </w:r>
      <w:r>
        <w:rPr>
          <w:rFonts w:ascii="Georgia" w:eastAsia="Georgia" w:hAnsi="Georgia" w:cs="Georgia"/>
          <w:sz w:val="22"/>
          <w:szCs w:val="22"/>
        </w:rPr>
        <w:t>/m</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al</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mi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18" w:line="258" w:lineRule="auto"/>
        <w:ind w:left="2800" w:right="81" w:hanging="360"/>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3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sp</w:t>
      </w:r>
      <w:r>
        <w:rPr>
          <w:rFonts w:ascii="Georgia" w:eastAsia="Georgia" w:hAnsi="Georgia" w:cs="Georgia"/>
          <w:spacing w:val="-3"/>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de 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 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pr</w:t>
      </w:r>
      <w:r>
        <w:rPr>
          <w:rFonts w:ascii="Georgia" w:eastAsia="Georgia" w:hAnsi="Georgia" w:cs="Georgia"/>
          <w:spacing w:val="-3"/>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aln</w:t>
      </w:r>
      <w:r>
        <w:rPr>
          <w:rFonts w:ascii="Georgia" w:eastAsia="Georgia" w:hAnsi="Georgia" w:cs="Georgia"/>
          <w:sz w:val="22"/>
          <w:szCs w:val="22"/>
        </w:rPr>
        <w:t>u</w:t>
      </w:r>
      <w:r>
        <w:rPr>
          <w:rFonts w:ascii="Georgia" w:eastAsia="Georgia" w:hAnsi="Georgia" w:cs="Georgia"/>
          <w:spacing w:val="1"/>
          <w:sz w:val="22"/>
          <w:szCs w:val="22"/>
        </w:rPr>
        <w:t>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r d</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z w:val="22"/>
          <w:szCs w:val="22"/>
        </w:rPr>
        <w:t>d</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 xml:space="preserve">y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2"/>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in</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z w:val="22"/>
          <w:szCs w:val="22"/>
        </w:rPr>
        <w:t>gi</w:t>
      </w:r>
      <w:r>
        <w:rPr>
          <w:rFonts w:ascii="Georgia" w:eastAsia="Georgia" w:hAnsi="Georgia" w:cs="Georgia"/>
          <w:spacing w:val="-1"/>
          <w:sz w:val="22"/>
          <w:szCs w:val="22"/>
        </w:rPr>
        <w:t>en</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th</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oo</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el</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2"/>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d</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3"/>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ex</w:t>
      </w:r>
      <w:r>
        <w:rPr>
          <w:rFonts w:ascii="Georgia" w:eastAsia="Georgia" w:hAnsi="Georgia" w:cs="Georgia"/>
          <w:spacing w:val="-3"/>
          <w:sz w:val="22"/>
          <w:szCs w:val="22"/>
        </w:rPr>
        <w:t>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z w:val="22"/>
          <w:szCs w:val="22"/>
        </w:rPr>
        <w:t>in</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po</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c</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dy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el</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r a</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du</w:t>
      </w:r>
      <w:r>
        <w:rPr>
          <w:rFonts w:ascii="Georgia" w:eastAsia="Georgia" w:hAnsi="Georgia" w:cs="Georgia"/>
          <w:spacing w:val="-1"/>
          <w:sz w:val="22"/>
          <w:szCs w:val="22"/>
        </w:rPr>
        <w:t>l</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line="240" w:lineRule="exact"/>
        <w:ind w:left="2403" w:right="82"/>
        <w:jc w:val="center"/>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14"/>
          <w:sz w:val="22"/>
          <w:szCs w:val="22"/>
        </w:rPr>
        <w:t xml:space="preserve"> </w:t>
      </w:r>
      <w:r>
        <w:rPr>
          <w:rFonts w:ascii="Georgia" w:eastAsia="Georgia" w:hAnsi="Georgia" w:cs="Georgia"/>
          <w:sz w:val="22"/>
          <w:szCs w:val="22"/>
        </w:rPr>
        <w:t xml:space="preserve">A </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us </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j</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7"/>
          <w:sz w:val="22"/>
          <w:szCs w:val="22"/>
        </w:rPr>
        <w:t xml:space="preserve"> </w:t>
      </w:r>
      <w:r>
        <w:rPr>
          <w:rFonts w:ascii="Georgia" w:eastAsia="Georgia" w:hAnsi="Georgia" w:cs="Georgia"/>
          <w:spacing w:val="-1"/>
          <w:sz w:val="22"/>
          <w:szCs w:val="22"/>
        </w:rPr>
        <w:t>la</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 xml:space="preserve">s </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7"/>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21" w:line="258" w:lineRule="auto"/>
        <w:ind w:left="2799" w:right="80"/>
        <w:jc w:val="both"/>
        <w:rPr>
          <w:rFonts w:ascii="Georgia" w:eastAsia="Georgia" w:hAnsi="Georgia" w:cs="Georgia"/>
          <w:sz w:val="22"/>
          <w:szCs w:val="22"/>
        </w:rPr>
      </w:pP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ct</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d</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tr</w:t>
      </w:r>
      <w:r>
        <w:rPr>
          <w:rFonts w:ascii="Georgia" w:eastAsia="Georgia" w:hAnsi="Georgia" w:cs="Georgia"/>
          <w:spacing w:val="-1"/>
          <w:sz w:val="22"/>
          <w:szCs w:val="22"/>
        </w:rPr>
        <w:t>ea</w:t>
      </w:r>
      <w:r>
        <w:rPr>
          <w:rFonts w:ascii="Georgia" w:eastAsia="Georgia" w:hAnsi="Georgia" w:cs="Georgia"/>
          <w:spacing w:val="-2"/>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ey</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 f</w:t>
      </w:r>
      <w:r>
        <w:rPr>
          <w:rFonts w:ascii="Georgia" w:eastAsia="Georgia" w:hAnsi="Georgia" w:cs="Georgia"/>
          <w:spacing w:val="-2"/>
          <w:sz w:val="22"/>
          <w:szCs w:val="22"/>
        </w:rPr>
        <w:t>i</w:t>
      </w:r>
      <w:r>
        <w:rPr>
          <w:rFonts w:ascii="Georgia" w:eastAsia="Georgia" w:hAnsi="Georgia" w:cs="Georgia"/>
          <w:spacing w:val="1"/>
          <w:sz w:val="22"/>
          <w:szCs w:val="22"/>
        </w:rPr>
        <w:t>rs</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z w:val="22"/>
          <w:szCs w:val="22"/>
        </w:rPr>
        <w:t>, f</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lo</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br</w:t>
      </w:r>
      <w:r>
        <w:rPr>
          <w:rFonts w:ascii="Georgia" w:eastAsia="Georgia" w:hAnsi="Georgia" w:cs="Georgia"/>
          <w:spacing w:val="-1"/>
          <w:sz w:val="22"/>
          <w:szCs w:val="22"/>
        </w:rPr>
        <w:t>ea</w:t>
      </w:r>
      <w:r>
        <w:rPr>
          <w:rFonts w:ascii="Georgia" w:eastAsia="Georgia" w:hAnsi="Georgia" w:cs="Georgia"/>
          <w:sz w:val="22"/>
          <w:szCs w:val="22"/>
        </w:rPr>
        <w:t>k</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k</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3"/>
          <w:sz w:val="22"/>
          <w:szCs w:val="22"/>
        </w:rPr>
        <w:t>y</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id,</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b</w:t>
      </w:r>
      <w:r>
        <w:rPr>
          <w:rFonts w:ascii="Georgia" w:eastAsia="Georgia" w:hAnsi="Georgia" w:cs="Georgia"/>
          <w:spacing w:val="-1"/>
          <w:sz w:val="22"/>
          <w:szCs w:val="22"/>
        </w:rPr>
        <w:t>ey</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 f</w:t>
      </w:r>
      <w:r>
        <w:rPr>
          <w:rFonts w:ascii="Georgia" w:eastAsia="Georgia" w:hAnsi="Georgia" w:cs="Georgia"/>
          <w:spacing w:val="-2"/>
          <w:sz w:val="22"/>
          <w:szCs w:val="22"/>
        </w:rPr>
        <w:t>i</w:t>
      </w:r>
      <w:r>
        <w:rPr>
          <w:rFonts w:ascii="Georgia" w:eastAsia="Georgia" w:hAnsi="Georgia" w:cs="Georgia"/>
          <w:spacing w:val="1"/>
          <w:sz w:val="22"/>
          <w:szCs w:val="22"/>
        </w:rPr>
        <w:t>rs</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z w:val="22"/>
          <w:szCs w:val="22"/>
        </w:rPr>
        <w:t>d;</w:t>
      </w:r>
    </w:p>
    <w:p w:rsidR="00B21F82" w:rsidRDefault="00D206BC">
      <w:pPr>
        <w:spacing w:line="240" w:lineRule="exact"/>
        <w:ind w:left="2403" w:right="82"/>
        <w:jc w:val="center"/>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36"/>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n</w:t>
      </w:r>
      <w:r>
        <w:rPr>
          <w:rFonts w:ascii="Georgia" w:eastAsia="Georgia" w:hAnsi="Georgia" w:cs="Georgia"/>
          <w:sz w:val="22"/>
          <w:szCs w:val="22"/>
        </w:rPr>
        <w:t xml:space="preserve">y </w:t>
      </w:r>
      <w:r>
        <w:rPr>
          <w:rFonts w:ascii="Georgia" w:eastAsia="Georgia" w:hAnsi="Georgia" w:cs="Georgia"/>
          <w:spacing w:val="9"/>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p</w:t>
      </w:r>
      <w:r>
        <w:rPr>
          <w:rFonts w:ascii="Georgia" w:eastAsia="Georgia" w:hAnsi="Georgia" w:cs="Georgia"/>
          <w:spacing w:val="-1"/>
          <w:sz w:val="22"/>
          <w:szCs w:val="22"/>
        </w:rPr>
        <w:t>lanne</w:t>
      </w:r>
      <w:r>
        <w:rPr>
          <w:rFonts w:ascii="Georgia" w:eastAsia="Georgia" w:hAnsi="Georgia" w:cs="Georgia"/>
          <w:sz w:val="22"/>
          <w:szCs w:val="22"/>
        </w:rPr>
        <w:t xml:space="preserve">d </w:t>
      </w:r>
      <w:r>
        <w:rPr>
          <w:rFonts w:ascii="Georgia" w:eastAsia="Georgia" w:hAnsi="Georgia" w:cs="Georgia"/>
          <w:spacing w:val="1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0"/>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le</w:t>
      </w:r>
      <w:r>
        <w:rPr>
          <w:rFonts w:ascii="Georgia" w:eastAsia="Georgia" w:hAnsi="Georgia" w:cs="Georgia"/>
          <w:sz w:val="22"/>
          <w:szCs w:val="22"/>
        </w:rPr>
        <w:t xml:space="preserve">d </w:t>
      </w:r>
      <w:r>
        <w:rPr>
          <w:rFonts w:ascii="Georgia" w:eastAsia="Georgia" w:hAnsi="Georgia" w:cs="Georgia"/>
          <w:spacing w:val="10"/>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al</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6"/>
          <w:sz w:val="22"/>
          <w:szCs w:val="22"/>
        </w:rPr>
        <w:t xml:space="preserve"> </w:t>
      </w:r>
      <w:r>
        <w:rPr>
          <w:rFonts w:ascii="Georgia" w:eastAsia="Georgia" w:hAnsi="Georgia" w:cs="Georgia"/>
          <w:sz w:val="22"/>
          <w:szCs w:val="22"/>
        </w:rPr>
        <w:t xml:space="preserve">due </w:t>
      </w:r>
      <w:r>
        <w:rPr>
          <w:rFonts w:ascii="Georgia" w:eastAsia="Georgia" w:hAnsi="Georgia" w:cs="Georgia"/>
          <w:spacing w:val="8"/>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0"/>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8"/>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p>
    <w:p w:rsidR="00B21F82" w:rsidRDefault="00D206BC">
      <w:pPr>
        <w:spacing w:before="21" w:line="259" w:lineRule="auto"/>
        <w:ind w:left="2800" w:right="80"/>
        <w:jc w:val="both"/>
        <w:rPr>
          <w:rFonts w:ascii="Georgia" w:eastAsia="Georgia" w:hAnsi="Georgia" w:cs="Georgia"/>
          <w:sz w:val="22"/>
          <w:szCs w:val="22"/>
        </w:rPr>
      </w:pP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y i</w:t>
      </w:r>
      <w:r>
        <w:rPr>
          <w:rFonts w:ascii="Georgia" w:eastAsia="Georgia" w:hAnsi="Georgia" w:cs="Georgia"/>
          <w:spacing w:val="-1"/>
          <w:sz w:val="22"/>
          <w:szCs w:val="22"/>
        </w:rPr>
        <w:t>llne</w:t>
      </w:r>
      <w:r>
        <w:rPr>
          <w:rFonts w:ascii="Georgia" w:eastAsia="Georgia" w:hAnsi="Georgia" w:cs="Georgia"/>
          <w:spacing w:val="1"/>
          <w:sz w:val="22"/>
          <w:szCs w:val="22"/>
        </w:rPr>
        <w:t>ss</w:t>
      </w:r>
      <w:r>
        <w:rPr>
          <w:rFonts w:ascii="Georgia" w:eastAsia="Georgia" w:hAnsi="Georgia" w:cs="Georgia"/>
          <w:sz w:val="22"/>
          <w:szCs w:val="22"/>
        </w:rPr>
        <w:t>,</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z w:val="22"/>
          <w:szCs w:val="22"/>
        </w:rPr>
        <w:t>izu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 xml:space="preserve">nal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 di</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w:t>
      </w:r>
      <w:r>
        <w:rPr>
          <w:rFonts w:ascii="Georgia" w:eastAsia="Georgia" w:hAnsi="Georgia" w:cs="Georgia"/>
          <w:spacing w:val="1"/>
          <w:sz w:val="22"/>
          <w:szCs w:val="22"/>
        </w:rPr>
        <w:t>o</w:t>
      </w:r>
      <w:r>
        <w:rPr>
          <w:rFonts w:ascii="Georgia" w:eastAsia="Georgia" w:hAnsi="Georgia" w:cs="Georgia"/>
          <w:sz w:val="22"/>
          <w:szCs w:val="22"/>
        </w:rPr>
        <w:t>r di</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3"/>
          <w:sz w:val="22"/>
          <w:szCs w:val="22"/>
        </w:rPr>
        <w:t>/</w:t>
      </w:r>
      <w:r>
        <w:rPr>
          <w:rFonts w:ascii="Georgia" w:eastAsia="Georgia" w:hAnsi="Georgia" w:cs="Georgia"/>
          <w:spacing w:val="1"/>
          <w:sz w:val="22"/>
          <w:szCs w:val="22"/>
        </w:rPr>
        <w:t>s</w:t>
      </w:r>
      <w:r>
        <w:rPr>
          <w:rFonts w:ascii="Georgia" w:eastAsia="Georgia" w:hAnsi="Georgia" w:cs="Georgia"/>
          <w:spacing w:val="-1"/>
          <w:sz w:val="22"/>
          <w:szCs w:val="22"/>
        </w:rPr>
        <w:t>k</w:t>
      </w:r>
      <w:r>
        <w:rPr>
          <w:rFonts w:ascii="Georgia" w:eastAsia="Georgia" w:hAnsi="Georgia" w:cs="Georgia"/>
          <w:sz w:val="22"/>
          <w:szCs w:val="22"/>
        </w:rPr>
        <w:t xml:space="preserve">in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fi</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i</w:t>
      </w:r>
      <w:r>
        <w:rPr>
          <w:rFonts w:ascii="Georgia" w:eastAsia="Georgia" w:hAnsi="Georgia" w:cs="Georgia"/>
          <w:spacing w:val="-1"/>
          <w:sz w:val="22"/>
          <w:szCs w:val="22"/>
        </w:rPr>
        <w:t>n</w:t>
      </w:r>
      <w:r>
        <w:rPr>
          <w:rFonts w:ascii="Georgia" w:eastAsia="Georgia" w:hAnsi="Georgia" w:cs="Georgia"/>
          <w:spacing w:val="-2"/>
          <w:sz w:val="22"/>
          <w:szCs w:val="22"/>
        </w:rPr>
        <w:t>v</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ps</w:t>
      </w:r>
      <w:r>
        <w:rPr>
          <w:rFonts w:ascii="Georgia" w:eastAsia="Georgia" w:hAnsi="Georgia" w:cs="Georgia"/>
          <w:spacing w:val="-1"/>
          <w:sz w:val="22"/>
          <w:szCs w:val="22"/>
        </w:rPr>
        <w:t>y</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z w:val="22"/>
          <w:szCs w:val="22"/>
        </w:rPr>
        <w:t xml:space="preserve">ic </w:t>
      </w:r>
      <w:r>
        <w:rPr>
          <w:rFonts w:ascii="Georgia" w:eastAsia="Georgia" w:hAnsi="Georgia" w:cs="Georgia"/>
          <w:spacing w:val="-1"/>
          <w:sz w:val="22"/>
          <w:szCs w:val="22"/>
        </w:rPr>
        <w:t>a</w:t>
      </w:r>
      <w:r>
        <w:rPr>
          <w:rFonts w:ascii="Georgia" w:eastAsia="Georgia" w:hAnsi="Georgia" w:cs="Georgia"/>
          <w:sz w:val="22"/>
          <w:szCs w:val="22"/>
        </w:rPr>
        <w:t>dm</w:t>
      </w:r>
      <w:r>
        <w:rPr>
          <w:rFonts w:ascii="Georgia" w:eastAsia="Georgia" w:hAnsi="Georgia" w:cs="Georgia"/>
          <w:spacing w:val="-2"/>
          <w:sz w:val="22"/>
          <w:szCs w:val="22"/>
        </w:rPr>
        <w:t>i</w:t>
      </w:r>
      <w:r>
        <w:rPr>
          <w:rFonts w:ascii="Georgia" w:eastAsia="Georgia" w:hAnsi="Georgia" w:cs="Georgia"/>
          <w:spacing w:val="1"/>
          <w:sz w:val="22"/>
          <w:szCs w:val="22"/>
        </w:rPr>
        <w:t>ss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p>
    <w:p w:rsidR="00B21F82" w:rsidRDefault="00D206BC">
      <w:pPr>
        <w:spacing w:line="240" w:lineRule="exact"/>
        <w:ind w:left="2403" w:right="86"/>
        <w:jc w:val="center"/>
        <w:rPr>
          <w:rFonts w:ascii="Georgia" w:eastAsia="Georgia" w:hAnsi="Georgia" w:cs="Georgia"/>
          <w:sz w:val="22"/>
          <w:szCs w:val="22"/>
        </w:rPr>
      </w:pPr>
      <w:r>
        <w:rPr>
          <w:rFonts w:ascii="Georgia" w:eastAsia="Georgia" w:hAnsi="Georgia" w:cs="Georgia"/>
          <w:sz w:val="22"/>
          <w:szCs w:val="22"/>
        </w:rPr>
        <w:t xml:space="preserve">f.   </w:t>
      </w:r>
      <w:r>
        <w:rPr>
          <w:rFonts w:ascii="Georgia" w:eastAsia="Georgia" w:hAnsi="Georgia" w:cs="Georgia"/>
          <w:spacing w:val="1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and</w:t>
      </w:r>
    </w:p>
    <w:p w:rsidR="00B21F82" w:rsidRDefault="00D206BC">
      <w:pPr>
        <w:spacing w:before="18"/>
        <w:ind w:left="2800" w:right="5339"/>
        <w:jc w:val="both"/>
        <w:rPr>
          <w:rFonts w:ascii="Georgia" w:eastAsia="Georgia" w:hAnsi="Georgia" w:cs="Georgia"/>
          <w:sz w:val="22"/>
          <w:szCs w:val="22"/>
        </w:rPr>
        <w:sectPr w:rsidR="00B21F82">
          <w:pgSz w:w="12240" w:h="15840"/>
          <w:pgMar w:top="1360" w:right="1320" w:bottom="280" w:left="980" w:header="0" w:footer="975" w:gutter="0"/>
          <w:cols w:space="720"/>
        </w:sectPr>
      </w:pP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it</w:t>
      </w:r>
      <w:r>
        <w:rPr>
          <w:rFonts w:ascii="Georgia" w:eastAsia="Georgia" w:hAnsi="Georgia" w:cs="Georgia"/>
          <w:spacing w:val="-2"/>
          <w:sz w:val="22"/>
          <w:szCs w:val="22"/>
        </w:rPr>
        <w:t xml:space="preserve"> </w:t>
      </w:r>
      <w:r>
        <w:rPr>
          <w:rFonts w:ascii="Georgia" w:eastAsia="Georgia" w:hAnsi="Georgia" w:cs="Georgia"/>
          <w:spacing w:val="1"/>
          <w:sz w:val="22"/>
          <w:szCs w:val="22"/>
        </w:rPr>
        <w:t>oc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p>
    <w:p w:rsidR="00B21F82" w:rsidRDefault="00D206BC">
      <w:pPr>
        <w:spacing w:before="80" w:line="259" w:lineRule="auto"/>
        <w:ind w:left="2620" w:right="81" w:hanging="360"/>
        <w:jc w:val="both"/>
        <w:rPr>
          <w:rFonts w:ascii="Georgia" w:eastAsia="Georgia" w:hAnsi="Georgia" w:cs="Georgia"/>
          <w:sz w:val="22"/>
          <w:szCs w:val="22"/>
        </w:rPr>
      </w:pPr>
      <w:r>
        <w:rPr>
          <w:rFonts w:ascii="Georgia" w:eastAsia="Georgia" w:hAnsi="Georgia" w:cs="Georgia"/>
          <w:sz w:val="22"/>
          <w:szCs w:val="22"/>
        </w:rPr>
        <w:t xml:space="preserve">g.  </w:t>
      </w:r>
      <w:r>
        <w:rPr>
          <w:rFonts w:ascii="Georgia" w:eastAsia="Georgia" w:hAnsi="Georgia" w:cs="Georgia"/>
          <w:spacing w:val="29"/>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a</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ob</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y</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la</w:t>
      </w:r>
      <w:r>
        <w:rPr>
          <w:rFonts w:ascii="Georgia" w:eastAsia="Georgia" w:hAnsi="Georgia" w:cs="Georgia"/>
          <w:spacing w:val="-2"/>
          <w:sz w:val="22"/>
          <w:szCs w:val="22"/>
        </w:rPr>
        <w:t>r</w:t>
      </w:r>
      <w:r>
        <w:rPr>
          <w:rFonts w:ascii="Georgia" w:eastAsia="Georgia" w:hAnsi="Georgia" w:cs="Georgia"/>
          <w:sz w:val="22"/>
          <w:szCs w:val="22"/>
        </w:rPr>
        <w:t>c</w:t>
      </w:r>
      <w:r>
        <w:rPr>
          <w:rFonts w:ascii="Georgia" w:eastAsia="Georgia" w:hAnsi="Georgia" w:cs="Georgia"/>
          <w:spacing w:val="-1"/>
          <w:sz w:val="22"/>
          <w:szCs w:val="22"/>
        </w:rPr>
        <w:t>eny</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la</w:t>
      </w:r>
      <w:r>
        <w:rPr>
          <w:rFonts w:ascii="Georgia" w:eastAsia="Georgia" w:hAnsi="Georgia" w:cs="Georgia"/>
          <w:spacing w:val="-2"/>
          <w:sz w:val="22"/>
          <w:szCs w:val="22"/>
        </w:rPr>
        <w:t>r</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 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an</w:t>
      </w:r>
      <w:r>
        <w:rPr>
          <w:rFonts w:ascii="Georgia" w:eastAsia="Georgia" w:hAnsi="Georgia" w:cs="Georgia"/>
          <w:sz w:val="22"/>
          <w:szCs w:val="22"/>
        </w:rPr>
        <w:t>d w</w:t>
      </w:r>
      <w:r>
        <w:rPr>
          <w:rFonts w:ascii="Georgia" w:eastAsia="Georgia" w:hAnsi="Georgia" w:cs="Georgia"/>
          <w:spacing w:val="1"/>
          <w:sz w:val="22"/>
          <w:szCs w:val="22"/>
        </w:rPr>
        <w:t>h</w:t>
      </w:r>
      <w:r>
        <w:rPr>
          <w:rFonts w:ascii="Georgia" w:eastAsia="Georgia" w:hAnsi="Georgia" w:cs="Georgia"/>
          <w:spacing w:val="-4"/>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 xml:space="preserve">it </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c</w:t>
      </w:r>
      <w:r>
        <w:rPr>
          <w:rFonts w:ascii="Georgia" w:eastAsia="Georgia" w:hAnsi="Georgia" w:cs="Georgia"/>
          <w:spacing w:val="-2"/>
          <w:sz w:val="22"/>
          <w:szCs w:val="22"/>
        </w:rPr>
        <w:t>ur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p>
    <w:p w:rsidR="0005088A" w:rsidRDefault="0005088A">
      <w:pPr>
        <w:spacing w:before="80" w:line="259" w:lineRule="auto"/>
        <w:ind w:left="2620" w:right="81" w:hanging="360"/>
        <w:jc w:val="both"/>
        <w:rPr>
          <w:rFonts w:ascii="Georgia" w:eastAsia="Georgia" w:hAnsi="Georgia" w:cs="Georgia"/>
          <w:sz w:val="22"/>
          <w:szCs w:val="22"/>
        </w:rPr>
      </w:pPr>
      <w:r>
        <w:rPr>
          <w:rFonts w:ascii="Georgia" w:eastAsia="Georgia" w:hAnsi="Georgia" w:cs="Georgia"/>
          <w:spacing w:val="1"/>
          <w:sz w:val="22"/>
          <w:szCs w:val="22"/>
        </w:rPr>
        <w:t>h</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In</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4"/>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in</w:t>
      </w:r>
      <w:r>
        <w:rPr>
          <w:rFonts w:ascii="Georgia" w:eastAsia="Georgia" w:hAnsi="Georgia" w:cs="Georgia"/>
          <w:spacing w:val="-6"/>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5"/>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5</w:t>
      </w:r>
      <w:r>
        <w:rPr>
          <w:rFonts w:ascii="Georgia" w:eastAsia="Georgia" w:hAnsi="Georgia" w:cs="Georgia"/>
          <w:sz w:val="22"/>
          <w:szCs w:val="22"/>
        </w:rPr>
        <w:t>4</w:t>
      </w:r>
      <w:r>
        <w:rPr>
          <w:rFonts w:ascii="Georgia" w:eastAsia="Georgia" w:hAnsi="Georgia" w:cs="Georgia"/>
          <w:spacing w:val="-2"/>
          <w:sz w:val="22"/>
          <w:szCs w:val="22"/>
        </w:rPr>
        <w:t>3</w:t>
      </w:r>
      <w:r>
        <w:rPr>
          <w:rFonts w:ascii="Georgia" w:eastAsia="Georgia" w:hAnsi="Georgia" w:cs="Georgia"/>
          <w:spacing w:val="-1"/>
          <w:sz w:val="22"/>
          <w:szCs w:val="22"/>
        </w:rPr>
        <w:t>2</w:t>
      </w:r>
      <w:r>
        <w:rPr>
          <w:rFonts w:ascii="Georgia" w:eastAsia="Georgia" w:hAnsi="Georgia" w:cs="Georgia"/>
          <w:sz w:val="22"/>
          <w:szCs w:val="22"/>
        </w:rPr>
        <w:t>7,</w:t>
      </w:r>
      <w:r>
        <w:rPr>
          <w:rFonts w:ascii="Georgia" w:eastAsia="Georgia" w:hAnsi="Georgia" w:cs="Georgia"/>
          <w:spacing w:val="-5"/>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 xml:space="preserve">t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N</w:t>
      </w:r>
      <w:r>
        <w:rPr>
          <w:rFonts w:ascii="Georgia" w:eastAsia="Georgia" w:hAnsi="Georgia" w:cs="Georgia"/>
          <w:spacing w:val="-3"/>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cy</w:t>
      </w:r>
      <w:r>
        <w:rPr>
          <w:rFonts w:ascii="Georgia" w:eastAsia="Georgia" w:hAnsi="Georgia" w:cs="Georgia"/>
          <w:spacing w:val="-1"/>
          <w:sz w:val="22"/>
          <w:szCs w:val="22"/>
        </w:rPr>
        <w:t xml:space="preserve"> </w:t>
      </w:r>
      <w:r>
        <w:rPr>
          <w:rFonts w:ascii="Georgia" w:eastAsia="Georgia" w:hAnsi="Georgia" w:cs="Georgia"/>
          <w:spacing w:val="1"/>
          <w:sz w:val="22"/>
          <w:szCs w:val="22"/>
        </w:rPr>
        <w:t>roo</w:t>
      </w:r>
      <w:r>
        <w:rPr>
          <w:rFonts w:ascii="Georgia" w:eastAsia="Georgia" w:hAnsi="Georgia" w:cs="Georgia"/>
          <w:sz w:val="22"/>
          <w:szCs w:val="22"/>
        </w:rPr>
        <w:t xml:space="preserve">m </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z w:val="22"/>
          <w:szCs w:val="22"/>
        </w:rPr>
        <w:t>c</w:t>
      </w:r>
      <w:r>
        <w:rPr>
          <w:rFonts w:ascii="Georgia" w:eastAsia="Georgia" w:hAnsi="Georgia" w:cs="Georgia"/>
          <w:spacing w:val="-2"/>
          <w:sz w:val="22"/>
          <w:szCs w:val="22"/>
        </w:rPr>
        <w:t xml:space="preserve">ts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k</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nan</w:t>
      </w:r>
      <w:r>
        <w:rPr>
          <w:rFonts w:ascii="Georgia" w:eastAsia="Georgia" w:hAnsi="Georgia" w:cs="Georgia"/>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uic</w:t>
      </w:r>
      <w:r>
        <w:rPr>
          <w:rFonts w:ascii="Georgia" w:eastAsia="Georgia" w:hAnsi="Georgia" w:cs="Georgia"/>
          <w:spacing w:val="-2"/>
          <w:sz w:val="22"/>
          <w:szCs w:val="22"/>
        </w:rPr>
        <w:t>id</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thr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pt</w:t>
      </w:r>
      <w:r>
        <w:rPr>
          <w:rFonts w:ascii="Georgia" w:eastAsia="Georgia" w:hAnsi="Georgia" w:cs="Georgia"/>
          <w:spacing w:val="-2"/>
          <w:sz w:val="22"/>
          <w:szCs w:val="22"/>
        </w:rPr>
        <w:t>;</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rt</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 i</w:t>
      </w:r>
      <w:r>
        <w:rPr>
          <w:rFonts w:ascii="Georgia" w:eastAsia="Georgia" w:hAnsi="Georgia" w:cs="Georgia"/>
          <w:spacing w:val="-1"/>
          <w:sz w:val="22"/>
          <w:szCs w:val="22"/>
        </w:rPr>
        <w:t>na</w:t>
      </w:r>
      <w:r>
        <w:rPr>
          <w:rFonts w:ascii="Georgia" w:eastAsia="Georgia" w:hAnsi="Georgia" w:cs="Georgia"/>
          <w:spacing w:val="1"/>
          <w:sz w:val="22"/>
          <w:szCs w:val="22"/>
        </w:rPr>
        <w:t>pp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ex</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eha</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all</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ju</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3"/>
          <w:sz w:val="22"/>
          <w:szCs w:val="22"/>
        </w:rPr>
        <w:t>n</w:t>
      </w:r>
      <w:r>
        <w:rPr>
          <w:rFonts w:ascii="Georgia" w:eastAsia="Georgia" w:hAnsi="Georgia" w:cs="Georgia"/>
          <w:spacing w:val="1"/>
          <w:sz w:val="22"/>
          <w:szCs w:val="22"/>
        </w:rPr>
        <w:t>on</w:t>
      </w:r>
      <w:r>
        <w:rPr>
          <w:rFonts w:ascii="Georgia" w:eastAsia="Georgia" w:hAnsi="Georgia" w:cs="Georgia"/>
          <w:spacing w:val="-1"/>
          <w:sz w:val="22"/>
          <w:szCs w:val="22"/>
        </w:rPr>
        <w: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ju</w:t>
      </w:r>
      <w:r>
        <w:rPr>
          <w:rFonts w:ascii="Georgia" w:eastAsia="Georgia" w:hAnsi="Georgia" w:cs="Georgia"/>
          <w:spacing w:val="1"/>
          <w:sz w:val="22"/>
          <w:szCs w:val="22"/>
        </w:rPr>
        <w:t>r</w:t>
      </w:r>
      <w:r>
        <w:rPr>
          <w:rFonts w:ascii="Georgia" w:eastAsia="Georgia" w:hAnsi="Georgia" w:cs="Georgia"/>
          <w:spacing w:val="-3"/>
          <w:sz w:val="22"/>
          <w:szCs w:val="22"/>
        </w:rPr>
        <w:t>y</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any</w:t>
      </w:r>
      <w:r>
        <w:rPr>
          <w:rFonts w:ascii="Georgia" w:eastAsia="Georgia" w:hAnsi="Georgia" w:cs="Georgia"/>
          <w:spacing w:val="1"/>
          <w:sz w:val="22"/>
          <w:szCs w:val="22"/>
        </w:rPr>
        <w:t>th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el</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2"/>
          <w:sz w:val="22"/>
          <w:szCs w:val="22"/>
        </w:rPr>
        <w:t>i</w:t>
      </w:r>
      <w:r>
        <w:rPr>
          <w:rFonts w:ascii="Georgia" w:eastAsia="Georgia" w:hAnsi="Georgia" w:cs="Georgia"/>
          <w:sz w:val="22"/>
          <w:szCs w:val="22"/>
        </w:rPr>
        <w:t>s u</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no</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w</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line="240" w:lineRule="exact"/>
        <w:ind w:left="154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7"/>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6"/>
          <w:sz w:val="22"/>
          <w:szCs w:val="22"/>
        </w:rPr>
        <w:t xml:space="preserve"> </w:t>
      </w:r>
      <w:r w:rsidR="00AD7DAD" w:rsidRPr="0004781F">
        <w:rPr>
          <w:rFonts w:ascii="Georgia" w:eastAsia="Georgia" w:hAnsi="Georgia" w:cs="Georgia"/>
          <w:spacing w:val="27"/>
          <w:sz w:val="22"/>
          <w:szCs w:val="22"/>
        </w:rPr>
        <w:t>notify</w:t>
      </w:r>
      <w:r w:rsidR="00AD7DAD">
        <w:rPr>
          <w:rFonts w:ascii="Georgia" w:eastAsia="Georgia" w:hAnsi="Georgia" w:cs="Georgia"/>
          <w:spacing w:val="2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5"/>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23"/>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27"/>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sidR="0004781F">
        <w:rPr>
          <w:rFonts w:ascii="Georgia" w:eastAsia="Georgia" w:hAnsi="Georgia" w:cs="Georgia"/>
          <w:sz w:val="22"/>
          <w:szCs w:val="22"/>
        </w:rPr>
        <w:t xml:space="preserve"> and </w:t>
      </w:r>
    </w:p>
    <w:p w:rsidR="00B21F82" w:rsidRDefault="00D206BC">
      <w:pPr>
        <w:spacing w:before="21" w:line="258" w:lineRule="auto"/>
        <w:ind w:left="1900" w:right="81"/>
        <w:jc w:val="both"/>
        <w:rPr>
          <w:rFonts w:ascii="Georgia" w:eastAsia="Georgia" w:hAnsi="Georgia" w:cs="Georgia"/>
          <w:sz w:val="22"/>
          <w:szCs w:val="22"/>
        </w:rPr>
      </w:pP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ice C</w:t>
      </w:r>
      <w:r>
        <w:rPr>
          <w:rFonts w:ascii="Georgia" w:eastAsia="Georgia" w:hAnsi="Georgia" w:cs="Georgia"/>
          <w:spacing w:val="-1"/>
          <w:sz w:val="22"/>
          <w:szCs w:val="22"/>
        </w:rPr>
        <w:t>oo</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z w:val="22"/>
          <w:szCs w:val="22"/>
        </w:rPr>
        <w:t>ia</w:t>
      </w:r>
      <w:r>
        <w:rPr>
          <w:rFonts w:ascii="Georgia" w:eastAsia="Georgia" w:hAnsi="Georgia" w:cs="Georgia"/>
          <w:spacing w:val="1"/>
          <w:sz w:val="22"/>
          <w:szCs w:val="22"/>
        </w:rPr>
        <w:t xml:space="preserve"> 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ele</w:t>
      </w:r>
      <w:r>
        <w:rPr>
          <w:rFonts w:ascii="Georgia" w:eastAsia="Georgia" w:hAnsi="Georgia" w:cs="Georgia"/>
          <w:sz w:val="22"/>
          <w:szCs w:val="22"/>
        </w:rPr>
        <w:t>c</w:t>
      </w:r>
      <w:r>
        <w:rPr>
          <w:rFonts w:ascii="Georgia" w:eastAsia="Georgia" w:hAnsi="Georgia" w:cs="Georgia"/>
          <w:spacing w:val="1"/>
          <w:sz w:val="22"/>
          <w:szCs w:val="22"/>
        </w:rPr>
        <w:t>tro</w:t>
      </w:r>
      <w:r>
        <w:rPr>
          <w:rFonts w:ascii="Georgia" w:eastAsia="Georgia" w:hAnsi="Georgia" w:cs="Georgia"/>
          <w:spacing w:val="-1"/>
          <w:sz w:val="22"/>
          <w:szCs w:val="22"/>
        </w:rPr>
        <w:t>n</w:t>
      </w:r>
      <w:r>
        <w:rPr>
          <w:rFonts w:ascii="Georgia" w:eastAsia="Georgia" w:hAnsi="Georgia" w:cs="Georgia"/>
          <w:sz w:val="22"/>
          <w:szCs w:val="22"/>
        </w:rPr>
        <w:t>ic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s</w:t>
      </w:r>
      <w:r>
        <w:rPr>
          <w:rFonts w:ascii="Georgia" w:eastAsia="Georgia" w:hAnsi="Georgia" w:cs="Georgia"/>
          <w:sz w:val="22"/>
          <w:szCs w:val="22"/>
        </w:rPr>
        <w:t>imi</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imm</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ely</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ut</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m</w:t>
      </w:r>
      <w:r>
        <w:rPr>
          <w:rFonts w:ascii="Georgia" w:eastAsia="Georgia" w:hAnsi="Georgia" w:cs="Georgia"/>
          <w:spacing w:val="1"/>
          <w:sz w:val="22"/>
          <w:szCs w:val="22"/>
        </w:rPr>
        <w:t>or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t</w:t>
      </w:r>
      <w:r>
        <w:rPr>
          <w:rFonts w:ascii="Georgia" w:eastAsia="Georgia" w:hAnsi="Georgia" w:cs="Georgia"/>
          <w:sz w:val="22"/>
          <w:szCs w:val="22"/>
        </w:rPr>
        <w:t>w</w:t>
      </w:r>
      <w:r>
        <w:rPr>
          <w:rFonts w:ascii="Georgia" w:eastAsia="Georgia" w:hAnsi="Georgia" w:cs="Georgia"/>
          <w:spacing w:val="-1"/>
          <w:sz w:val="22"/>
          <w:szCs w:val="22"/>
        </w:rPr>
        <w:t>en</w:t>
      </w:r>
      <w:r>
        <w:rPr>
          <w:rFonts w:ascii="Georgia" w:eastAsia="Georgia" w:hAnsi="Georgia" w:cs="Georgia"/>
          <w:spacing w:val="1"/>
          <w:sz w:val="22"/>
          <w:szCs w:val="22"/>
        </w:rPr>
        <w:t>ty</w:t>
      </w:r>
      <w:r>
        <w:rPr>
          <w:rFonts w:ascii="Georgia" w:eastAsia="Georgia" w:hAnsi="Georgia" w:cs="Georgia"/>
          <w:spacing w:val="-1"/>
          <w:sz w:val="22"/>
          <w:szCs w:val="22"/>
        </w:rPr>
        <w:t>-</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ur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w:t>
      </w:r>
      <w:r>
        <w:rPr>
          <w:rFonts w:ascii="Georgia" w:eastAsia="Georgia" w:hAnsi="Georgia" w:cs="Georgia"/>
          <w:spacing w:val="-1"/>
          <w:sz w:val="22"/>
          <w:szCs w:val="22"/>
        </w:rPr>
        <w:t>2</w:t>
      </w:r>
      <w:r>
        <w:rPr>
          <w:rFonts w:ascii="Georgia" w:eastAsia="Georgia" w:hAnsi="Georgia" w:cs="Georgia"/>
          <w:sz w:val="22"/>
          <w:szCs w:val="22"/>
        </w:rPr>
        <w:t>4)</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 w</w:t>
      </w:r>
      <w:r>
        <w:rPr>
          <w:rFonts w:ascii="Georgia" w:eastAsia="Georgia" w:hAnsi="Georgia" w:cs="Georgia"/>
          <w:spacing w:val="-3"/>
          <w:sz w:val="22"/>
          <w:szCs w:val="22"/>
        </w:rPr>
        <w:t>a</w:t>
      </w:r>
      <w:r>
        <w:rPr>
          <w:rFonts w:ascii="Georgia" w:eastAsia="Georgia" w:hAnsi="Georgia" w:cs="Georgia"/>
          <w:sz w:val="22"/>
          <w:szCs w:val="22"/>
        </w:rPr>
        <w:t>s di</w:t>
      </w:r>
      <w:r>
        <w:rPr>
          <w:rFonts w:ascii="Georgia" w:eastAsia="Georgia" w:hAnsi="Georgia" w:cs="Georgia"/>
          <w:spacing w:val="-2"/>
          <w:sz w:val="22"/>
          <w:szCs w:val="22"/>
        </w:rPr>
        <w:t>s</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w</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s</w:t>
      </w:r>
      <w:r>
        <w:rPr>
          <w:rFonts w:ascii="Georgia" w:eastAsia="Georgia" w:hAnsi="Georgia" w:cs="Georgia"/>
          <w:sz w:val="22"/>
          <w:szCs w:val="22"/>
        </w:rPr>
        <w:t>p</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p>
    <w:p w:rsidR="00B21F82" w:rsidRDefault="00D206BC">
      <w:pPr>
        <w:spacing w:before="2" w:line="259" w:lineRule="auto"/>
        <w:ind w:left="1900" w:right="81" w:hanging="360"/>
        <w:jc w:val="both"/>
        <w:rPr>
          <w:rFonts w:ascii="Georgia" w:eastAsia="Georgia" w:hAnsi="Georgia" w:cs="Georgia"/>
          <w:sz w:val="22"/>
          <w:szCs w:val="22"/>
        </w:rPr>
      </w:pPr>
      <w:r>
        <w:rPr>
          <w:rFonts w:ascii="Georgia" w:eastAsia="Georgia" w:hAnsi="Georgia" w:cs="Georgia"/>
          <w:sz w:val="22"/>
          <w:szCs w:val="22"/>
        </w:rPr>
        <w:t>3.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8"/>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mit</w:t>
      </w:r>
      <w:r>
        <w:rPr>
          <w:rFonts w:ascii="Georgia" w:eastAsia="Georgia" w:hAnsi="Georgia" w:cs="Georgia"/>
          <w:spacing w:val="5"/>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8"/>
          <w:sz w:val="22"/>
          <w:szCs w:val="22"/>
        </w:rPr>
        <w:t xml:space="preserve"> </w:t>
      </w:r>
      <w:r>
        <w:rPr>
          <w:rFonts w:ascii="Georgia" w:eastAsia="Georgia" w:hAnsi="Georgia" w:cs="Georgia"/>
          <w:sz w:val="22"/>
          <w:szCs w:val="22"/>
        </w:rPr>
        <w:t>u</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sidR="00AD7DAD">
        <w:rPr>
          <w:rFonts w:ascii="Georgia" w:eastAsia="Georgia" w:hAnsi="Georgia" w:cs="Georgia"/>
          <w:sz w:val="22"/>
          <w:szCs w:val="22"/>
        </w:rPr>
        <w:t xml:space="preserve"> </w:t>
      </w:r>
      <w:r w:rsidR="00AD7DAD" w:rsidRPr="0004781F">
        <w:rPr>
          <w:rFonts w:ascii="Georgia" w:eastAsia="Georgia" w:hAnsi="Georgia" w:cs="Georgia"/>
          <w:sz w:val="22"/>
          <w:szCs w:val="22"/>
        </w:rPr>
        <w:t>approved reporting form</w:t>
      </w:r>
      <w:r>
        <w:rPr>
          <w:rFonts w:ascii="Georgia" w:eastAsia="Georgia" w:hAnsi="Georgia" w:cs="Georgia"/>
          <w:spacing w:val="8"/>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 xml:space="preserve">nal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in</w:t>
      </w:r>
      <w:r>
        <w:rPr>
          <w:rFonts w:ascii="Georgia" w:eastAsia="Georgia" w:hAnsi="Georgia" w:cs="Georgia"/>
          <w:spacing w:val="2"/>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-e</w:t>
      </w:r>
      <w:r>
        <w:rPr>
          <w:rFonts w:ascii="Georgia" w:eastAsia="Georgia" w:hAnsi="Georgia" w:cs="Georgia"/>
          <w:sz w:val="22"/>
          <w:szCs w:val="22"/>
        </w:rPr>
        <w:t>ig</w:t>
      </w:r>
      <w:r>
        <w:rPr>
          <w:rFonts w:ascii="Georgia" w:eastAsia="Georgia" w:hAnsi="Georgia" w:cs="Georgia"/>
          <w:spacing w:val="1"/>
          <w:sz w:val="22"/>
          <w:szCs w:val="22"/>
        </w:rPr>
        <w:t>h</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4</w:t>
      </w:r>
      <w:r>
        <w:rPr>
          <w:rFonts w:ascii="Georgia" w:eastAsia="Georgia" w:hAnsi="Georgia" w:cs="Georgia"/>
          <w:spacing w:val="-2"/>
          <w:sz w:val="22"/>
          <w:szCs w:val="22"/>
        </w:rPr>
        <w:t>8</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oc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ce</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v</w:t>
      </w:r>
      <w:r>
        <w:rPr>
          <w:rFonts w:ascii="Georgia" w:eastAsia="Georgia" w:hAnsi="Georgia" w:cs="Georgia"/>
          <w:sz w:val="22"/>
          <w:szCs w:val="22"/>
        </w:rPr>
        <w:t>ia</w:t>
      </w:r>
      <w:r>
        <w:rPr>
          <w:rFonts w:ascii="Georgia" w:eastAsia="Georgia" w:hAnsi="Georgia" w:cs="Georgia"/>
          <w:spacing w:val="-6"/>
          <w:sz w:val="22"/>
          <w:szCs w:val="22"/>
        </w:rPr>
        <w:t xml:space="preserve"> </w:t>
      </w:r>
      <w:r>
        <w:rPr>
          <w:rFonts w:ascii="Georgia" w:eastAsia="Georgia" w:hAnsi="Georgia" w:cs="Georgia"/>
          <w:spacing w:val="-1"/>
          <w:sz w:val="22"/>
          <w:szCs w:val="22"/>
        </w:rPr>
        <w:t>ele</w:t>
      </w:r>
      <w:r>
        <w:rPr>
          <w:rFonts w:ascii="Georgia" w:eastAsia="Georgia" w:hAnsi="Georgia" w:cs="Georgia"/>
          <w:spacing w:val="1"/>
          <w:sz w:val="22"/>
          <w:szCs w:val="22"/>
        </w:rPr>
        <w:t>ctro</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il</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2"/>
          <w:sz w:val="22"/>
          <w:szCs w:val="22"/>
        </w:rPr>
        <w:t>s</w:t>
      </w:r>
      <w:r>
        <w:rPr>
          <w:rFonts w:ascii="Georgia" w:eastAsia="Georgia" w:hAnsi="Georgia" w:cs="Georgia"/>
          <w:sz w:val="22"/>
          <w:szCs w:val="22"/>
        </w:rPr>
        <w:t>imi</w:t>
      </w:r>
      <w:r>
        <w:rPr>
          <w:rFonts w:ascii="Georgia" w:eastAsia="Georgia" w:hAnsi="Georgia" w:cs="Georgia"/>
          <w:spacing w:val="-1"/>
          <w:sz w:val="22"/>
          <w:szCs w:val="22"/>
        </w:rPr>
        <w:t>le</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3"/>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wi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pacing w:val="-3"/>
          <w:sz w:val="22"/>
          <w:szCs w:val="22"/>
        </w:rPr>
        <w:t>m</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w:t>
      </w:r>
    </w:p>
    <w:p w:rsidR="00B21F82" w:rsidRDefault="00D206BC">
      <w:pPr>
        <w:spacing w:line="240" w:lineRule="exact"/>
        <w:ind w:left="1540"/>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3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R</w:t>
      </w:r>
      <w:r>
        <w:rPr>
          <w:rFonts w:ascii="Georgia" w:eastAsia="Georgia" w:hAnsi="Georgia" w:cs="Georgia"/>
          <w:spacing w:val="34"/>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31"/>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33"/>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3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5"/>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p>
    <w:p w:rsidR="00B21F82" w:rsidRDefault="00D206BC">
      <w:pPr>
        <w:spacing w:before="18"/>
        <w:ind w:left="1900" w:right="1841"/>
        <w:jc w:val="both"/>
        <w:rPr>
          <w:rFonts w:ascii="Georgia" w:eastAsia="Georgia" w:hAnsi="Georgia" w:cs="Georgia"/>
          <w:sz w:val="22"/>
          <w:szCs w:val="22"/>
        </w:rPr>
      </w:pP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ude</w:t>
      </w:r>
      <w:r>
        <w:rPr>
          <w:rFonts w:ascii="Georgia" w:eastAsia="Georgia" w:hAnsi="Georgia" w:cs="Georgia"/>
          <w:spacing w:val="-1"/>
          <w:sz w:val="22"/>
          <w:szCs w:val="22"/>
        </w:rPr>
        <w:t xml:space="preserve"> 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z w:val="22"/>
          <w:szCs w:val="22"/>
        </w:rPr>
        <w:t>t 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3"/>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4"/>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w:t>
      </w:r>
    </w:p>
    <w:p w:rsidR="00B21F82" w:rsidRDefault="00D206BC">
      <w:pPr>
        <w:spacing w:before="21"/>
        <w:ind w:left="226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z w:val="22"/>
          <w:szCs w:val="22"/>
        </w:rPr>
        <w:t>um</w:t>
      </w:r>
      <w:r>
        <w:rPr>
          <w:rFonts w:ascii="Georgia" w:eastAsia="Georgia" w:hAnsi="Georgia" w:cs="Georgia"/>
          <w:spacing w:val="-1"/>
          <w:sz w:val="22"/>
          <w:szCs w:val="22"/>
        </w:rPr>
        <w:t>be</w:t>
      </w:r>
      <w:r>
        <w:rPr>
          <w:rFonts w:ascii="Georgia" w:eastAsia="Georgia" w:hAnsi="Georgia" w:cs="Georgia"/>
          <w:spacing w:val="1"/>
          <w:sz w:val="22"/>
          <w:szCs w:val="22"/>
        </w:rPr>
        <w:t>r;</w:t>
      </w:r>
    </w:p>
    <w:p w:rsidR="00B21F82" w:rsidRDefault="00D206BC">
      <w:pPr>
        <w:spacing w:before="18"/>
        <w:ind w:left="2260"/>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lo</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21" w:line="258" w:lineRule="auto"/>
        <w:ind w:left="2620" w:right="82" w:hanging="360"/>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4"/>
          <w:sz w:val="22"/>
          <w:szCs w:val="22"/>
        </w:rPr>
        <w:t>e</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50"/>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5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5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5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5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 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ind w:left="2260"/>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1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pt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3"/>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21" w:line="259" w:lineRule="auto"/>
        <w:ind w:left="2620" w:right="82" w:hanging="360"/>
        <w:jc w:val="both"/>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8"/>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pt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alle</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1"/>
          <w:sz w:val="22"/>
          <w:szCs w:val="22"/>
        </w:rPr>
        <w: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w:t>
      </w:r>
      <w:r>
        <w:rPr>
          <w:rFonts w:ascii="Georgia" w:eastAsia="Georgia" w:hAnsi="Georgia" w:cs="Georgia"/>
          <w:spacing w:val="1"/>
          <w:sz w:val="22"/>
          <w:szCs w:val="22"/>
        </w:rPr>
        <w:t xml:space="preserve"> b</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ig</w:t>
      </w:r>
      <w:r>
        <w:rPr>
          <w:rFonts w:ascii="Georgia" w:eastAsia="Georgia" w:hAnsi="Georgia" w:cs="Georgia"/>
          <w:spacing w:val="-1"/>
          <w:sz w:val="22"/>
          <w:szCs w:val="22"/>
        </w:rPr>
        <w:t>h</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4"/>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z w:val="22"/>
          <w:szCs w:val="22"/>
        </w:rPr>
        <w:t>p</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line="240" w:lineRule="exact"/>
        <w:ind w:left="2259"/>
        <w:rPr>
          <w:rFonts w:ascii="Georgia" w:eastAsia="Georgia" w:hAnsi="Georgia" w:cs="Georgia"/>
          <w:sz w:val="22"/>
          <w:szCs w:val="22"/>
        </w:rPr>
      </w:pPr>
      <w:r>
        <w:rPr>
          <w:rFonts w:ascii="Georgia" w:eastAsia="Georgia" w:hAnsi="Georgia" w:cs="Georgia"/>
          <w:sz w:val="22"/>
          <w:szCs w:val="22"/>
        </w:rPr>
        <w:t xml:space="preserve">f.   </w:t>
      </w:r>
      <w:r>
        <w:rPr>
          <w:rFonts w:ascii="Georgia" w:eastAsia="Georgia" w:hAnsi="Georgia" w:cs="Georgia"/>
          <w:spacing w:val="1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pacing w:val="-1"/>
          <w:sz w:val="22"/>
          <w:szCs w:val="22"/>
        </w:rPr>
        <w:t>)</w:t>
      </w:r>
      <w:r>
        <w:rPr>
          <w:rFonts w:ascii="Georgia" w:eastAsia="Georgia" w:hAnsi="Georgia" w:cs="Georgia"/>
          <w:sz w:val="22"/>
          <w:szCs w:val="22"/>
        </w:rPr>
        <w:t xml:space="preserve">, if </w:t>
      </w:r>
      <w:r>
        <w:rPr>
          <w:rFonts w:ascii="Georgia" w:eastAsia="Georgia" w:hAnsi="Georgia" w:cs="Georgia"/>
          <w:spacing w:val="-1"/>
          <w:sz w:val="22"/>
          <w:szCs w:val="22"/>
        </w:rPr>
        <w:t>any</w:t>
      </w:r>
      <w:r>
        <w:rPr>
          <w:rFonts w:ascii="Georgia" w:eastAsia="Georgia" w:hAnsi="Georgia" w:cs="Georgia"/>
          <w:sz w:val="22"/>
          <w:szCs w:val="22"/>
        </w:rPr>
        <w:t>;</w:t>
      </w:r>
    </w:p>
    <w:p w:rsidR="00B21F82" w:rsidRDefault="00D206BC">
      <w:pPr>
        <w:spacing w:before="18" w:line="260" w:lineRule="auto"/>
        <w:ind w:left="2620" w:right="83" w:hanging="360"/>
        <w:jc w:val="both"/>
        <w:rPr>
          <w:rFonts w:ascii="Georgia" w:eastAsia="Georgia" w:hAnsi="Georgia" w:cs="Georgia"/>
          <w:sz w:val="22"/>
          <w:szCs w:val="22"/>
        </w:rPr>
      </w:pPr>
      <w:r>
        <w:rPr>
          <w:rFonts w:ascii="Georgia" w:eastAsia="Georgia" w:hAnsi="Georgia" w:cs="Georgia"/>
          <w:sz w:val="22"/>
          <w:szCs w:val="22"/>
        </w:rPr>
        <w:t xml:space="preserve">g.  </w:t>
      </w:r>
      <w:r>
        <w:rPr>
          <w:rFonts w:ascii="Georgia" w:eastAsia="Georgia" w:hAnsi="Georgia" w:cs="Georgia"/>
          <w:spacing w:val="29"/>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ific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ot</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pacing w:val="-1"/>
          <w:sz w:val="22"/>
          <w:szCs w:val="22"/>
        </w:rPr>
        <w:t>ne</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z w:val="22"/>
          <w:szCs w:val="22"/>
        </w:rPr>
        <w:t>um</w:t>
      </w:r>
      <w:r>
        <w:rPr>
          <w:rFonts w:ascii="Georgia" w:eastAsia="Georgia" w:hAnsi="Georgia" w:cs="Georgia"/>
          <w:spacing w:val="-1"/>
          <w:sz w:val="22"/>
          <w:szCs w:val="22"/>
        </w:rPr>
        <w:t>be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ex</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pacing w:val="-1"/>
          <w:sz w:val="22"/>
          <w:szCs w:val="22"/>
        </w:rPr>
        <w:t>ne</w:t>
      </w:r>
      <w:r>
        <w:rPr>
          <w:rFonts w:ascii="Georgia" w:eastAsia="Georgia" w:hAnsi="Georgia" w:cs="Georgia"/>
          <w:spacing w:val="-2"/>
          <w:sz w:val="22"/>
          <w:szCs w:val="22"/>
        </w:rPr>
        <w:t>ss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line="240" w:lineRule="exact"/>
        <w:ind w:left="2260"/>
        <w:rPr>
          <w:rFonts w:ascii="Georgia" w:eastAsia="Georgia" w:hAnsi="Georgia" w:cs="Georgia"/>
          <w:sz w:val="22"/>
          <w:szCs w:val="22"/>
        </w:rPr>
      </w:pPr>
      <w:r>
        <w:rPr>
          <w:rFonts w:ascii="Georgia" w:eastAsia="Georgia" w:hAnsi="Georgia" w:cs="Georgia"/>
          <w:spacing w:val="1"/>
          <w:sz w:val="22"/>
          <w:szCs w:val="22"/>
        </w:rPr>
        <w:t>h</w:t>
      </w:r>
      <w:r>
        <w:rPr>
          <w:rFonts w:ascii="Georgia" w:eastAsia="Georgia" w:hAnsi="Georgia" w:cs="Georgia"/>
          <w:sz w:val="22"/>
          <w:szCs w:val="22"/>
        </w:rPr>
        <w:t xml:space="preserve">.  </w:t>
      </w:r>
      <w:r>
        <w:rPr>
          <w:rFonts w:ascii="Georgia" w:eastAsia="Georgia" w:hAnsi="Georgia" w:cs="Georgia"/>
          <w:spacing w:val="12"/>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5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3"/>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52"/>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53"/>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ic</w:t>
      </w:r>
      <w:r>
        <w:rPr>
          <w:rFonts w:ascii="Georgia" w:eastAsia="Georgia" w:hAnsi="Georgia" w:cs="Georgia"/>
          <w:spacing w:val="-1"/>
          <w:sz w:val="22"/>
          <w:szCs w:val="22"/>
        </w:rPr>
        <w:t>en</w:t>
      </w:r>
      <w:r>
        <w:rPr>
          <w:rFonts w:ascii="Georgia" w:eastAsia="Georgia" w:hAnsi="Georgia" w:cs="Georgia"/>
          <w:spacing w:val="1"/>
          <w:sz w:val="22"/>
          <w:szCs w:val="22"/>
        </w:rPr>
        <w:t>si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5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21" w:line="258" w:lineRule="auto"/>
        <w:ind w:left="2620" w:right="81"/>
        <w:rPr>
          <w:rFonts w:ascii="Georgia" w:eastAsia="Georgia" w:hAnsi="Georgia" w:cs="Georgia"/>
          <w:sz w:val="22"/>
          <w:szCs w:val="22"/>
        </w:rPr>
      </w:pP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ci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9"/>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iv</w:t>
      </w:r>
      <w:r>
        <w:rPr>
          <w:rFonts w:ascii="Georgia" w:eastAsia="Georgia" w:hAnsi="Georgia" w:cs="Georgia"/>
          <w:sz w:val="22"/>
          <w:szCs w:val="22"/>
        </w:rPr>
        <w:t>idu</w:t>
      </w:r>
      <w:r>
        <w:rPr>
          <w:rFonts w:ascii="Georgia" w:eastAsia="Georgia" w:hAnsi="Georgia" w:cs="Georgia"/>
          <w:spacing w:val="-1"/>
          <w:sz w:val="22"/>
          <w:szCs w:val="22"/>
        </w:rPr>
        <w:t>al</w:t>
      </w:r>
      <w:r>
        <w:rPr>
          <w:rFonts w:ascii="Georgia" w:eastAsia="Georgia" w:hAnsi="Georgia" w:cs="Georgia"/>
          <w:sz w:val="22"/>
          <w:szCs w:val="22"/>
        </w:rPr>
        <w:t xml:space="preserve">s </w:t>
      </w:r>
      <w:r>
        <w:rPr>
          <w:rFonts w:ascii="Georgia" w:eastAsia="Georgia" w:hAnsi="Georgia" w:cs="Georgia"/>
          <w:spacing w:val="19"/>
          <w:sz w:val="22"/>
          <w:szCs w:val="22"/>
        </w:rPr>
        <w:t xml:space="preserve"> </w:t>
      </w:r>
      <w:r>
        <w:rPr>
          <w:rFonts w:ascii="Georgia" w:eastAsia="Georgia" w:hAnsi="Georgia" w:cs="Georgia"/>
          <w:spacing w:val="-1"/>
          <w:sz w:val="22"/>
          <w:szCs w:val="22"/>
        </w:rPr>
        <w:t>no</w:t>
      </w:r>
      <w:r>
        <w:rPr>
          <w:rFonts w:ascii="Georgia" w:eastAsia="Georgia" w:hAnsi="Georgia" w:cs="Georgia"/>
          <w:spacing w:val="1"/>
          <w:sz w:val="22"/>
          <w:szCs w:val="22"/>
        </w:rPr>
        <w:t>t</w:t>
      </w:r>
      <w:r>
        <w:rPr>
          <w:rFonts w:ascii="Georgia" w:eastAsia="Georgia" w:hAnsi="Georgia" w:cs="Georgia"/>
          <w:sz w:val="22"/>
          <w:szCs w:val="22"/>
        </w:rPr>
        <w:t>ifi</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8"/>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7"/>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wi</w:t>
      </w:r>
      <w:r>
        <w:rPr>
          <w:rFonts w:ascii="Georgia" w:eastAsia="Georgia" w:hAnsi="Georgia" w:cs="Georgia"/>
          <w:spacing w:val="1"/>
          <w:sz w:val="22"/>
          <w:szCs w:val="22"/>
        </w:rPr>
        <w:t>s</w:t>
      </w:r>
      <w:r>
        <w:rPr>
          <w:rFonts w:ascii="Georgia" w:eastAsia="Georgia" w:hAnsi="Georgia" w:cs="Georgia"/>
          <w:sz w:val="22"/>
          <w:szCs w:val="22"/>
        </w:rPr>
        <w:t>e i</w:t>
      </w:r>
      <w:r>
        <w:rPr>
          <w:rFonts w:ascii="Georgia" w:eastAsia="Georgia" w:hAnsi="Georgia" w:cs="Georgia"/>
          <w:spacing w:val="-1"/>
          <w:sz w:val="22"/>
          <w:szCs w:val="22"/>
        </w:rPr>
        <w:t>n</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line="259" w:lineRule="auto"/>
        <w:ind w:left="2620" w:right="81" w:hanging="360"/>
        <w:jc w:val="both"/>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5"/>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ake</w:t>
      </w:r>
      <w:r>
        <w:rPr>
          <w:rFonts w:ascii="Georgia" w:eastAsia="Georgia" w:hAnsi="Georgia" w:cs="Georgia"/>
          <w:sz w:val="22"/>
          <w:szCs w:val="22"/>
        </w:rPr>
        <w:t>n</w:t>
      </w:r>
      <w:r>
        <w:rPr>
          <w:rFonts w:ascii="Georgia" w:eastAsia="Georgia" w:hAnsi="Georgia" w:cs="Georgia"/>
          <w:spacing w:val="25"/>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5"/>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w:t>
      </w:r>
      <w:r>
        <w:rPr>
          <w:rFonts w:ascii="Georgia" w:eastAsia="Georgia" w:hAnsi="Georgia" w:cs="Georgia"/>
          <w:spacing w:val="27"/>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24"/>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27"/>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ic</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rot</w:t>
      </w:r>
      <w:r>
        <w:rPr>
          <w:rFonts w:ascii="Georgia" w:eastAsia="Georgia" w:hAnsi="Georgia" w:cs="Georgia"/>
          <w:spacing w:val="-4"/>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4"/>
          <w:sz w:val="22"/>
          <w:szCs w:val="22"/>
        </w:rPr>
        <w:t>e</w:t>
      </w:r>
      <w:r>
        <w:rPr>
          <w:rFonts w:ascii="Georgia" w:eastAsia="Georgia" w:hAnsi="Georgia" w:cs="Georgia"/>
          <w:spacing w:val="-1"/>
          <w:sz w:val="22"/>
          <w:szCs w:val="22"/>
        </w:rPr>
        <w:t>n</w:t>
      </w:r>
      <w:r>
        <w:rPr>
          <w:rFonts w:ascii="Georgia" w:eastAsia="Georgia" w:hAnsi="Georgia" w:cs="Georgia"/>
          <w:sz w:val="22"/>
          <w:szCs w:val="22"/>
        </w:rPr>
        <w:t>ci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du</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pacing w:val="-2"/>
          <w:sz w:val="22"/>
          <w:szCs w:val="22"/>
        </w:rPr>
        <w:t xml:space="preserve">t; </w:t>
      </w:r>
      <w:r>
        <w:rPr>
          <w:rFonts w:ascii="Georgia" w:eastAsia="Georgia" w:hAnsi="Georgia" w:cs="Georgia"/>
          <w:spacing w:val="-1"/>
          <w:sz w:val="22"/>
          <w:szCs w:val="22"/>
        </w:rPr>
        <w:t>and</w:t>
      </w:r>
    </w:p>
    <w:p w:rsidR="00B21F82" w:rsidRDefault="00D206BC">
      <w:pPr>
        <w:spacing w:before="1"/>
        <w:ind w:left="2260"/>
        <w:rPr>
          <w:rFonts w:ascii="Georgia" w:eastAsia="Georgia" w:hAnsi="Georgia" w:cs="Georgia"/>
          <w:sz w:val="22"/>
          <w:szCs w:val="22"/>
        </w:rPr>
      </w:pPr>
      <w:r>
        <w:rPr>
          <w:rFonts w:ascii="Georgia" w:eastAsia="Georgia" w:hAnsi="Georgia" w:cs="Georgia"/>
          <w:sz w:val="22"/>
          <w:szCs w:val="22"/>
        </w:rPr>
        <w:t xml:space="preserve">j.   </w:t>
      </w:r>
      <w:r>
        <w:rPr>
          <w:rFonts w:ascii="Georgia" w:eastAsia="Georgia" w:hAnsi="Georgia" w:cs="Georgia"/>
          <w:spacing w:val="2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9"/>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8"/>
          <w:sz w:val="22"/>
          <w:szCs w:val="22"/>
        </w:rPr>
        <w:t xml:space="preserve"> </w:t>
      </w:r>
      <w:r>
        <w:rPr>
          <w:rFonts w:ascii="Georgia" w:eastAsia="Georgia" w:hAnsi="Georgia" w:cs="Georgia"/>
          <w:spacing w:val="-1"/>
          <w:sz w:val="22"/>
          <w:szCs w:val="22"/>
        </w:rPr>
        <w:t>pe</w:t>
      </w:r>
      <w:r>
        <w:rPr>
          <w:rFonts w:ascii="Georgia" w:eastAsia="Georgia" w:hAnsi="Georgia" w:cs="Georgia"/>
          <w:spacing w:val="1"/>
          <w:sz w:val="22"/>
          <w:szCs w:val="22"/>
        </w:rPr>
        <w:t>rso</w:t>
      </w:r>
      <w:r>
        <w:rPr>
          <w:rFonts w:ascii="Georgia" w:eastAsia="Georgia" w:hAnsi="Georgia" w:cs="Georgia"/>
          <w:sz w:val="22"/>
          <w:szCs w:val="22"/>
        </w:rPr>
        <w:t>n</w:t>
      </w:r>
      <w:r>
        <w:rPr>
          <w:rFonts w:ascii="Georgia" w:eastAsia="Georgia" w:hAnsi="Georgia" w:cs="Georgia"/>
          <w:spacing w:val="28"/>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29"/>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2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por</w:t>
      </w:r>
      <w:r>
        <w:rPr>
          <w:rFonts w:ascii="Georgia" w:eastAsia="Georgia" w:hAnsi="Georgia" w:cs="Georgia"/>
          <w:sz w:val="22"/>
          <w:szCs w:val="22"/>
        </w:rPr>
        <w:t>t</w:t>
      </w:r>
      <w:r>
        <w:rPr>
          <w:rFonts w:ascii="Georgia" w:eastAsia="Georgia" w:hAnsi="Georgia" w:cs="Georgia"/>
          <w:spacing w:val="2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8"/>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f</w:t>
      </w:r>
      <w:r>
        <w:rPr>
          <w:rFonts w:ascii="Georgia" w:eastAsia="Georgia" w:hAnsi="Georgia" w:cs="Georgia"/>
          <w:spacing w:val="2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p>
    <w:p w:rsidR="00B21F82" w:rsidRDefault="00D206BC">
      <w:pPr>
        <w:spacing w:before="18"/>
        <w:ind w:left="2620"/>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p>
    <w:p w:rsidR="00B21F82" w:rsidRDefault="00D206BC">
      <w:pPr>
        <w:spacing w:before="18" w:line="259" w:lineRule="auto"/>
        <w:ind w:left="1900" w:right="82" w:hanging="360"/>
        <w:jc w:val="both"/>
        <w:rPr>
          <w:rFonts w:ascii="Georgia" w:eastAsia="Georgia" w:hAnsi="Georgia" w:cs="Georgia"/>
          <w:sz w:val="22"/>
          <w:szCs w:val="22"/>
        </w:rPr>
      </w:pPr>
      <w:r>
        <w:rPr>
          <w:rFonts w:ascii="Georgia" w:eastAsia="Georgia" w:hAnsi="Georgia" w:cs="Georgia"/>
          <w:spacing w:val="1"/>
          <w:sz w:val="22"/>
          <w:szCs w:val="22"/>
        </w:rPr>
        <w:t>5</w:t>
      </w:r>
      <w:r w:rsidR="00440306">
        <w:rPr>
          <w:rFonts w:ascii="Georgia" w:eastAsia="Georgia" w:hAnsi="Georgia" w:cs="Georgia"/>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0"/>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z w:val="22"/>
          <w:szCs w:val="22"/>
        </w:rPr>
        <w:t>t</w:t>
      </w:r>
      <w:r>
        <w:rPr>
          <w:rFonts w:ascii="Georgia" w:eastAsia="Georgia" w:hAnsi="Georgia" w:cs="Georgia"/>
          <w:spacing w:val="20"/>
          <w:sz w:val="22"/>
          <w:szCs w:val="22"/>
        </w:rPr>
        <w:t xml:space="preserve"> </w:t>
      </w:r>
      <w:r>
        <w:rPr>
          <w:rFonts w:ascii="Georgia" w:eastAsia="Georgia" w:hAnsi="Georgia" w:cs="Georgia"/>
          <w:sz w:val="22"/>
          <w:szCs w:val="22"/>
        </w:rPr>
        <w:t>a</w:t>
      </w:r>
      <w:r>
        <w:rPr>
          <w:rFonts w:ascii="Georgia" w:eastAsia="Georgia" w:hAnsi="Georgia" w:cs="Georgia"/>
          <w:spacing w:val="18"/>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R</w:t>
      </w:r>
      <w:r>
        <w:rPr>
          <w:rFonts w:ascii="Georgia" w:eastAsia="Georgia" w:hAnsi="Georgia" w:cs="Georgia"/>
          <w:spacing w:val="18"/>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0"/>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17"/>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0"/>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z w:val="22"/>
          <w:szCs w:val="22"/>
        </w:rPr>
        <w:t>s</w:t>
      </w:r>
      <w:r>
        <w:rPr>
          <w:rFonts w:ascii="Georgia" w:eastAsia="Georgia" w:hAnsi="Georgia" w:cs="Georgia"/>
          <w:spacing w:val="20"/>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g</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 xml:space="preserve">d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sidRPr="00440306">
        <w:rPr>
          <w:rFonts w:ascii="Georgia" w:eastAsia="Georgia" w:hAnsi="Georgia" w:cs="Georgia"/>
          <w:spacing w:val="-1"/>
          <w:sz w:val="22"/>
          <w:szCs w:val="22"/>
        </w:rPr>
        <w:t>a</w:t>
      </w:r>
      <w:r w:rsidRPr="00440306">
        <w:rPr>
          <w:rFonts w:ascii="Georgia" w:eastAsia="Georgia" w:hAnsi="Georgia" w:cs="Georgia"/>
          <w:spacing w:val="-2"/>
          <w:sz w:val="22"/>
          <w:szCs w:val="22"/>
        </w:rPr>
        <w:t>u</w:t>
      </w:r>
      <w:r w:rsidRPr="00440306">
        <w:rPr>
          <w:rFonts w:ascii="Georgia" w:eastAsia="Georgia" w:hAnsi="Georgia" w:cs="Georgia"/>
          <w:spacing w:val="1"/>
          <w:sz w:val="22"/>
          <w:szCs w:val="22"/>
        </w:rPr>
        <w:t>t</w:t>
      </w:r>
      <w:r w:rsidRPr="00440306">
        <w:rPr>
          <w:rFonts w:ascii="Georgia" w:eastAsia="Georgia" w:hAnsi="Georgia" w:cs="Georgia"/>
          <w:spacing w:val="-1"/>
          <w:sz w:val="22"/>
          <w:szCs w:val="22"/>
        </w:rPr>
        <w:t>o</w:t>
      </w:r>
      <w:r w:rsidRPr="00440306">
        <w:rPr>
          <w:rFonts w:ascii="Georgia" w:eastAsia="Georgia" w:hAnsi="Georgia" w:cs="Georgia"/>
          <w:sz w:val="22"/>
          <w:szCs w:val="22"/>
        </w:rPr>
        <w:t>m</w:t>
      </w:r>
      <w:r w:rsidRPr="00440306">
        <w:rPr>
          <w:rFonts w:ascii="Georgia" w:eastAsia="Georgia" w:hAnsi="Georgia" w:cs="Georgia"/>
          <w:spacing w:val="-1"/>
          <w:sz w:val="22"/>
          <w:szCs w:val="22"/>
        </w:rPr>
        <w:t>a</w:t>
      </w:r>
      <w:r w:rsidRPr="00440306">
        <w:rPr>
          <w:rFonts w:ascii="Georgia" w:eastAsia="Georgia" w:hAnsi="Georgia" w:cs="Georgia"/>
          <w:spacing w:val="1"/>
          <w:sz w:val="22"/>
          <w:szCs w:val="22"/>
        </w:rPr>
        <w:t>t</w:t>
      </w:r>
      <w:r w:rsidRPr="00440306">
        <w:rPr>
          <w:rFonts w:ascii="Georgia" w:eastAsia="Georgia" w:hAnsi="Georgia" w:cs="Georgia"/>
          <w:sz w:val="22"/>
          <w:szCs w:val="22"/>
        </w:rPr>
        <w:t>ic</w:t>
      </w:r>
      <w:r w:rsidRPr="001C07E6">
        <w:rPr>
          <w:rFonts w:ascii="Georgia" w:eastAsia="Georgia" w:hAnsi="Georgia" w:cs="Georgia"/>
          <w:strike/>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ind w:left="112"/>
        <w:rPr>
          <w:rFonts w:ascii="Georgia" w:eastAsia="Georgia" w:hAnsi="Georgia" w:cs="Georgia"/>
          <w:sz w:val="22"/>
          <w:szCs w:val="22"/>
        </w:rPr>
      </w:pPr>
      <w:r>
        <w:rPr>
          <w:rFonts w:ascii="Georgia" w:eastAsia="Georgia" w:hAnsi="Georgia" w:cs="Georgia"/>
          <w:b/>
          <w:sz w:val="22"/>
          <w:szCs w:val="22"/>
        </w:rPr>
        <w:t>I</w:t>
      </w:r>
      <w:r>
        <w:rPr>
          <w:rFonts w:ascii="Georgia" w:eastAsia="Georgia" w:hAnsi="Georgia" w:cs="Georgia"/>
          <w:b/>
          <w:spacing w:val="-1"/>
          <w:sz w:val="22"/>
          <w:szCs w:val="22"/>
        </w:rPr>
        <w:t>X</w:t>
      </w:r>
      <w:r>
        <w:rPr>
          <w:rFonts w:ascii="Georgia" w:eastAsia="Georgia" w:hAnsi="Georgia" w:cs="Georgia"/>
          <w:b/>
          <w:sz w:val="22"/>
          <w:szCs w:val="22"/>
        </w:rPr>
        <w:t xml:space="preserve">.     </w:t>
      </w:r>
      <w:r>
        <w:rPr>
          <w:rFonts w:ascii="Georgia" w:eastAsia="Georgia" w:hAnsi="Georgia" w:cs="Georgia"/>
          <w:b/>
          <w:spacing w:val="26"/>
          <w:sz w:val="22"/>
          <w:szCs w:val="22"/>
        </w:rPr>
        <w:t xml:space="preserve"> </w:t>
      </w:r>
      <w:r>
        <w:rPr>
          <w:rFonts w:ascii="Georgia" w:eastAsia="Georgia" w:hAnsi="Georgia" w:cs="Georgia"/>
          <w:b/>
          <w:sz w:val="22"/>
          <w:szCs w:val="22"/>
        </w:rPr>
        <w:t>IN</w:t>
      </w:r>
      <w:r>
        <w:rPr>
          <w:rFonts w:ascii="Georgia" w:eastAsia="Georgia" w:hAnsi="Georgia" w:cs="Georgia"/>
          <w:b/>
          <w:spacing w:val="1"/>
          <w:sz w:val="22"/>
          <w:szCs w:val="22"/>
        </w:rPr>
        <w:t>SU</w:t>
      </w:r>
      <w:r>
        <w:rPr>
          <w:rFonts w:ascii="Georgia" w:eastAsia="Georgia" w:hAnsi="Georgia" w:cs="Georgia"/>
          <w:b/>
          <w:spacing w:val="-3"/>
          <w:sz w:val="22"/>
          <w:szCs w:val="22"/>
        </w:rPr>
        <w:t>R</w:t>
      </w:r>
      <w:r>
        <w:rPr>
          <w:rFonts w:ascii="Georgia" w:eastAsia="Georgia" w:hAnsi="Georgia" w:cs="Georgia"/>
          <w:b/>
          <w:spacing w:val="1"/>
          <w:sz w:val="22"/>
          <w:szCs w:val="22"/>
        </w:rPr>
        <w:t>A</w:t>
      </w:r>
      <w:r>
        <w:rPr>
          <w:rFonts w:ascii="Georgia" w:eastAsia="Georgia" w:hAnsi="Georgia" w:cs="Georgia"/>
          <w:b/>
          <w:sz w:val="22"/>
          <w:szCs w:val="22"/>
        </w:rPr>
        <w:t>NCE</w:t>
      </w:r>
    </w:p>
    <w:p w:rsidR="00B21F82" w:rsidRDefault="00B21F82">
      <w:pPr>
        <w:spacing w:before="10" w:line="280" w:lineRule="exact"/>
        <w:rPr>
          <w:sz w:val="28"/>
          <w:szCs w:val="28"/>
        </w:rPr>
      </w:pPr>
    </w:p>
    <w:p w:rsidR="00B21F82" w:rsidRDefault="00D206BC">
      <w:pPr>
        <w:spacing w:line="259" w:lineRule="auto"/>
        <w:ind w:left="1180" w:right="81"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o</w:t>
      </w:r>
      <w:r>
        <w:rPr>
          <w:rFonts w:ascii="Georgia" w:eastAsia="Georgia" w:hAnsi="Georgia" w:cs="Georgia"/>
          <w:sz w:val="22"/>
          <w:szCs w:val="22"/>
        </w:rPr>
        <w:t xml:space="preserve">wn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ut</w:t>
      </w:r>
      <w:r>
        <w:rPr>
          <w:rFonts w:ascii="Georgia" w:eastAsia="Georgia" w:hAnsi="Georgia" w:cs="Georgia"/>
          <w:spacing w:val="1"/>
          <w:sz w:val="22"/>
          <w:szCs w:val="22"/>
        </w:rPr>
        <w:t xml:space="preserve"> th</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w:t>
      </w:r>
      <w:r>
        <w:rPr>
          <w:rFonts w:ascii="Georgia" w:eastAsia="Georgia" w:hAnsi="Georgia" w:cs="Georgia"/>
          <w:spacing w:val="-1"/>
          <w:sz w:val="22"/>
          <w:szCs w:val="22"/>
        </w:rPr>
        <w:t>h</w:t>
      </w:r>
      <w:r>
        <w:rPr>
          <w:rFonts w:ascii="Georgia" w:eastAsia="Georgia" w:hAnsi="Georgia" w:cs="Georgia"/>
          <w:sz w:val="22"/>
          <w:szCs w:val="22"/>
        </w:rPr>
        <w:t>is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L</w:t>
      </w:r>
      <w:r>
        <w:rPr>
          <w:rFonts w:ascii="Georgia" w:eastAsia="Georgia" w:hAnsi="Georgia" w:cs="Georgia"/>
          <w:sz w:val="22"/>
          <w:szCs w:val="22"/>
        </w:rPr>
        <w:t>i</w:t>
      </w:r>
      <w:r>
        <w:rPr>
          <w:rFonts w:ascii="Georgia" w:eastAsia="Georgia" w:hAnsi="Georgia" w:cs="Georgia"/>
          <w:spacing w:val="-1"/>
          <w:sz w:val="22"/>
          <w:szCs w:val="22"/>
        </w:rPr>
        <w:t>ab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z w:val="22"/>
          <w:szCs w:val="22"/>
        </w:rPr>
        <w:t>ce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a mi</w:t>
      </w:r>
      <w:r>
        <w:rPr>
          <w:rFonts w:ascii="Georgia" w:eastAsia="Georgia" w:hAnsi="Georgia" w:cs="Georgia"/>
          <w:spacing w:val="-1"/>
          <w:sz w:val="22"/>
          <w:szCs w:val="22"/>
        </w:rPr>
        <w:t>n</w:t>
      </w:r>
      <w:r>
        <w:rPr>
          <w:rFonts w:ascii="Georgia" w:eastAsia="Georgia" w:hAnsi="Georgia" w:cs="Georgia"/>
          <w:sz w:val="22"/>
          <w:szCs w:val="22"/>
        </w:rPr>
        <w:t>imum</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pacing w:val="-1"/>
          <w:sz w:val="22"/>
          <w:szCs w:val="22"/>
        </w:rPr>
        <w:t>ll</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d</w:t>
      </w:r>
      <w:r>
        <w:rPr>
          <w:rFonts w:ascii="Georgia" w:eastAsia="Georgia" w:hAnsi="Georgia" w:cs="Georgia"/>
          <w:spacing w:val="1"/>
          <w:sz w:val="22"/>
          <w:szCs w:val="22"/>
        </w:rPr>
        <w:t>o</w:t>
      </w:r>
      <w:r>
        <w:rPr>
          <w:rFonts w:ascii="Georgia" w:eastAsia="Georgia" w:hAnsi="Georgia" w:cs="Georgia"/>
          <w:spacing w:val="-1"/>
          <w:sz w:val="22"/>
          <w:szCs w:val="22"/>
        </w:rPr>
        <w:t>lla</w:t>
      </w:r>
      <w:r>
        <w:rPr>
          <w:rFonts w:ascii="Georgia" w:eastAsia="Georgia" w:hAnsi="Georgia" w:cs="Georgia"/>
          <w:spacing w:val="-2"/>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pacing w:val="-1"/>
          <w:sz w:val="22"/>
          <w:szCs w:val="22"/>
        </w:rPr>
        <w:t>000</w:t>
      </w:r>
      <w:r>
        <w:rPr>
          <w:rFonts w:ascii="Georgia" w:eastAsia="Georgia" w:hAnsi="Georgia" w:cs="Georgia"/>
          <w:sz w:val="22"/>
          <w:szCs w:val="22"/>
        </w:rPr>
        <w:t>,</w:t>
      </w:r>
      <w:r>
        <w:rPr>
          <w:rFonts w:ascii="Georgia" w:eastAsia="Georgia" w:hAnsi="Georgia" w:cs="Georgia"/>
          <w:spacing w:val="-1"/>
          <w:sz w:val="22"/>
          <w:szCs w:val="22"/>
        </w:rPr>
        <w:t>000</w:t>
      </w:r>
      <w:r>
        <w:rPr>
          <w:rFonts w:ascii="Georgia" w:eastAsia="Georgia" w:hAnsi="Georgia" w:cs="Georgia"/>
          <w:sz w:val="22"/>
          <w:szCs w:val="22"/>
        </w:rPr>
        <w:t>) in</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o</w:t>
      </w:r>
      <w:r>
        <w:rPr>
          <w:rFonts w:ascii="Georgia" w:eastAsia="Georgia" w:hAnsi="Georgia" w:cs="Georgia"/>
          <w:spacing w:val="-2"/>
          <w:sz w:val="22"/>
          <w:szCs w:val="22"/>
        </w:rPr>
        <w:t>c</w:t>
      </w:r>
      <w:r>
        <w:rPr>
          <w:rFonts w:ascii="Georgia" w:eastAsia="Georgia" w:hAnsi="Georgia" w:cs="Georgia"/>
          <w:sz w:val="22"/>
          <w:szCs w:val="22"/>
        </w:rPr>
        <w:t>cu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e;</w:t>
      </w:r>
    </w:p>
    <w:p w:rsidR="00B21F82" w:rsidRDefault="00B21F82">
      <w:pPr>
        <w:spacing w:before="7" w:line="260" w:lineRule="exact"/>
        <w:rPr>
          <w:sz w:val="26"/>
          <w:szCs w:val="26"/>
        </w:rPr>
      </w:pPr>
    </w:p>
    <w:p w:rsidR="00B21F82" w:rsidRDefault="00D206BC">
      <w:pPr>
        <w:spacing w:line="259" w:lineRule="auto"/>
        <w:ind w:left="1180" w:right="80"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 xml:space="preserve">me </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 xml:space="preserve"> </w:t>
      </w:r>
      <w:r>
        <w:rPr>
          <w:rFonts w:ascii="Georgia" w:eastAsia="Georgia" w:hAnsi="Georgia" w:cs="Georgia"/>
          <w:i/>
          <w:spacing w:val="1"/>
          <w:sz w:val="22"/>
          <w:szCs w:val="22"/>
        </w:rPr>
        <w:t>A</w:t>
      </w:r>
      <w:r>
        <w:rPr>
          <w:rFonts w:ascii="Georgia" w:eastAsia="Georgia" w:hAnsi="Georgia" w:cs="Georgia"/>
          <w:i/>
          <w:sz w:val="22"/>
          <w:szCs w:val="22"/>
        </w:rPr>
        <w:t>dd</w:t>
      </w:r>
      <w:r>
        <w:rPr>
          <w:rFonts w:ascii="Georgia" w:eastAsia="Georgia" w:hAnsi="Georgia" w:cs="Georgia"/>
          <w:i/>
          <w:spacing w:val="-1"/>
          <w:sz w:val="22"/>
          <w:szCs w:val="22"/>
        </w:rPr>
        <w:t>i</w:t>
      </w:r>
      <w:r>
        <w:rPr>
          <w:rFonts w:ascii="Georgia" w:eastAsia="Georgia" w:hAnsi="Georgia" w:cs="Georgia"/>
          <w:i/>
          <w:sz w:val="22"/>
          <w:szCs w:val="22"/>
        </w:rPr>
        <w:t>t</w:t>
      </w:r>
      <w:r>
        <w:rPr>
          <w:rFonts w:ascii="Georgia" w:eastAsia="Georgia" w:hAnsi="Georgia" w:cs="Georgia"/>
          <w:i/>
          <w:spacing w:val="-1"/>
          <w:sz w:val="22"/>
          <w:szCs w:val="22"/>
        </w:rPr>
        <w:t>ion</w:t>
      </w:r>
      <w:r>
        <w:rPr>
          <w:rFonts w:ascii="Georgia" w:eastAsia="Georgia" w:hAnsi="Georgia" w:cs="Georgia"/>
          <w:i/>
          <w:spacing w:val="1"/>
          <w:sz w:val="22"/>
          <w:szCs w:val="22"/>
        </w:rPr>
        <w:t>a</w:t>
      </w:r>
      <w:r>
        <w:rPr>
          <w:rFonts w:ascii="Georgia" w:eastAsia="Georgia" w:hAnsi="Georgia" w:cs="Georgia"/>
          <w:i/>
          <w:sz w:val="22"/>
          <w:szCs w:val="22"/>
        </w:rPr>
        <w:t xml:space="preserve">l </w:t>
      </w:r>
      <w:r>
        <w:rPr>
          <w:rFonts w:ascii="Georgia" w:eastAsia="Georgia" w:hAnsi="Georgia" w:cs="Georgia"/>
          <w:i/>
          <w:spacing w:val="1"/>
          <w:sz w:val="22"/>
          <w:szCs w:val="22"/>
        </w:rPr>
        <w:t xml:space="preserve"> </w:t>
      </w:r>
      <w:r>
        <w:rPr>
          <w:rFonts w:ascii="Georgia" w:eastAsia="Georgia" w:hAnsi="Georgia" w:cs="Georgia"/>
          <w:i/>
          <w:sz w:val="22"/>
          <w:szCs w:val="22"/>
        </w:rPr>
        <w:t>I</w:t>
      </w:r>
      <w:r>
        <w:rPr>
          <w:rFonts w:ascii="Georgia" w:eastAsia="Georgia" w:hAnsi="Georgia" w:cs="Georgia"/>
          <w:i/>
          <w:spacing w:val="-3"/>
          <w:sz w:val="22"/>
          <w:szCs w:val="22"/>
        </w:rPr>
        <w:t>n</w:t>
      </w:r>
      <w:r>
        <w:rPr>
          <w:rFonts w:ascii="Georgia" w:eastAsia="Georgia" w:hAnsi="Georgia" w:cs="Georgia"/>
          <w:i/>
          <w:spacing w:val="1"/>
          <w:sz w:val="22"/>
          <w:szCs w:val="22"/>
        </w:rPr>
        <w:t>s</w:t>
      </w:r>
      <w:r>
        <w:rPr>
          <w:rFonts w:ascii="Georgia" w:eastAsia="Georgia" w:hAnsi="Georgia" w:cs="Georgia"/>
          <w:i/>
          <w:sz w:val="22"/>
          <w:szCs w:val="22"/>
        </w:rPr>
        <w:t>u</w:t>
      </w:r>
      <w:r>
        <w:rPr>
          <w:rFonts w:ascii="Georgia" w:eastAsia="Georgia" w:hAnsi="Georgia" w:cs="Georgia"/>
          <w:i/>
          <w:spacing w:val="-1"/>
          <w:sz w:val="22"/>
          <w:szCs w:val="22"/>
        </w:rPr>
        <w:t>re</w:t>
      </w:r>
      <w:r>
        <w:rPr>
          <w:rFonts w:ascii="Georgia" w:eastAsia="Georgia" w:hAnsi="Georgia" w:cs="Georgia"/>
          <w:i/>
          <w:sz w:val="22"/>
          <w:szCs w:val="22"/>
        </w:rPr>
        <w:t xml:space="preserve">d </w:t>
      </w:r>
      <w:r>
        <w:rPr>
          <w:rFonts w:ascii="Georgia" w:eastAsia="Georgia" w:hAnsi="Georgia" w:cs="Georgia"/>
          <w:i/>
          <w:spacing w:val="3"/>
          <w:sz w:val="22"/>
          <w:szCs w:val="22"/>
        </w:rPr>
        <w:t xml:space="preserve"> </w:t>
      </w:r>
      <w:r>
        <w:rPr>
          <w:rFonts w:ascii="Georgia" w:eastAsia="Georgia" w:hAnsi="Georgia" w:cs="Georgia"/>
          <w:sz w:val="22"/>
          <w:szCs w:val="22"/>
        </w:rPr>
        <w:t>in</w:t>
      </w:r>
      <w:r>
        <w:rPr>
          <w:rFonts w:ascii="Georgia" w:eastAsia="Georgia" w:hAnsi="Georgia" w:cs="Georgia"/>
          <w:spacing w:val="5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z w:val="22"/>
          <w:szCs w:val="22"/>
        </w:rPr>
        <w:t xml:space="preserve">ce </w:t>
      </w:r>
      <w:r>
        <w:rPr>
          <w:rFonts w:ascii="Georgia" w:eastAsia="Georgia" w:hAnsi="Georgia" w:cs="Georgia"/>
          <w:spacing w:val="1"/>
          <w:sz w:val="22"/>
          <w:szCs w:val="22"/>
        </w:rPr>
        <w:t>po</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no</w:t>
      </w:r>
      <w:r>
        <w:rPr>
          <w:rFonts w:ascii="Georgia" w:eastAsia="Georgia" w:hAnsi="Georgia" w:cs="Georgia"/>
          <w:spacing w:val="1"/>
          <w:sz w:val="22"/>
          <w:szCs w:val="22"/>
        </w:rPr>
        <w:t>t</w:t>
      </w:r>
      <w:r>
        <w:rPr>
          <w:rFonts w:ascii="Georgia" w:eastAsia="Georgia" w:hAnsi="Georgia" w:cs="Georgia"/>
          <w:sz w:val="22"/>
          <w:szCs w:val="22"/>
        </w:rPr>
        <w:t>ify</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 xml:space="preserve">any </w:t>
      </w:r>
      <w:r>
        <w:rPr>
          <w:rFonts w:ascii="Georgia" w:eastAsia="Georgia" w:hAnsi="Georgia" w:cs="Georgia"/>
          <w:spacing w:val="1"/>
          <w:sz w:val="22"/>
          <w:szCs w:val="22"/>
        </w:rPr>
        <w:t>r</w:t>
      </w:r>
      <w:r>
        <w:rPr>
          <w:rFonts w:ascii="Georgia" w:eastAsia="Georgia" w:hAnsi="Georgia" w:cs="Georgia"/>
          <w:spacing w:val="-1"/>
          <w:sz w:val="22"/>
          <w:szCs w:val="22"/>
        </w:rPr>
        <w:t>ene</w:t>
      </w:r>
      <w:r>
        <w:rPr>
          <w:rFonts w:ascii="Georgia" w:eastAsia="Georgia" w:hAnsi="Georgia" w:cs="Georgia"/>
          <w:sz w:val="22"/>
          <w:szCs w:val="22"/>
        </w:rPr>
        <w:t>w</w:t>
      </w:r>
      <w:r>
        <w:rPr>
          <w:rFonts w:ascii="Georgia" w:eastAsia="Georgia" w:hAnsi="Georgia" w:cs="Georgia"/>
          <w:spacing w:val="-1"/>
          <w:sz w:val="22"/>
          <w:szCs w:val="22"/>
        </w:rPr>
        <w:t>al</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 c</w:t>
      </w:r>
      <w:r>
        <w:rPr>
          <w:rFonts w:ascii="Georgia" w:eastAsia="Georgia" w:hAnsi="Georgia" w:cs="Georgia"/>
          <w:spacing w:val="-1"/>
          <w:sz w:val="22"/>
          <w:szCs w:val="22"/>
        </w:rPr>
        <w:t>an</w:t>
      </w:r>
      <w:r>
        <w:rPr>
          <w:rFonts w:ascii="Georgia" w:eastAsia="Georgia" w:hAnsi="Georgia" w:cs="Georgia"/>
          <w:sz w:val="22"/>
          <w:szCs w:val="22"/>
        </w:rPr>
        <w:t>c</w:t>
      </w:r>
      <w:r>
        <w:rPr>
          <w:rFonts w:ascii="Georgia" w:eastAsia="Georgia" w:hAnsi="Georgia" w:cs="Georgia"/>
          <w:spacing w:val="-1"/>
          <w:sz w:val="22"/>
          <w:szCs w:val="22"/>
        </w:rPr>
        <w:t>ella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ici</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B21F82">
      <w:pPr>
        <w:spacing w:before="10" w:line="260" w:lineRule="exact"/>
        <w:rPr>
          <w:sz w:val="26"/>
          <w:szCs w:val="26"/>
        </w:rPr>
      </w:pPr>
    </w:p>
    <w:p w:rsidR="007631E0" w:rsidRDefault="00D206BC" w:rsidP="007631E0">
      <w:pPr>
        <w:spacing w:line="258" w:lineRule="auto"/>
        <w:ind w:left="1180" w:right="83" w:hanging="360"/>
        <w:jc w:val="both"/>
        <w:rPr>
          <w:rFonts w:ascii="Georgia" w:eastAsia="Georgia" w:hAnsi="Georgia" w:cs="Georgia"/>
          <w:sz w:val="22"/>
          <w:szCs w:val="22"/>
        </w:rPr>
      </w:pPr>
      <w:r>
        <w:rPr>
          <w:rFonts w:ascii="Georgia" w:eastAsia="Georgia" w:hAnsi="Georgia" w:cs="Georgia"/>
          <w:sz w:val="22"/>
          <w:szCs w:val="22"/>
        </w:rPr>
        <w:t>C.   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3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3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3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3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d</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 i</w:t>
      </w:r>
      <w:r>
        <w:rPr>
          <w:rFonts w:ascii="Georgia" w:eastAsia="Georgia" w:hAnsi="Georgia" w:cs="Georgia"/>
          <w:spacing w:val="-2"/>
          <w:sz w:val="22"/>
          <w:szCs w:val="22"/>
        </w:rPr>
        <w:t>m</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m</w:t>
      </w:r>
      <w:r>
        <w:rPr>
          <w:rFonts w:ascii="Georgia" w:eastAsia="Georgia" w:hAnsi="Georgia" w:cs="Georgia"/>
          <w:sz w:val="22"/>
          <w:szCs w:val="22"/>
        </w:rPr>
        <w:t>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z w:val="22"/>
          <w:szCs w:val="22"/>
        </w:rPr>
        <w:t>.</w:t>
      </w:r>
    </w:p>
    <w:p w:rsidR="007631E0" w:rsidRDefault="007631E0" w:rsidP="007631E0">
      <w:pPr>
        <w:spacing w:line="258" w:lineRule="auto"/>
        <w:ind w:left="1180" w:right="83" w:hanging="360"/>
        <w:jc w:val="both"/>
        <w:rPr>
          <w:rFonts w:ascii="Georgia" w:eastAsia="Georgia" w:hAnsi="Georgia" w:cs="Georgia"/>
          <w:sz w:val="22"/>
          <w:szCs w:val="22"/>
        </w:rPr>
      </w:pPr>
    </w:p>
    <w:p w:rsidR="00B21F82" w:rsidRDefault="00D206BC" w:rsidP="007631E0">
      <w:pPr>
        <w:spacing w:line="258" w:lineRule="auto"/>
        <w:ind w:left="90" w:right="83"/>
        <w:jc w:val="both"/>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     </w:t>
      </w:r>
      <w:r>
        <w:rPr>
          <w:rFonts w:ascii="Georgia" w:eastAsia="Georgia" w:hAnsi="Georgia" w:cs="Georgia"/>
          <w:b/>
          <w:spacing w:val="26"/>
          <w:sz w:val="22"/>
          <w:szCs w:val="22"/>
        </w:rPr>
        <w:t xml:space="preserve"> </w:t>
      </w:r>
      <w:r>
        <w:rPr>
          <w:rFonts w:ascii="Georgia" w:eastAsia="Georgia" w:hAnsi="Georgia" w:cs="Georgia"/>
          <w:b/>
          <w:spacing w:val="1"/>
          <w:sz w:val="22"/>
          <w:szCs w:val="22"/>
        </w:rPr>
        <w:t>PA</w:t>
      </w:r>
      <w:r>
        <w:rPr>
          <w:rFonts w:ascii="Georgia" w:eastAsia="Georgia" w:hAnsi="Georgia" w:cs="Georgia"/>
          <w:b/>
          <w:spacing w:val="-1"/>
          <w:sz w:val="22"/>
          <w:szCs w:val="22"/>
        </w:rPr>
        <w:t>Y</w:t>
      </w:r>
      <w:r>
        <w:rPr>
          <w:rFonts w:ascii="Georgia" w:eastAsia="Georgia" w:hAnsi="Georgia" w:cs="Georgia"/>
          <w:b/>
          <w:sz w:val="22"/>
          <w:szCs w:val="22"/>
        </w:rPr>
        <w:t>M</w:t>
      </w:r>
      <w:r>
        <w:rPr>
          <w:rFonts w:ascii="Georgia" w:eastAsia="Georgia" w:hAnsi="Georgia" w:cs="Georgia"/>
          <w:b/>
          <w:spacing w:val="-1"/>
          <w:sz w:val="22"/>
          <w:szCs w:val="22"/>
        </w:rPr>
        <w:t>E</w:t>
      </w:r>
      <w:r>
        <w:rPr>
          <w:rFonts w:ascii="Georgia" w:eastAsia="Georgia" w:hAnsi="Georgia" w:cs="Georgia"/>
          <w:b/>
          <w:spacing w:val="-3"/>
          <w:sz w:val="22"/>
          <w:szCs w:val="22"/>
        </w:rPr>
        <w:t>N</w:t>
      </w:r>
      <w:r>
        <w:rPr>
          <w:rFonts w:ascii="Georgia" w:eastAsia="Georgia" w:hAnsi="Georgia" w:cs="Georgia"/>
          <w:b/>
          <w:sz w:val="22"/>
          <w:szCs w:val="22"/>
        </w:rPr>
        <w:t>TS</w:t>
      </w:r>
    </w:p>
    <w:p w:rsidR="00B21F82" w:rsidRDefault="00B21F82">
      <w:pPr>
        <w:spacing w:before="10" w:line="280" w:lineRule="exact"/>
        <w:rPr>
          <w:sz w:val="28"/>
          <w:szCs w:val="28"/>
        </w:rPr>
      </w:pPr>
    </w:p>
    <w:p w:rsidR="00B21F82" w:rsidRDefault="00D206BC">
      <w:pPr>
        <w:spacing w:line="258" w:lineRule="auto"/>
        <w:ind w:left="1080" w:right="79"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m</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ha</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z w:val="22"/>
          <w:szCs w:val="22"/>
        </w:rPr>
        <w:t>u</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t u</w:t>
      </w:r>
      <w:r>
        <w:rPr>
          <w:rFonts w:ascii="Georgia" w:eastAsia="Georgia" w:hAnsi="Georgia" w:cs="Georgia"/>
          <w:spacing w:val="-1"/>
          <w:sz w:val="22"/>
          <w:szCs w:val="22"/>
        </w:rPr>
        <w:t>po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ty o</w:t>
      </w:r>
      <w:r>
        <w:rPr>
          <w:rFonts w:ascii="Georgia" w:eastAsia="Georgia" w:hAnsi="Georgia" w:cs="Georgia"/>
          <w:sz w:val="22"/>
          <w:szCs w:val="22"/>
        </w:rPr>
        <w:t>f F</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f</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p>
    <w:p w:rsidR="00B21F82" w:rsidRDefault="00B21F82">
      <w:pPr>
        <w:spacing w:before="11" w:line="260" w:lineRule="exact"/>
        <w:rPr>
          <w:sz w:val="26"/>
          <w:szCs w:val="26"/>
        </w:rPr>
      </w:pPr>
    </w:p>
    <w:p w:rsidR="00B21F82" w:rsidRDefault="00D206BC">
      <w:pPr>
        <w:spacing w:line="259" w:lineRule="auto"/>
        <w:ind w:left="1080" w:right="80"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4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kno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dg</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 xml:space="preserve">y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ch</w:t>
      </w:r>
      <w:r>
        <w:rPr>
          <w:rFonts w:ascii="Georgia" w:eastAsia="Georgia" w:hAnsi="Georgia" w:cs="Georgia"/>
          <w:spacing w:val="-1"/>
          <w:sz w:val="22"/>
          <w:szCs w:val="22"/>
        </w:rPr>
        <w:t>an</w:t>
      </w:r>
      <w:r>
        <w:rPr>
          <w:rFonts w:ascii="Georgia" w:eastAsia="Georgia" w:hAnsi="Georgia" w:cs="Georgia"/>
          <w:sz w:val="22"/>
          <w:szCs w:val="22"/>
        </w:rPr>
        <w:t>ge du</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ct</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dju</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 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line="240" w:lineRule="exact"/>
        <w:ind w:left="144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If</w:t>
      </w:r>
      <w:r>
        <w:rPr>
          <w:rFonts w:ascii="Georgia" w:eastAsia="Georgia" w:hAnsi="Georgia" w:cs="Georgia"/>
          <w:spacing w:val="1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uch</w:t>
      </w:r>
      <w:r>
        <w:rPr>
          <w:rFonts w:ascii="Georgia" w:eastAsia="Georgia" w:hAnsi="Georgia" w:cs="Georgia"/>
          <w:spacing w:val="1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dju</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5"/>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5"/>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p>
    <w:p w:rsidR="00B21F82" w:rsidRDefault="00D206BC">
      <w:pPr>
        <w:spacing w:before="21"/>
        <w:ind w:left="1800"/>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z w:val="22"/>
          <w:szCs w:val="22"/>
        </w:rPr>
        <w:t>ify</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 in</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p>
    <w:p w:rsidR="00B21F82" w:rsidRDefault="00B21F82">
      <w:pPr>
        <w:spacing w:before="7" w:line="280" w:lineRule="exact"/>
        <w:rPr>
          <w:sz w:val="28"/>
          <w:szCs w:val="28"/>
        </w:rPr>
      </w:pPr>
    </w:p>
    <w:p w:rsidR="00B21F82" w:rsidRDefault="00D206BC">
      <w:pPr>
        <w:spacing w:line="260" w:lineRule="auto"/>
        <w:ind w:left="1080" w:right="78" w:hanging="360"/>
        <w:jc w:val="both"/>
        <w:rPr>
          <w:rFonts w:ascii="Georgia" w:eastAsia="Georgia" w:hAnsi="Georgia" w:cs="Georgia"/>
          <w:sz w:val="22"/>
          <w:szCs w:val="22"/>
        </w:rPr>
      </w:pPr>
      <w:r>
        <w:rPr>
          <w:rFonts w:ascii="Georgia" w:eastAsia="Georgia" w:hAnsi="Georgia" w:cs="Georgia"/>
          <w:sz w:val="22"/>
          <w:szCs w:val="22"/>
        </w:rPr>
        <w:t>C.   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0"/>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30"/>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30"/>
          <w:sz w:val="22"/>
          <w:szCs w:val="22"/>
        </w:rPr>
        <w:t xml:space="preserve"> </w:t>
      </w:r>
      <w:r>
        <w:rPr>
          <w:rFonts w:ascii="Georgia" w:eastAsia="Georgia" w:hAnsi="Georgia" w:cs="Georgia"/>
          <w:sz w:val="22"/>
          <w:szCs w:val="22"/>
        </w:rPr>
        <w:t>in</w:t>
      </w:r>
      <w:r>
        <w:rPr>
          <w:rFonts w:ascii="Georgia" w:eastAsia="Georgia" w:hAnsi="Georgia" w:cs="Georgia"/>
          <w:spacing w:val="30"/>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3"/>
          <w:sz w:val="22"/>
          <w:szCs w:val="22"/>
        </w:rPr>
        <w:t>a</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30"/>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3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3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2"/>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se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 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 xml:space="preserve">m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s:</w:t>
      </w:r>
    </w:p>
    <w:p w:rsidR="00B21F82" w:rsidRDefault="00D206BC">
      <w:pPr>
        <w:spacing w:line="240" w:lineRule="exact"/>
        <w:ind w:left="144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21" w:line="258" w:lineRule="auto"/>
        <w:ind w:left="2520" w:right="82"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pacing w:val="1"/>
          <w:sz w:val="22"/>
          <w:szCs w:val="22"/>
        </w:rPr>
        <w:t>o</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z w:val="22"/>
          <w:szCs w:val="22"/>
        </w:rPr>
        <w:t>in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ice</w:t>
      </w:r>
      <w:r>
        <w:rPr>
          <w:rFonts w:ascii="Georgia" w:eastAsia="Georgia" w:hAnsi="Georgia" w:cs="Georgia"/>
          <w:spacing w:val="-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cr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4"/>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z w:val="22"/>
          <w:szCs w:val="22"/>
        </w:rPr>
        <w:t>E</w:t>
      </w:r>
      <w:r>
        <w:rPr>
          <w:rFonts w:ascii="Georgia" w:eastAsia="Georgia" w:hAnsi="Georgia" w:cs="Georgia"/>
          <w:spacing w:val="-1"/>
          <w:sz w:val="22"/>
          <w:szCs w:val="22"/>
        </w:rPr>
        <w:t>x</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it</w:t>
      </w:r>
      <w:r>
        <w:rPr>
          <w:rFonts w:ascii="Georgia" w:eastAsia="Georgia" w:hAnsi="Georgia" w:cs="Georgia"/>
          <w:spacing w:val="-1"/>
          <w:sz w:val="22"/>
          <w:szCs w:val="22"/>
        </w:rPr>
        <w:t xml:space="preserve"> </w:t>
      </w:r>
      <w:r>
        <w:rPr>
          <w:rFonts w:ascii="Georgia" w:eastAsia="Georgia" w:hAnsi="Georgia" w:cs="Georgia"/>
          <w:sz w:val="22"/>
          <w:szCs w:val="22"/>
        </w:rPr>
        <w:t>B,</w:t>
      </w:r>
      <w:r>
        <w:rPr>
          <w:rFonts w:ascii="Georgia" w:eastAsia="Georgia" w:hAnsi="Georgia" w:cs="Georgia"/>
          <w:spacing w:val="-5"/>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i</w:t>
      </w:r>
      <w:r>
        <w:rPr>
          <w:rFonts w:ascii="Georgia" w:eastAsia="Georgia" w:hAnsi="Georgia" w:cs="Georgia"/>
          <w:sz w:val="22"/>
          <w:szCs w:val="22"/>
        </w:rPr>
        <w:t>s 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p</w:t>
      </w:r>
      <w:r>
        <w:rPr>
          <w:rFonts w:ascii="Georgia" w:eastAsia="Georgia" w:hAnsi="Georgia" w:cs="Georgia"/>
          <w:spacing w:val="1"/>
          <w:sz w:val="22"/>
          <w:szCs w:val="22"/>
        </w:rPr>
        <w:t>or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in</w:t>
      </w:r>
      <w:r>
        <w:rPr>
          <w:rFonts w:ascii="Georgia" w:eastAsia="Georgia" w:hAnsi="Georgia" w:cs="Georgia"/>
          <w:spacing w:val="-1"/>
          <w:sz w:val="22"/>
          <w:szCs w:val="22"/>
        </w:rPr>
        <w:t xml:space="preserve"> an</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z w:val="22"/>
          <w:szCs w:val="22"/>
        </w:rPr>
        <w:t xml:space="preserve">ct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 w:line="259" w:lineRule="auto"/>
        <w:ind w:left="2520" w:right="79" w:hanging="360"/>
        <w:jc w:val="both"/>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3"/>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in</w:t>
      </w:r>
      <w:r>
        <w:rPr>
          <w:rFonts w:ascii="Georgia" w:eastAsia="Georgia" w:hAnsi="Georgia" w:cs="Georgia"/>
          <w:spacing w:val="3"/>
          <w:sz w:val="22"/>
          <w:szCs w:val="22"/>
        </w:rPr>
        <w:t xml:space="preserve"> </w:t>
      </w:r>
      <w:r>
        <w:rPr>
          <w:rFonts w:ascii="Georgia" w:eastAsia="Georgia" w:hAnsi="Georgia" w:cs="Georgia"/>
          <w:spacing w:val="-3"/>
          <w:sz w:val="22"/>
          <w:szCs w:val="22"/>
        </w:rPr>
        <w:t>E</w:t>
      </w:r>
      <w:r>
        <w:rPr>
          <w:rFonts w:ascii="Georgia" w:eastAsia="Georgia" w:hAnsi="Georgia" w:cs="Georgia"/>
          <w:spacing w:val="-1"/>
          <w:sz w:val="22"/>
          <w:szCs w:val="22"/>
        </w:rPr>
        <w:t>x</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pacing w:val="-2"/>
          <w:sz w:val="22"/>
          <w:szCs w:val="22"/>
        </w:rPr>
        <w:t>i</w:t>
      </w:r>
      <w:r>
        <w:rPr>
          <w:rFonts w:ascii="Georgia" w:eastAsia="Georgia" w:hAnsi="Georgia" w:cs="Georgia"/>
          <w:sz w:val="22"/>
          <w:szCs w:val="22"/>
        </w:rPr>
        <w:t>t</w:t>
      </w:r>
      <w:r>
        <w:rPr>
          <w:rFonts w:ascii="Georgia" w:eastAsia="Georgia" w:hAnsi="Georgia" w:cs="Georgia"/>
          <w:spacing w:val="5"/>
          <w:sz w:val="22"/>
          <w:szCs w:val="22"/>
        </w:rPr>
        <w:t xml:space="preserve"> </w:t>
      </w:r>
      <w:r>
        <w:rPr>
          <w:rFonts w:ascii="Georgia" w:eastAsia="Georgia" w:hAnsi="Georgia" w:cs="Georgia"/>
          <w:sz w:val="22"/>
          <w:szCs w:val="22"/>
        </w:rPr>
        <w:t>B</w:t>
      </w:r>
      <w:r>
        <w:rPr>
          <w:rFonts w:ascii="Georgia" w:eastAsia="Georgia" w:hAnsi="Georgia" w:cs="Georgia"/>
          <w:spacing w:val="3"/>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 xml:space="preserve">ce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ob</w:t>
      </w:r>
      <w:r>
        <w:rPr>
          <w:rFonts w:ascii="Georgia" w:eastAsia="Georgia" w:hAnsi="Georgia" w:cs="Georgia"/>
          <w:spacing w:val="-1"/>
          <w:sz w:val="22"/>
          <w:szCs w:val="22"/>
        </w:rPr>
        <w:t>l</w:t>
      </w:r>
      <w:r>
        <w:rPr>
          <w:rFonts w:ascii="Georgia" w:eastAsia="Georgia" w:hAnsi="Georgia" w:cs="Georgia"/>
          <w:sz w:val="22"/>
          <w:szCs w:val="22"/>
        </w:rPr>
        <w:t>ig</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line="240" w:lineRule="exact"/>
        <w:ind w:left="2160"/>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z w:val="22"/>
          <w:szCs w:val="22"/>
        </w:rPr>
        <w:t>ds</w:t>
      </w:r>
      <w:r>
        <w:rPr>
          <w:rFonts w:ascii="Georgia" w:eastAsia="Georgia" w:hAnsi="Georgia" w:cs="Georgia"/>
          <w:spacing w:val="41"/>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1"/>
          <w:sz w:val="22"/>
          <w:szCs w:val="22"/>
        </w:rPr>
        <w:t xml:space="preserve"> </w:t>
      </w:r>
      <w:r>
        <w:rPr>
          <w:rFonts w:ascii="Georgia" w:eastAsia="Georgia" w:hAnsi="Georgia" w:cs="Georgia"/>
          <w:sz w:val="22"/>
          <w:szCs w:val="22"/>
        </w:rPr>
        <w:t>in</w:t>
      </w:r>
      <w:r>
        <w:rPr>
          <w:rFonts w:ascii="Georgia" w:eastAsia="Georgia" w:hAnsi="Georgia" w:cs="Georgia"/>
          <w:spacing w:val="42"/>
          <w:sz w:val="22"/>
          <w:szCs w:val="22"/>
        </w:rPr>
        <w:t xml:space="preserve"> </w:t>
      </w:r>
      <w:r>
        <w:rPr>
          <w:rFonts w:ascii="Georgia" w:eastAsia="Georgia" w:hAnsi="Georgia" w:cs="Georgia"/>
          <w:sz w:val="22"/>
          <w:szCs w:val="22"/>
        </w:rPr>
        <w:t>E</w:t>
      </w:r>
      <w:r>
        <w:rPr>
          <w:rFonts w:ascii="Georgia" w:eastAsia="Georgia" w:hAnsi="Georgia" w:cs="Georgia"/>
          <w:spacing w:val="-1"/>
          <w:sz w:val="22"/>
          <w:szCs w:val="22"/>
        </w:rPr>
        <w:t>x</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it</w:t>
      </w:r>
      <w:r>
        <w:rPr>
          <w:rFonts w:ascii="Georgia" w:eastAsia="Georgia" w:hAnsi="Georgia" w:cs="Georgia"/>
          <w:spacing w:val="44"/>
          <w:sz w:val="22"/>
          <w:szCs w:val="22"/>
        </w:rPr>
        <w:t xml:space="preserve"> </w:t>
      </w:r>
      <w:r>
        <w:rPr>
          <w:rFonts w:ascii="Georgia" w:eastAsia="Georgia" w:hAnsi="Georgia" w:cs="Georgia"/>
          <w:sz w:val="22"/>
          <w:szCs w:val="22"/>
        </w:rPr>
        <w:t>B</w:t>
      </w:r>
      <w:r>
        <w:rPr>
          <w:rFonts w:ascii="Georgia" w:eastAsia="Georgia" w:hAnsi="Georgia" w:cs="Georgia"/>
          <w:spacing w:val="4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1"/>
          <w:sz w:val="22"/>
          <w:szCs w:val="22"/>
        </w:rPr>
        <w:t>e</w:t>
      </w:r>
      <w:r>
        <w:rPr>
          <w:rFonts w:ascii="Georgia" w:eastAsia="Georgia" w:hAnsi="Georgia" w:cs="Georgia"/>
          <w:sz w:val="22"/>
          <w:szCs w:val="22"/>
        </w:rPr>
        <w:t>s</w:t>
      </w:r>
    </w:p>
    <w:p w:rsidR="00B21F82" w:rsidRDefault="00D206BC">
      <w:pPr>
        <w:spacing w:before="18"/>
        <w:ind w:left="2520" w:right="85"/>
        <w:jc w:val="both"/>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w:t>
      </w:r>
      <w:bookmarkStart w:id="0" w:name="_GoBack"/>
      <w:bookmarkEnd w:id="0"/>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5"/>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7"/>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5"/>
          <w:sz w:val="22"/>
          <w:szCs w:val="22"/>
        </w:rPr>
        <w:t xml:space="preserve"> </w:t>
      </w:r>
      <w:r>
        <w:rPr>
          <w:rFonts w:ascii="Georgia" w:eastAsia="Georgia" w:hAnsi="Georgia" w:cs="Georgia"/>
          <w:spacing w:val="1"/>
          <w:sz w:val="22"/>
          <w:szCs w:val="22"/>
        </w:rPr>
        <w:t>s</w:t>
      </w:r>
      <w:r>
        <w:rPr>
          <w:rFonts w:ascii="Georgia" w:eastAsia="Georgia" w:hAnsi="Georgia" w:cs="Georgia"/>
          <w:spacing w:val="-4"/>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7"/>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cifi</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7"/>
          <w:sz w:val="22"/>
          <w:szCs w:val="22"/>
        </w:rPr>
        <w:t xml:space="preserve"> </w:t>
      </w:r>
      <w:r>
        <w:rPr>
          <w:rFonts w:ascii="Georgia" w:eastAsia="Georgia" w:hAnsi="Georgia" w:cs="Georgia"/>
          <w:sz w:val="22"/>
          <w:szCs w:val="22"/>
        </w:rPr>
        <w:t>in</w:t>
      </w:r>
      <w:r>
        <w:rPr>
          <w:rFonts w:ascii="Georgia" w:eastAsia="Georgia" w:hAnsi="Georgia" w:cs="Georgia"/>
          <w:spacing w:val="23"/>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5"/>
          <w:sz w:val="22"/>
          <w:szCs w:val="22"/>
        </w:rPr>
        <w:t xml:space="preserve"> </w:t>
      </w:r>
      <w:r>
        <w:rPr>
          <w:rFonts w:ascii="Georgia" w:eastAsia="Georgia" w:hAnsi="Georgia" w:cs="Georgia"/>
          <w:spacing w:val="1"/>
          <w:sz w:val="22"/>
          <w:szCs w:val="22"/>
        </w:rPr>
        <w:t>1</w:t>
      </w:r>
      <w:r>
        <w:rPr>
          <w:rFonts w:ascii="Georgia" w:eastAsia="Georgia" w:hAnsi="Georgia" w:cs="Georgia"/>
          <w:spacing w:val="-3"/>
          <w:sz w:val="22"/>
          <w:szCs w:val="22"/>
        </w:rPr>
        <w:t>7</w:t>
      </w:r>
      <w:r>
        <w:rPr>
          <w:rFonts w:ascii="Georgia" w:eastAsia="Georgia" w:hAnsi="Georgia" w:cs="Georgia"/>
          <w:sz w:val="22"/>
          <w:szCs w:val="22"/>
        </w:rPr>
        <w:t>,</w:t>
      </w:r>
    </w:p>
    <w:p w:rsidR="00B21F82" w:rsidRDefault="00D206BC">
      <w:pPr>
        <w:spacing w:before="21" w:line="258" w:lineRule="auto"/>
        <w:ind w:left="2520" w:right="81"/>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8</w:t>
      </w:r>
      <w:r>
        <w:rPr>
          <w:rFonts w:ascii="Georgia" w:eastAsia="Georgia" w:hAnsi="Georgia" w:cs="Georgia"/>
          <w:spacing w:val="-3"/>
          <w:sz w:val="22"/>
          <w:szCs w:val="22"/>
        </w:rPr>
        <w:t>6</w:t>
      </w:r>
      <w:r>
        <w:rPr>
          <w:rFonts w:ascii="Georgia" w:eastAsia="Georgia" w:hAnsi="Georgia" w:cs="Georgia"/>
          <w:spacing w:val="1"/>
          <w:sz w:val="22"/>
          <w:szCs w:val="22"/>
        </w:rPr>
        <w:t>1</w:t>
      </w:r>
      <w:r>
        <w:rPr>
          <w:rFonts w:ascii="Georgia" w:eastAsia="Georgia" w:hAnsi="Georgia" w:cs="Georgia"/>
          <w:sz w:val="22"/>
          <w:szCs w:val="22"/>
        </w:rPr>
        <w:t>4</w:t>
      </w:r>
      <w:r>
        <w:rPr>
          <w:rFonts w:ascii="Georgia" w:eastAsia="Georgia" w:hAnsi="Georgia" w:cs="Georgia"/>
          <w:spacing w:val="4"/>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c</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e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 xml:space="preserve">nal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str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os</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2" w:line="258" w:lineRule="auto"/>
        <w:ind w:left="2520" w:right="81" w:hanging="360"/>
        <w:jc w:val="both"/>
        <w:rPr>
          <w:rFonts w:ascii="Georgia" w:eastAsia="Georgia" w:hAnsi="Georgia" w:cs="Georgia"/>
          <w:sz w:val="22"/>
          <w:szCs w:val="22"/>
        </w:rPr>
      </w:pP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3"/>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z w:val="22"/>
          <w:szCs w:val="22"/>
        </w:rPr>
        <w:t>ds</w:t>
      </w:r>
      <w:r>
        <w:rPr>
          <w:rFonts w:ascii="Georgia" w:eastAsia="Georgia" w:hAnsi="Georgia" w:cs="Georgia"/>
          <w:spacing w:val="10"/>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ax</w:t>
      </w:r>
      <w:r>
        <w:rPr>
          <w:rFonts w:ascii="Georgia" w:eastAsia="Georgia" w:hAnsi="Georgia" w:cs="Georgia"/>
          <w:sz w:val="22"/>
          <w:szCs w:val="22"/>
        </w:rPr>
        <w:t>imum</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t</w:t>
      </w:r>
      <w:r>
        <w:rPr>
          <w:rFonts w:ascii="Georgia" w:eastAsia="Georgia" w:hAnsi="Georgia" w:cs="Georgia"/>
          <w:spacing w:val="13"/>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id 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ct is d</w:t>
      </w:r>
      <w:r>
        <w:rPr>
          <w:rFonts w:ascii="Georgia" w:eastAsia="Georgia" w:hAnsi="Georgia" w:cs="Georgia"/>
          <w:spacing w:val="1"/>
          <w:sz w:val="22"/>
          <w:szCs w:val="22"/>
        </w:rPr>
        <w:t>o</w:t>
      </w:r>
      <w:r>
        <w:rPr>
          <w:rFonts w:ascii="Georgia" w:eastAsia="Georgia" w:hAnsi="Georgia" w:cs="Georgia"/>
          <w:spacing w:val="-1"/>
          <w:sz w:val="22"/>
          <w:szCs w:val="22"/>
        </w:rPr>
        <w:t>lla</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 xml:space="preserve">t </w:t>
      </w:r>
      <w:r>
        <w:rPr>
          <w:rFonts w:ascii="Georgia" w:eastAsia="Georgia" w:hAnsi="Georgia" w:cs="Georgia"/>
          <w:spacing w:val="1"/>
          <w:sz w:val="22"/>
          <w:szCs w:val="22"/>
        </w:rPr>
        <w:t>(</w:t>
      </w:r>
      <w:r>
        <w:rPr>
          <w:rFonts w:ascii="Georgia" w:eastAsia="Georgia" w:hAnsi="Georgia" w:cs="Georgia"/>
          <w:spacing w:val="-1"/>
          <w:sz w:val="22"/>
          <w:szCs w:val="22"/>
        </w:rPr>
        <w:t>n</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2"/>
          <w:sz w:val="22"/>
          <w:szCs w:val="22"/>
        </w:rPr>
        <w:t xml:space="preserve">ss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d u</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2" w:line="258" w:lineRule="auto"/>
        <w:ind w:left="3240" w:right="82" w:hanging="360"/>
        <w:jc w:val="both"/>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pacing w:val="1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ct</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b</w:t>
      </w:r>
      <w:r>
        <w:rPr>
          <w:rFonts w:ascii="Georgia" w:eastAsia="Georgia" w:hAnsi="Georgia" w:cs="Georgia"/>
          <w:sz w:val="22"/>
          <w:szCs w:val="22"/>
        </w:rPr>
        <w:t>e d</w:t>
      </w:r>
      <w:r>
        <w:rPr>
          <w:rFonts w:ascii="Georgia" w:eastAsia="Georgia" w:hAnsi="Georgia" w:cs="Georgia"/>
          <w:spacing w:val="-1"/>
          <w:sz w:val="22"/>
          <w:szCs w:val="22"/>
        </w:rPr>
        <w:t>ee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gu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ax</w:t>
      </w:r>
      <w:r>
        <w:rPr>
          <w:rFonts w:ascii="Georgia" w:eastAsia="Georgia" w:hAnsi="Georgia" w:cs="Georgia"/>
          <w:sz w:val="22"/>
          <w:szCs w:val="22"/>
        </w:rPr>
        <w:t>imum</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f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d</w:t>
      </w:r>
      <w:r>
        <w:rPr>
          <w:rFonts w:ascii="Georgia" w:eastAsia="Georgia" w:hAnsi="Georgia" w:cs="Georgia"/>
          <w:spacing w:val="-1"/>
          <w:sz w:val="22"/>
          <w:szCs w:val="22"/>
        </w:rPr>
        <w:t>e</w:t>
      </w:r>
      <w:r>
        <w:rPr>
          <w:rFonts w:ascii="Georgia" w:eastAsia="Georgia" w:hAnsi="Georgia" w:cs="Georgia"/>
          <w:spacing w:val="1"/>
          <w:sz w:val="22"/>
          <w:szCs w:val="22"/>
        </w:rPr>
        <w:t>scr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al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ann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gu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w:t>
      </w:r>
    </w:p>
    <w:p w:rsidR="00B21F82" w:rsidRDefault="00D206BC">
      <w:pPr>
        <w:spacing w:line="240" w:lineRule="exact"/>
        <w:ind w:left="144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Me</w:t>
      </w:r>
      <w:r>
        <w:rPr>
          <w:rFonts w:ascii="Georgia" w:eastAsia="Georgia" w:hAnsi="Georgia" w:cs="Georgia"/>
          <w:spacing w:val="1"/>
          <w:sz w:val="22"/>
          <w:szCs w:val="22"/>
        </w:rPr>
        <w:t>tho</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lo</w:t>
      </w:r>
      <w:r>
        <w:rPr>
          <w:rFonts w:ascii="Georgia" w:eastAsia="Georgia" w:hAnsi="Georgia" w:cs="Georgia"/>
          <w:sz w:val="22"/>
          <w:szCs w:val="22"/>
        </w:rPr>
        <w:t>g</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before="21" w:line="258" w:lineRule="auto"/>
        <w:ind w:left="2520" w:right="81"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2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y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z w:val="22"/>
          <w:szCs w:val="22"/>
        </w:rPr>
        <w:t xml:space="preserve">in </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ea</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 xml:space="preserve">n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us c</w:t>
      </w:r>
      <w:r>
        <w:rPr>
          <w:rFonts w:ascii="Georgia" w:eastAsia="Georgia" w:hAnsi="Georgia" w:cs="Georgia"/>
          <w:spacing w:val="-1"/>
          <w:sz w:val="22"/>
          <w:szCs w:val="22"/>
        </w:rPr>
        <w:t>alen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 xml:space="preserve">r </w:t>
      </w:r>
      <w:r>
        <w:rPr>
          <w:rFonts w:ascii="Georgia" w:eastAsia="Georgia" w:hAnsi="Georgia" w:cs="Georgia"/>
          <w:spacing w:val="-3"/>
          <w:sz w:val="22"/>
          <w:szCs w:val="22"/>
        </w:rPr>
        <w:t>m</w:t>
      </w:r>
      <w:r>
        <w:rPr>
          <w:rFonts w:ascii="Georgia" w:eastAsia="Georgia" w:hAnsi="Georgia" w:cs="Georgia"/>
          <w:spacing w:val="-1"/>
          <w:sz w:val="22"/>
          <w:szCs w:val="22"/>
        </w:rPr>
        <w:t>on</w:t>
      </w:r>
      <w:r>
        <w:rPr>
          <w:rFonts w:ascii="Georgia" w:eastAsia="Georgia" w:hAnsi="Georgia" w:cs="Georgia"/>
          <w:spacing w:val="1"/>
          <w:sz w:val="22"/>
          <w:szCs w:val="22"/>
        </w:rPr>
        <w:t>th</w:t>
      </w:r>
      <w:r>
        <w:rPr>
          <w:rFonts w:ascii="Georgia" w:eastAsia="Georgia" w:hAnsi="Georgia" w:cs="Georgia"/>
          <w:sz w:val="22"/>
          <w:szCs w:val="22"/>
        </w:rPr>
        <w:t>.</w:t>
      </w:r>
    </w:p>
    <w:p w:rsidR="00B21F82" w:rsidRDefault="00D206BC">
      <w:pPr>
        <w:spacing w:before="2"/>
        <w:ind w:left="2160"/>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ce</w:t>
      </w:r>
      <w:r>
        <w:rPr>
          <w:rFonts w:ascii="Georgia" w:eastAsia="Georgia" w:hAnsi="Georgia" w:cs="Georgia"/>
          <w:spacing w:val="1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ce</w:t>
      </w:r>
      <w:r>
        <w:rPr>
          <w:rFonts w:ascii="Georgia" w:eastAsia="Georgia" w:hAnsi="Georgia" w:cs="Georgia"/>
          <w:spacing w:val="11"/>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pacing w:val="-1"/>
          <w:sz w:val="22"/>
          <w:szCs w:val="22"/>
        </w:rPr>
        <w:t>ea</w:t>
      </w:r>
      <w:r>
        <w:rPr>
          <w:rFonts w:ascii="Georgia" w:eastAsia="Georgia" w:hAnsi="Georgia" w:cs="Georgia"/>
          <w:sz w:val="22"/>
          <w:szCs w:val="22"/>
        </w:rPr>
        <w:t>ch</w:t>
      </w:r>
      <w:r>
        <w:rPr>
          <w:rFonts w:ascii="Georgia" w:eastAsia="Georgia" w:hAnsi="Georgia" w:cs="Georgia"/>
          <w:spacing w:val="1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p>
    <w:p w:rsidR="00B21F82" w:rsidRDefault="00D206BC">
      <w:pPr>
        <w:spacing w:before="18" w:line="259" w:lineRule="auto"/>
        <w:ind w:left="2519" w:right="80"/>
        <w:jc w:val="both"/>
        <w:rPr>
          <w:rFonts w:ascii="Georgia" w:eastAsia="Georgia" w:hAnsi="Georgia" w:cs="Georgia"/>
          <w:sz w:val="22"/>
          <w:szCs w:val="22"/>
        </w:rPr>
      </w:pP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1"/>
          <w:sz w:val="22"/>
          <w:szCs w:val="22"/>
        </w:rPr>
        <w:t>ho</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3"/>
          <w:sz w:val="22"/>
          <w:szCs w:val="22"/>
        </w:rPr>
        <w:t>l</w:t>
      </w:r>
      <w:r>
        <w:rPr>
          <w:rFonts w:ascii="Georgia" w:eastAsia="Georgia" w:hAnsi="Georgia" w:cs="Georgia"/>
          <w:sz w:val="22"/>
          <w:szCs w:val="22"/>
        </w:rPr>
        <w:t>ude</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2"/>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 xml:space="preserve">h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z w:val="22"/>
          <w:szCs w:val="22"/>
        </w:rPr>
        <w:t>m</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HS</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ime</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dmi</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str</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p>
    <w:p w:rsidR="00B21F82" w:rsidRDefault="00D206BC">
      <w:pPr>
        <w:spacing w:line="240" w:lineRule="exact"/>
        <w:ind w:left="2160"/>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ho</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lle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3"/>
          <w:sz w:val="22"/>
          <w:szCs w:val="22"/>
        </w:rPr>
        <w:t>y</w:t>
      </w:r>
      <w:r>
        <w:rPr>
          <w:rFonts w:ascii="Georgia" w:eastAsia="Georgia" w:hAnsi="Georgia" w:cs="Georgia"/>
          <w:spacing w:val="1"/>
          <w:sz w:val="22"/>
          <w:szCs w:val="22"/>
        </w:rPr>
        <w:t>ro</w:t>
      </w:r>
      <w:r>
        <w:rPr>
          <w:rFonts w:ascii="Georgia" w:eastAsia="Georgia" w:hAnsi="Georgia" w:cs="Georgia"/>
          <w:spacing w:val="-1"/>
          <w:sz w:val="22"/>
          <w:szCs w:val="22"/>
        </w:rPr>
        <w:t>ll</w:t>
      </w:r>
      <w:r>
        <w:rPr>
          <w:rFonts w:ascii="Georgia" w:eastAsia="Georgia" w:hAnsi="Georgia" w:cs="Georgia"/>
          <w:sz w:val="22"/>
          <w:szCs w:val="22"/>
        </w:rPr>
        <w:t>.</w:t>
      </w:r>
      <w:r>
        <w:rPr>
          <w:rFonts w:ascii="Georgia" w:eastAsia="Georgia" w:hAnsi="Georgia" w:cs="Georgia"/>
          <w:spacing w:val="38"/>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re</w:t>
      </w:r>
    </w:p>
    <w:p w:rsidR="00B21F82" w:rsidRDefault="00D206BC">
      <w:pPr>
        <w:spacing w:before="21"/>
        <w:ind w:left="2520" w:right="3436"/>
        <w:jc w:val="both"/>
        <w:rPr>
          <w:rFonts w:ascii="Georgia" w:eastAsia="Georgia" w:hAnsi="Georgia" w:cs="Georgia"/>
          <w:sz w:val="22"/>
          <w:szCs w:val="22"/>
        </w:rPr>
      </w:pPr>
      <w:r>
        <w:rPr>
          <w:rFonts w:ascii="Georgia" w:eastAsia="Georgia" w:hAnsi="Georgia" w:cs="Georgia"/>
          <w:spacing w:val="1"/>
          <w:sz w:val="22"/>
          <w:szCs w:val="22"/>
        </w:rPr>
        <w:t>sh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 xml:space="preserve">t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z w:val="22"/>
          <w:szCs w:val="22"/>
        </w:rPr>
        <w:t>.</w:t>
      </w:r>
    </w:p>
    <w:p w:rsidR="00B21F82" w:rsidRDefault="00D206BC">
      <w:pPr>
        <w:spacing w:before="18" w:line="258" w:lineRule="auto"/>
        <w:ind w:left="2519" w:right="82" w:hanging="360"/>
        <w:jc w:val="both"/>
        <w:rPr>
          <w:rFonts w:ascii="Georgia" w:eastAsia="Georgia" w:hAnsi="Georgia" w:cs="Georgia"/>
          <w:sz w:val="22"/>
          <w:szCs w:val="22"/>
        </w:rPr>
      </w:pPr>
      <w:r>
        <w:rPr>
          <w:rFonts w:ascii="Georgia" w:eastAsia="Georgia" w:hAnsi="Georgia" w:cs="Georgia"/>
          <w:sz w:val="22"/>
          <w:szCs w:val="22"/>
        </w:rPr>
        <w:t>d.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8"/>
          <w:sz w:val="22"/>
          <w:szCs w:val="22"/>
        </w:rPr>
        <w:t xml:space="preserve"> </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8"/>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vo</w:t>
      </w:r>
      <w:r>
        <w:rPr>
          <w:rFonts w:ascii="Georgia" w:eastAsia="Georgia" w:hAnsi="Georgia" w:cs="Georgia"/>
          <w:spacing w:val="-2"/>
          <w:sz w:val="22"/>
          <w:szCs w:val="22"/>
        </w:rPr>
        <w:t>i</w:t>
      </w:r>
      <w:r>
        <w:rPr>
          <w:rFonts w:ascii="Georgia" w:eastAsia="Georgia" w:hAnsi="Georgia" w:cs="Georgia"/>
          <w:sz w:val="22"/>
          <w:szCs w:val="22"/>
        </w:rPr>
        <w:t>ce</w:t>
      </w:r>
      <w:r>
        <w:rPr>
          <w:rFonts w:ascii="Georgia" w:eastAsia="Georgia" w:hAnsi="Georgia" w:cs="Georgia"/>
          <w:spacing w:val="1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z w:val="22"/>
          <w:szCs w:val="22"/>
        </w:rPr>
        <w:t>m</w:t>
      </w:r>
      <w:r>
        <w:rPr>
          <w:rFonts w:ascii="Georgia" w:eastAsia="Georgia" w:hAnsi="Georgia" w:cs="Georgia"/>
          <w:spacing w:val="-2"/>
          <w:sz w:val="22"/>
          <w:szCs w:val="22"/>
        </w:rPr>
        <w:t>it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7"/>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8"/>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s</w:t>
      </w:r>
      <w:r>
        <w:rPr>
          <w:rFonts w:ascii="Georgia" w:eastAsia="Georgia" w:hAnsi="Georgia" w:cs="Georgia"/>
          <w:spacing w:val="18"/>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rt</w:t>
      </w:r>
      <w:r>
        <w:rPr>
          <w:rFonts w:ascii="Georgia" w:eastAsia="Georgia" w:hAnsi="Georgia" w:cs="Georgia"/>
          <w:sz w:val="22"/>
          <w:szCs w:val="22"/>
        </w:rPr>
        <w:t>ify</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enal</w:t>
      </w:r>
      <w:r>
        <w:rPr>
          <w:rFonts w:ascii="Georgia" w:eastAsia="Georgia" w:hAnsi="Georgia" w:cs="Georgia"/>
          <w:spacing w:val="-2"/>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j</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2" w:line="258" w:lineRule="auto"/>
        <w:ind w:left="3239" w:right="82" w:hanging="360"/>
        <w:jc w:val="both"/>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eek</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3"/>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 xml:space="preserve">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 xml:space="preserve">n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and</w:t>
      </w:r>
    </w:p>
    <w:p w:rsidR="007631E0" w:rsidRDefault="00D206BC" w:rsidP="007631E0">
      <w:pPr>
        <w:spacing w:before="2" w:line="258" w:lineRule="auto"/>
        <w:ind w:left="3239" w:right="82" w:hanging="360"/>
        <w:jc w:val="both"/>
        <w:rPr>
          <w:rFonts w:ascii="Georgia" w:eastAsia="Georgia" w:hAnsi="Georgia" w:cs="Georgia"/>
          <w:spacing w:val="-1"/>
          <w:sz w:val="22"/>
          <w:szCs w:val="22"/>
        </w:rPr>
      </w:pPr>
      <w:r>
        <w:rPr>
          <w:rFonts w:ascii="Georgia" w:eastAsia="Georgia" w:hAnsi="Georgia" w:cs="Georgia"/>
          <w:sz w:val="22"/>
          <w:szCs w:val="22"/>
        </w:rPr>
        <w:t xml:space="preserve">ii.   </w:t>
      </w:r>
      <w:r>
        <w:rPr>
          <w:rFonts w:ascii="Georgia" w:eastAsia="Georgia" w:hAnsi="Georgia" w:cs="Georgia"/>
          <w:spacing w:val="1"/>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3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7"/>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pacing w:val="-3"/>
          <w:sz w:val="22"/>
          <w:szCs w:val="22"/>
        </w:rPr>
        <w:t>m</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9"/>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3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9"/>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37"/>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pacing w:val="1"/>
          <w:sz w:val="22"/>
          <w:szCs w:val="22"/>
        </w:rPr>
        <w:t>t</w:t>
      </w:r>
      <w:r>
        <w:rPr>
          <w:rFonts w:ascii="Georgia" w:eastAsia="Georgia" w:hAnsi="Georgia" w:cs="Georgia"/>
          <w:spacing w:val="-1"/>
          <w:sz w:val="22"/>
          <w:szCs w:val="22"/>
        </w:rPr>
        <w:t>e.</w:t>
      </w:r>
    </w:p>
    <w:p w:rsidR="00B21F82" w:rsidRDefault="00D206BC" w:rsidP="007631E0">
      <w:pPr>
        <w:spacing w:before="2" w:line="258" w:lineRule="auto"/>
        <w:ind w:left="2520" w:right="82" w:hanging="360"/>
        <w:jc w:val="both"/>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 xml:space="preserve"> </w:t>
      </w:r>
      <w:r w:rsidR="007631E0">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1"/>
          <w:sz w:val="22"/>
          <w:szCs w:val="22"/>
        </w:rPr>
        <w:t xml:space="preserve"> ob</w:t>
      </w:r>
      <w:r>
        <w:rPr>
          <w:rFonts w:ascii="Georgia" w:eastAsia="Georgia" w:hAnsi="Georgia" w:cs="Georgia"/>
          <w:spacing w:val="-1"/>
          <w:sz w:val="22"/>
          <w:szCs w:val="22"/>
        </w:rPr>
        <w:t>l</w:t>
      </w:r>
      <w:r>
        <w:rPr>
          <w:rFonts w:ascii="Georgia" w:eastAsia="Georgia" w:hAnsi="Georgia" w:cs="Georgia"/>
          <w:spacing w:val="-2"/>
          <w:sz w:val="22"/>
          <w:szCs w:val="22"/>
        </w:rPr>
        <w:t>ig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nl</w:t>
      </w:r>
      <w:r>
        <w:rPr>
          <w:rFonts w:ascii="Georgia" w:eastAsia="Georgia" w:hAnsi="Georgia" w:cs="Georgia"/>
          <w:sz w:val="22"/>
          <w:szCs w:val="22"/>
        </w:rPr>
        <w:t>y 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ll</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3"/>
          <w:sz w:val="22"/>
          <w:szCs w:val="22"/>
        </w:rPr>
        <w:t>m</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ct.</w:t>
      </w:r>
    </w:p>
    <w:p w:rsidR="00B21F82" w:rsidRDefault="00B21F82">
      <w:pPr>
        <w:spacing w:before="2" w:line="100" w:lineRule="exact"/>
        <w:rPr>
          <w:sz w:val="10"/>
          <w:szCs w:val="10"/>
        </w:rPr>
      </w:pPr>
    </w:p>
    <w:p w:rsidR="00B21F82" w:rsidRDefault="00B21F82">
      <w:pPr>
        <w:spacing w:line="200" w:lineRule="exact"/>
      </w:pPr>
    </w:p>
    <w:p w:rsidR="00B21F82" w:rsidRDefault="00D206BC">
      <w:pPr>
        <w:spacing w:before="36"/>
        <w:ind w:left="112"/>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I.     </w:t>
      </w:r>
      <w:r>
        <w:rPr>
          <w:rFonts w:ascii="Georgia" w:eastAsia="Georgia" w:hAnsi="Georgia" w:cs="Georgia"/>
          <w:b/>
          <w:spacing w:val="26"/>
          <w:sz w:val="22"/>
          <w:szCs w:val="22"/>
        </w:rPr>
        <w:t xml:space="preserve"> </w:t>
      </w:r>
      <w:r>
        <w:rPr>
          <w:rFonts w:ascii="Georgia" w:eastAsia="Georgia" w:hAnsi="Georgia" w:cs="Georgia"/>
          <w:b/>
          <w:spacing w:val="-1"/>
          <w:sz w:val="22"/>
          <w:szCs w:val="22"/>
        </w:rPr>
        <w:t>RE</w:t>
      </w:r>
      <w:r>
        <w:rPr>
          <w:rFonts w:ascii="Georgia" w:eastAsia="Georgia" w:hAnsi="Georgia" w:cs="Georgia"/>
          <w:b/>
          <w:spacing w:val="1"/>
          <w:sz w:val="22"/>
          <w:szCs w:val="22"/>
        </w:rPr>
        <w:t>C</w:t>
      </w:r>
      <w:r>
        <w:rPr>
          <w:rFonts w:ascii="Georgia" w:eastAsia="Georgia" w:hAnsi="Georgia" w:cs="Georgia"/>
          <w:b/>
          <w:spacing w:val="-1"/>
          <w:sz w:val="22"/>
          <w:szCs w:val="22"/>
        </w:rPr>
        <w:t>OR</w:t>
      </w:r>
      <w:r>
        <w:rPr>
          <w:rFonts w:ascii="Georgia" w:eastAsia="Georgia" w:hAnsi="Georgia" w:cs="Georgia"/>
          <w:b/>
          <w:spacing w:val="1"/>
          <w:sz w:val="22"/>
          <w:szCs w:val="22"/>
        </w:rPr>
        <w:t>D</w:t>
      </w:r>
      <w:r>
        <w:rPr>
          <w:rFonts w:ascii="Georgia" w:eastAsia="Georgia" w:hAnsi="Georgia" w:cs="Georgia"/>
          <w:b/>
          <w:sz w:val="22"/>
          <w:szCs w:val="22"/>
        </w:rPr>
        <w:t>S</w:t>
      </w:r>
    </w:p>
    <w:p w:rsidR="00B21F82" w:rsidRDefault="00B21F82">
      <w:pPr>
        <w:spacing w:before="10" w:line="280" w:lineRule="exact"/>
        <w:rPr>
          <w:sz w:val="28"/>
          <w:szCs w:val="28"/>
        </w:rPr>
      </w:pPr>
    </w:p>
    <w:p w:rsidR="00B21F82" w:rsidRDefault="00D206BC">
      <w:pPr>
        <w:spacing w:line="259" w:lineRule="auto"/>
        <w:ind w:left="1180" w:right="79"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cor</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al</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cco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z w:val="22"/>
          <w:szCs w:val="22"/>
        </w:rPr>
        <w:t>mi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z w:val="22"/>
          <w:szCs w:val="22"/>
        </w:rPr>
        <w:t xml:space="preserve">ce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2"/>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z w:val="22"/>
          <w:szCs w:val="22"/>
        </w:rPr>
        <w:t>6</w:t>
      </w:r>
      <w:r>
        <w:rPr>
          <w:rFonts w:ascii="Georgia" w:eastAsia="Georgia" w:hAnsi="Georgia" w:cs="Georgia"/>
          <w:spacing w:val="-1"/>
          <w:sz w:val="22"/>
          <w:szCs w:val="22"/>
        </w:rPr>
        <w:t>0</w:t>
      </w:r>
      <w:r>
        <w:rPr>
          <w:rFonts w:ascii="Georgia" w:eastAsia="Georgia" w:hAnsi="Georgia" w:cs="Georgia"/>
          <w:sz w:val="22"/>
          <w:szCs w:val="22"/>
        </w:rPr>
        <w:t>4,</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3"/>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 xml:space="preserve">ce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 xml:space="preserve">t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g/i</w:t>
      </w:r>
      <w:r>
        <w:rPr>
          <w:rFonts w:ascii="Georgia" w:eastAsia="Georgia" w:hAnsi="Georgia" w:cs="Georgia"/>
          <w:spacing w:val="-1"/>
          <w:sz w:val="22"/>
          <w:szCs w:val="22"/>
        </w:rPr>
        <w:t>n</w:t>
      </w:r>
      <w:r>
        <w:rPr>
          <w:rFonts w:ascii="Georgia" w:eastAsia="Georgia" w:hAnsi="Georgia" w:cs="Georgia"/>
          <w:spacing w:val="1"/>
          <w:sz w:val="22"/>
          <w:szCs w:val="22"/>
        </w:rPr>
        <w:t>v</w:t>
      </w:r>
      <w:r>
        <w:rPr>
          <w:rFonts w:ascii="Georgia" w:eastAsia="Georgia" w:hAnsi="Georgia" w:cs="Georgia"/>
          <w:spacing w:val="-1"/>
          <w:sz w:val="22"/>
          <w:szCs w:val="22"/>
        </w:rPr>
        <w:t>o</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B21F82">
      <w:pPr>
        <w:spacing w:before="7" w:line="260" w:lineRule="exact"/>
        <w:rPr>
          <w:sz w:val="26"/>
          <w:szCs w:val="26"/>
        </w:rPr>
      </w:pPr>
    </w:p>
    <w:p w:rsidR="00B21F82" w:rsidRDefault="00D206BC">
      <w:pPr>
        <w:ind w:left="783" w:right="3141"/>
        <w:jc w:val="center"/>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Pu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 xml:space="preserve">7,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z w:val="22"/>
          <w:szCs w:val="22"/>
        </w:rPr>
        <w:t>6</w:t>
      </w:r>
      <w:r>
        <w:rPr>
          <w:rFonts w:ascii="Georgia" w:eastAsia="Georgia" w:hAnsi="Georgia" w:cs="Georgia"/>
          <w:spacing w:val="-1"/>
          <w:sz w:val="22"/>
          <w:szCs w:val="22"/>
        </w:rPr>
        <w:t>0</w:t>
      </w:r>
      <w:r>
        <w:rPr>
          <w:rFonts w:ascii="Georgia" w:eastAsia="Georgia" w:hAnsi="Georgia" w:cs="Georgia"/>
          <w:sz w:val="22"/>
          <w:szCs w:val="22"/>
        </w:rPr>
        <w:t xml:space="preserve">4 </w:t>
      </w:r>
      <w:r>
        <w:rPr>
          <w:rFonts w:ascii="Georgia" w:eastAsia="Georgia" w:hAnsi="Georgia" w:cs="Georgia"/>
          <w:spacing w:val="1"/>
          <w:sz w:val="22"/>
          <w:szCs w:val="22"/>
        </w:rPr>
        <w:t>(</w:t>
      </w:r>
      <w:r>
        <w:rPr>
          <w:rFonts w:ascii="Georgia" w:eastAsia="Georgia" w:hAnsi="Georgia" w:cs="Georgia"/>
          <w:spacing w:val="-1"/>
          <w:sz w:val="22"/>
          <w:szCs w:val="22"/>
        </w:rPr>
        <w:t>a</w:t>
      </w:r>
      <w:r>
        <w:rPr>
          <w:rFonts w:ascii="Georgia" w:eastAsia="Georgia" w:hAnsi="Georgia" w:cs="Georgia"/>
          <w:spacing w:val="1"/>
          <w:sz w:val="22"/>
          <w:szCs w:val="22"/>
        </w:rPr>
        <w:t>)</w:t>
      </w:r>
      <w:r>
        <w:rPr>
          <w:rFonts w:ascii="Georgia" w:eastAsia="Georgia" w:hAnsi="Georgia" w:cs="Georgia"/>
          <w:sz w:val="22"/>
          <w:szCs w:val="22"/>
        </w:rPr>
        <w:t xml:space="preserve">, </w:t>
      </w:r>
      <w:r>
        <w:rPr>
          <w:rFonts w:ascii="Georgia" w:eastAsia="Georgia" w:hAnsi="Georgia" w:cs="Georgia"/>
          <w:spacing w:val="-2"/>
          <w:sz w:val="22"/>
          <w:szCs w:val="22"/>
        </w:rPr>
        <w:t>f</w:t>
      </w:r>
      <w:r>
        <w:rPr>
          <w:rFonts w:ascii="Georgia" w:eastAsia="Georgia" w:hAnsi="Georgia" w:cs="Georgia"/>
          <w:sz w:val="22"/>
          <w:szCs w:val="22"/>
        </w:rPr>
        <w:t>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co</w:t>
      </w:r>
      <w:r>
        <w:rPr>
          <w:rFonts w:ascii="Georgia" w:eastAsia="Georgia" w:hAnsi="Georgia" w:cs="Georgia"/>
          <w:spacing w:val="-2"/>
          <w:sz w:val="22"/>
          <w:szCs w:val="22"/>
        </w:rPr>
        <w:t>r</w:t>
      </w:r>
      <w:r>
        <w:rPr>
          <w:rFonts w:ascii="Georgia" w:eastAsia="Georgia" w:hAnsi="Georgia" w:cs="Georgia"/>
          <w:sz w:val="22"/>
          <w:szCs w:val="22"/>
        </w:rPr>
        <w:t>ds</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all</w:t>
      </w:r>
      <w:r>
        <w:rPr>
          <w:rFonts w:ascii="Georgia" w:eastAsia="Georgia" w:hAnsi="Georgia" w:cs="Georgia"/>
          <w:sz w:val="22"/>
          <w:szCs w:val="22"/>
        </w:rPr>
        <w:t>:</w:t>
      </w:r>
    </w:p>
    <w:p w:rsidR="00B21F82" w:rsidRDefault="00D206BC">
      <w:pPr>
        <w:spacing w:before="21"/>
        <w:ind w:left="1631"/>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Be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d 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a</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st</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w:t>
      </w:r>
    </w:p>
    <w:p w:rsidR="00B21F82" w:rsidRDefault="00D206BC">
      <w:pPr>
        <w:spacing w:before="18"/>
        <w:ind w:left="1632"/>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lea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le</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na</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1"/>
          <w:sz w:val="22"/>
          <w:szCs w:val="22"/>
        </w:rPr>
        <w:t>n</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and</w:t>
      </w:r>
    </w:p>
    <w:p w:rsidR="00B21F82" w:rsidRDefault="00D206BC">
      <w:pPr>
        <w:spacing w:before="21" w:line="258" w:lineRule="auto"/>
        <w:ind w:left="1991" w:right="81" w:hanging="360"/>
        <w:jc w:val="both"/>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le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5"/>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4"/>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an</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15"/>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5"/>
          <w:sz w:val="22"/>
          <w:szCs w:val="22"/>
        </w:rPr>
        <w:t xml:space="preserve"> </w:t>
      </w:r>
      <w:r>
        <w:rPr>
          <w:rFonts w:ascii="Georgia" w:eastAsia="Georgia" w:hAnsi="Georgia" w:cs="Georgia"/>
          <w:spacing w:val="-3"/>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5"/>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in</w:t>
      </w:r>
      <w:r>
        <w:rPr>
          <w:rFonts w:ascii="Georgia" w:eastAsia="Georgia" w:hAnsi="Georgia" w:cs="Georgia"/>
          <w:spacing w:val="13"/>
          <w:sz w:val="22"/>
          <w:szCs w:val="22"/>
        </w:rPr>
        <w:t xml:space="preserve"> </w:t>
      </w:r>
      <w:r>
        <w:rPr>
          <w:rFonts w:ascii="Georgia" w:eastAsia="Georgia" w:hAnsi="Georgia" w:cs="Georgia"/>
          <w:spacing w:val="1"/>
          <w:sz w:val="22"/>
          <w:szCs w:val="22"/>
        </w:rPr>
        <w:t>3</w:t>
      </w:r>
      <w:r>
        <w:rPr>
          <w:rFonts w:ascii="Georgia" w:eastAsia="Georgia" w:hAnsi="Georgia" w:cs="Georgia"/>
          <w:sz w:val="22"/>
          <w:szCs w:val="22"/>
        </w:rPr>
        <w:t>0</w:t>
      </w:r>
      <w:r>
        <w:rPr>
          <w:rFonts w:ascii="Georgia" w:eastAsia="Georgia" w:hAnsi="Georgia" w:cs="Georgia"/>
          <w:spacing w:val="1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ay</w:t>
      </w:r>
      <w:r>
        <w:rPr>
          <w:rFonts w:ascii="Georgia" w:eastAsia="Georgia" w:hAnsi="Georgia" w:cs="Georgia"/>
          <w:sz w:val="22"/>
          <w:szCs w:val="22"/>
        </w:rPr>
        <w:t>s</w:t>
      </w:r>
      <w:r>
        <w:rPr>
          <w:rFonts w:ascii="Georgia" w:eastAsia="Georgia" w:hAnsi="Georgia" w:cs="Georgia"/>
          <w:spacing w:val="1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5"/>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7"/>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t 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w:t>
      </w:r>
    </w:p>
    <w:p w:rsidR="00B21F82" w:rsidRDefault="00B21F82">
      <w:pPr>
        <w:spacing w:before="11" w:line="260" w:lineRule="exact"/>
        <w:rPr>
          <w:sz w:val="26"/>
          <w:szCs w:val="26"/>
        </w:rPr>
      </w:pPr>
    </w:p>
    <w:p w:rsidR="00B21F82" w:rsidRDefault="00D206BC">
      <w:pPr>
        <w:spacing w:line="259" w:lineRule="auto"/>
        <w:ind w:left="1180" w:right="81" w:hanging="360"/>
        <w:jc w:val="both"/>
        <w:rPr>
          <w:rFonts w:ascii="Georgia" w:eastAsia="Georgia" w:hAnsi="Georgia" w:cs="Georgia"/>
          <w:sz w:val="22"/>
          <w:szCs w:val="22"/>
        </w:rPr>
      </w:pPr>
      <w:r>
        <w:rPr>
          <w:rFonts w:ascii="Georgia" w:eastAsia="Georgia" w:hAnsi="Georgia" w:cs="Georgia"/>
          <w:sz w:val="22"/>
          <w:szCs w:val="22"/>
        </w:rPr>
        <w:t>C.   In</w:t>
      </w:r>
      <w:r>
        <w:rPr>
          <w:rFonts w:ascii="Georgia" w:eastAsia="Georgia" w:hAnsi="Georgia" w:cs="Georgia"/>
          <w:spacing w:val="3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5"/>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3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4"/>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A</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3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35"/>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ds</w:t>
      </w:r>
      <w:r>
        <w:rPr>
          <w:rFonts w:ascii="Georgia" w:eastAsia="Georgia" w:hAnsi="Georgia" w:cs="Georgia"/>
          <w:spacing w:val="3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ice</w:t>
      </w:r>
      <w:r>
        <w:rPr>
          <w:rFonts w:ascii="Georgia" w:eastAsia="Georgia" w:hAnsi="Georgia" w:cs="Georgia"/>
          <w:spacing w:val="-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to</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w:t>
      </w:r>
    </w:p>
    <w:p w:rsidR="00B21F82" w:rsidRDefault="00D206BC">
      <w:pPr>
        <w:spacing w:line="240" w:lineRule="exact"/>
        <w:ind w:left="1631"/>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Em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ee</w:t>
      </w:r>
      <w:r>
        <w:rPr>
          <w:rFonts w:ascii="Georgia" w:eastAsia="Georgia" w:hAnsi="Georgia" w:cs="Georgia"/>
          <w:spacing w:val="1"/>
          <w:sz w:val="22"/>
          <w:szCs w:val="22"/>
        </w:rPr>
        <w:t>ts</w:t>
      </w:r>
      <w:r>
        <w:rPr>
          <w:rFonts w:ascii="Georgia" w:eastAsia="Georgia" w:hAnsi="Georgia" w:cs="Georgia"/>
          <w:sz w:val="22"/>
          <w:szCs w:val="22"/>
        </w:rPr>
        <w:t>;</w:t>
      </w:r>
    </w:p>
    <w:p w:rsidR="00B21F82" w:rsidRDefault="00D206BC">
      <w:pPr>
        <w:spacing w:before="18"/>
        <w:ind w:left="1632"/>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Em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d</w:t>
      </w:r>
      <w:r>
        <w:rPr>
          <w:rFonts w:ascii="Georgia" w:eastAsia="Georgia" w:hAnsi="Georgia" w:cs="Georgia"/>
          <w:sz w:val="22"/>
          <w:szCs w:val="22"/>
        </w:rPr>
        <w:t>s</w:t>
      </w:r>
      <w:r>
        <w:rPr>
          <w:rFonts w:ascii="Georgia" w:eastAsia="Georgia" w:hAnsi="Georgia" w:cs="Georgia"/>
          <w:b/>
          <w:sz w:val="22"/>
          <w:szCs w:val="22"/>
        </w:rPr>
        <w:t>;</w:t>
      </w:r>
    </w:p>
    <w:p w:rsidR="00B21F82" w:rsidRDefault="00D206BC">
      <w:pPr>
        <w:spacing w:before="21"/>
        <w:ind w:left="1632"/>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Ac</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pacing w:val="-2"/>
          <w:sz w:val="22"/>
          <w:szCs w:val="22"/>
        </w:rPr>
        <w:t>d</w:t>
      </w:r>
      <w:r>
        <w:rPr>
          <w:rFonts w:ascii="Georgia" w:eastAsia="Georgia" w:hAnsi="Georgia" w:cs="Georgia"/>
          <w:spacing w:val="1"/>
          <w:sz w:val="22"/>
          <w:szCs w:val="22"/>
        </w:rPr>
        <w:t>s;</w:t>
      </w:r>
    </w:p>
    <w:p w:rsidR="00B21F82" w:rsidRDefault="00D206BC">
      <w:pPr>
        <w:spacing w:before="18"/>
        <w:ind w:left="1632"/>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z w:val="22"/>
          <w:szCs w:val="22"/>
        </w:rPr>
        <w:t>Em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before="21"/>
        <w:ind w:left="1631"/>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before="18"/>
        <w:ind w:left="1631"/>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s;</w:t>
      </w:r>
    </w:p>
    <w:p w:rsidR="00B21F82" w:rsidRDefault="00D206BC">
      <w:pPr>
        <w:spacing w:before="18"/>
        <w:ind w:left="1631"/>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31"/>
          <w:sz w:val="22"/>
          <w:szCs w:val="22"/>
        </w:rPr>
        <w:t xml:space="preserve"> </w:t>
      </w:r>
      <w:r>
        <w:rPr>
          <w:rFonts w:ascii="Georgia" w:eastAsia="Georgia" w:hAnsi="Georgia" w:cs="Georgia"/>
          <w:sz w:val="22"/>
          <w:szCs w:val="22"/>
        </w:rPr>
        <w:t>Hi</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z w:val="22"/>
          <w:szCs w:val="22"/>
        </w:rPr>
        <w:t>um</w:t>
      </w:r>
      <w:r>
        <w:rPr>
          <w:rFonts w:ascii="Georgia" w:eastAsia="Georgia" w:hAnsi="Georgia" w:cs="Georgia"/>
          <w:spacing w:val="-1"/>
          <w:sz w:val="22"/>
          <w:szCs w:val="22"/>
        </w:rPr>
        <w:t>e</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pacing w:val="1"/>
          <w:sz w:val="22"/>
          <w:szCs w:val="22"/>
        </w:rPr>
        <w:t>ct</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before="21"/>
        <w:ind w:left="1632"/>
        <w:rPr>
          <w:rFonts w:ascii="Georgia" w:eastAsia="Georgia" w:hAnsi="Georgia" w:cs="Georgia"/>
          <w:sz w:val="22"/>
          <w:szCs w:val="22"/>
        </w:rPr>
      </w:pPr>
      <w:r>
        <w:rPr>
          <w:rFonts w:ascii="Georgia" w:eastAsia="Georgia" w:hAnsi="Georgia" w:cs="Georgia"/>
          <w:sz w:val="22"/>
          <w:szCs w:val="22"/>
        </w:rPr>
        <w:t xml:space="preserve">8.  </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ds</w:t>
      </w:r>
      <w:r>
        <w:rPr>
          <w:rFonts w:ascii="Georgia" w:eastAsia="Georgia" w:hAnsi="Georgia" w:cs="Georgia"/>
          <w:spacing w:val="1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0"/>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9"/>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is</w:t>
      </w:r>
      <w:r>
        <w:rPr>
          <w:rFonts w:ascii="Georgia" w:eastAsia="Georgia" w:hAnsi="Georgia" w:cs="Georgia"/>
          <w:spacing w:val="10"/>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0"/>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p>
    <w:p w:rsidR="00B21F82" w:rsidRDefault="00D206BC">
      <w:pPr>
        <w:spacing w:before="18"/>
        <w:ind w:left="19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B21F82">
      <w:pPr>
        <w:spacing w:before="10" w:line="280" w:lineRule="exact"/>
        <w:rPr>
          <w:sz w:val="28"/>
          <w:szCs w:val="28"/>
        </w:rPr>
      </w:pPr>
    </w:p>
    <w:p w:rsidR="00B21F82" w:rsidRDefault="00D206BC">
      <w:pPr>
        <w:spacing w:line="259" w:lineRule="auto"/>
        <w:ind w:left="1181" w:right="80" w:hanging="360"/>
        <w:jc w:val="both"/>
        <w:rPr>
          <w:rFonts w:ascii="Georgia" w:eastAsia="Georgia" w:hAnsi="Georgia" w:cs="Georgia"/>
          <w:sz w:val="22"/>
          <w:szCs w:val="22"/>
        </w:rPr>
      </w:pP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0"/>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ds</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fid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a</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 W</w:t>
      </w:r>
      <w:r>
        <w:rPr>
          <w:rFonts w:ascii="Georgia" w:eastAsia="Georgia" w:hAnsi="Georgia" w:cs="Georgia"/>
          <w:spacing w:val="-1"/>
          <w:sz w:val="22"/>
          <w:szCs w:val="22"/>
        </w:rPr>
        <w:t>&amp;</w:t>
      </w:r>
      <w:r>
        <w:rPr>
          <w:rFonts w:ascii="Georgia" w:eastAsia="Georgia" w:hAnsi="Georgia" w:cs="Georgia"/>
          <w:sz w:val="22"/>
          <w:szCs w:val="22"/>
        </w:rPr>
        <w:t>I</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§4</w:t>
      </w:r>
      <w:r>
        <w:rPr>
          <w:rFonts w:ascii="Georgia" w:eastAsia="Georgia" w:hAnsi="Georgia" w:cs="Georgia"/>
          <w:spacing w:val="-1"/>
          <w:sz w:val="22"/>
          <w:szCs w:val="22"/>
        </w:rPr>
        <w:t>5</w:t>
      </w:r>
      <w:r>
        <w:rPr>
          <w:rFonts w:ascii="Georgia" w:eastAsia="Georgia" w:hAnsi="Georgia" w:cs="Georgia"/>
          <w:spacing w:val="1"/>
          <w:sz w:val="22"/>
          <w:szCs w:val="22"/>
        </w:rPr>
        <w:t>1</w:t>
      </w:r>
      <w:r>
        <w:rPr>
          <w:rFonts w:ascii="Georgia" w:eastAsia="Georgia" w:hAnsi="Georgia" w:cs="Georgia"/>
          <w:sz w:val="22"/>
          <w:szCs w:val="22"/>
        </w:rPr>
        <w:t>4</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2"/>
          <w:sz w:val="22"/>
          <w:szCs w:val="22"/>
        </w:rPr>
        <w:t>4</w:t>
      </w:r>
      <w:r>
        <w:rPr>
          <w:rFonts w:ascii="Georgia" w:eastAsia="Georgia" w:hAnsi="Georgia" w:cs="Georgia"/>
          <w:spacing w:val="1"/>
          <w:sz w:val="22"/>
          <w:szCs w:val="22"/>
        </w:rPr>
        <w:t>5</w:t>
      </w:r>
      <w:r>
        <w:rPr>
          <w:rFonts w:ascii="Georgia" w:eastAsia="Georgia" w:hAnsi="Georgia" w:cs="Georgia"/>
          <w:spacing w:val="-1"/>
          <w:sz w:val="22"/>
          <w:szCs w:val="22"/>
        </w:rPr>
        <w:t>1</w:t>
      </w:r>
      <w:r>
        <w:rPr>
          <w:rFonts w:ascii="Georgia" w:eastAsia="Georgia" w:hAnsi="Georgia" w:cs="Georgia"/>
          <w:sz w:val="22"/>
          <w:szCs w:val="22"/>
        </w:rPr>
        <w:t>8.</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 xml:space="preserve">ng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 in</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line="240" w:lineRule="exact"/>
        <w:ind w:left="1632"/>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27"/>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 xml:space="preserve">y </w:t>
      </w:r>
      <w:r>
        <w:rPr>
          <w:rFonts w:ascii="Georgia" w:eastAsia="Georgia" w:hAnsi="Georgia" w:cs="Georgia"/>
          <w:spacing w:val="2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6"/>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rso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25"/>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ifi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2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2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e</w:t>
      </w:r>
    </w:p>
    <w:p w:rsidR="00B21F82" w:rsidRDefault="00D206BC">
      <w:pPr>
        <w:spacing w:before="21" w:line="258" w:lineRule="auto"/>
        <w:ind w:left="1992" w:right="79"/>
        <w:rPr>
          <w:rFonts w:ascii="Georgia" w:eastAsia="Georgia" w:hAnsi="Georgia" w:cs="Georgia"/>
          <w:sz w:val="22"/>
          <w:szCs w:val="22"/>
        </w:rPr>
      </w:pP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g</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r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line="259" w:lineRule="auto"/>
        <w:ind w:left="1992" w:right="78" w:hanging="360"/>
        <w:jc w:val="both"/>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6"/>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 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3"/>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3"/>
          <w:sz w:val="22"/>
          <w:szCs w:val="22"/>
        </w:rPr>
        <w:t>a</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ne 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pho</w:t>
      </w:r>
      <w:r>
        <w:rPr>
          <w:rFonts w:ascii="Georgia" w:eastAsia="Georgia" w:hAnsi="Georgia" w:cs="Georgia"/>
          <w:spacing w:val="-1"/>
          <w:sz w:val="22"/>
          <w:szCs w:val="22"/>
        </w:rPr>
        <w:t>n</w:t>
      </w:r>
      <w:r>
        <w:rPr>
          <w:rFonts w:ascii="Georgia" w:eastAsia="Georgia" w:hAnsi="Georgia" w:cs="Georgia"/>
          <w:sz w:val="22"/>
          <w:szCs w:val="22"/>
        </w:rPr>
        <w:t xml:space="preserve">e </w:t>
      </w:r>
      <w:r>
        <w:rPr>
          <w:rFonts w:ascii="Georgia" w:eastAsia="Georgia" w:hAnsi="Georgia" w:cs="Georgia"/>
          <w:spacing w:val="-1"/>
          <w:sz w:val="22"/>
          <w:szCs w:val="22"/>
        </w:rPr>
        <w:t>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 xml:space="preserve">ent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pacing w:val="-1"/>
          <w:sz w:val="22"/>
          <w:szCs w:val="22"/>
        </w:rPr>
        <w:t>kno</w:t>
      </w:r>
      <w:r>
        <w:rPr>
          <w:rFonts w:ascii="Georgia" w:eastAsia="Georgia" w:hAnsi="Georgia" w:cs="Georgia"/>
          <w:sz w:val="22"/>
          <w:szCs w:val="22"/>
        </w:rPr>
        <w:t>wn</w:t>
      </w:r>
      <w:r>
        <w:rPr>
          <w:rFonts w:ascii="Georgia" w:eastAsia="Georgia" w:hAnsi="Georgia" w:cs="Georgia"/>
          <w:spacing w:val="1"/>
          <w:sz w:val="22"/>
          <w:szCs w:val="22"/>
        </w:rPr>
        <w:t xml:space="preserve"> </w:t>
      </w:r>
      <w:r>
        <w:rPr>
          <w:rFonts w:ascii="Georgia" w:eastAsia="Georgia" w:hAnsi="Georgia" w:cs="Georgia"/>
          <w:spacing w:val="-1"/>
          <w:sz w:val="22"/>
          <w:szCs w:val="22"/>
        </w:rPr>
        <w:t>all</w:t>
      </w:r>
      <w:r>
        <w:rPr>
          <w:rFonts w:ascii="Georgia" w:eastAsia="Georgia" w:hAnsi="Georgia" w:cs="Georgia"/>
          <w:spacing w:val="1"/>
          <w:sz w:val="22"/>
          <w:szCs w:val="22"/>
        </w:rPr>
        <w:t>er</w:t>
      </w:r>
      <w:r>
        <w:rPr>
          <w:rFonts w:ascii="Georgia" w:eastAsia="Georgia" w:hAnsi="Georgia" w:cs="Georgia"/>
          <w:sz w:val="22"/>
          <w:szCs w:val="22"/>
        </w:rPr>
        <w:t>gi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r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ic</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1"/>
          <w:sz w:val="22"/>
          <w:szCs w:val="22"/>
        </w:rPr>
        <w:t>tr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nal</w:t>
      </w:r>
      <w:r>
        <w:rPr>
          <w:rFonts w:ascii="Georgia" w:eastAsia="Georgia" w:hAnsi="Georgia" w:cs="Georgia"/>
          <w:spacing w:val="-3"/>
          <w:sz w:val="22"/>
          <w:szCs w:val="22"/>
        </w:rPr>
        <w:t>/</w:t>
      </w:r>
      <w:r>
        <w:rPr>
          <w:rFonts w:ascii="Georgia" w:eastAsia="Georgia" w:hAnsi="Georgia" w:cs="Georgia"/>
          <w:sz w:val="22"/>
          <w:szCs w:val="22"/>
        </w:rPr>
        <w:t>di</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immu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p>
    <w:p w:rsidR="00B21F82" w:rsidRDefault="00D206BC">
      <w:pPr>
        <w:spacing w:line="240" w:lineRule="exact"/>
        <w:ind w:left="1632"/>
        <w:rPr>
          <w:rFonts w:ascii="Georgia" w:eastAsia="Georgia" w:hAnsi="Georgia" w:cs="Georgia"/>
          <w:sz w:val="22"/>
          <w:szCs w:val="22"/>
        </w:rPr>
      </w:pP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nn</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oc</w:t>
      </w:r>
      <w:r>
        <w:rPr>
          <w:rFonts w:ascii="Georgia" w:eastAsia="Georgia" w:hAnsi="Georgia" w:cs="Georgia"/>
          <w:spacing w:val="-2"/>
          <w:sz w:val="22"/>
          <w:szCs w:val="22"/>
        </w:rPr>
        <w:t>u</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1"/>
        <w:ind w:left="1632"/>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t I</w:t>
      </w:r>
      <w:r>
        <w:rPr>
          <w:rFonts w:ascii="Georgia" w:eastAsia="Georgia" w:hAnsi="Georgia" w:cs="Georgia"/>
          <w:spacing w:val="-3"/>
          <w:sz w:val="22"/>
          <w:szCs w:val="22"/>
        </w:rPr>
        <w:t>P</w:t>
      </w:r>
      <w:r>
        <w:rPr>
          <w:rFonts w:ascii="Georgia" w:eastAsia="Georgia" w:hAnsi="Georgia" w:cs="Georgia"/>
          <w:sz w:val="22"/>
          <w:szCs w:val="22"/>
        </w:rPr>
        <w:t>P, CD</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 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p>
    <w:p w:rsidR="00B21F82" w:rsidRDefault="00D206BC">
      <w:pPr>
        <w:spacing w:before="18"/>
        <w:ind w:left="1632"/>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nn</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mi</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P</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spacing w:before="21"/>
        <w:ind w:left="1632"/>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ur</w:t>
      </w:r>
      <w:r>
        <w:rPr>
          <w:rFonts w:ascii="Georgia" w:eastAsia="Georgia" w:hAnsi="Georgia" w:cs="Georgia"/>
          <w:spacing w:val="1"/>
          <w:sz w:val="22"/>
          <w:szCs w:val="22"/>
        </w:rPr>
        <w:t>ch</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p>
    <w:p w:rsidR="00B21F82" w:rsidRDefault="00D206BC">
      <w:pPr>
        <w:spacing w:before="18"/>
        <w:ind w:left="1632"/>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3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 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le</w:t>
      </w:r>
      <w:r>
        <w:rPr>
          <w:rFonts w:ascii="Georgia" w:eastAsia="Georgia" w:hAnsi="Georgia" w:cs="Georgia"/>
          <w:sz w:val="22"/>
          <w:szCs w:val="22"/>
        </w:rPr>
        <w:t>dg</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s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ex</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d</w:t>
      </w:r>
      <w:r w:rsidR="007668C5">
        <w:rPr>
          <w:rFonts w:ascii="Georgia" w:eastAsia="Georgia" w:hAnsi="Georgia" w:cs="Georgia"/>
          <w:sz w:val="22"/>
          <w:szCs w:val="22"/>
        </w:rPr>
        <w:t xml:space="preserve"> </w:t>
      </w:r>
      <w:r w:rsidR="007668C5" w:rsidRPr="00090367">
        <w:rPr>
          <w:rFonts w:ascii="Georgia" w:eastAsia="Georgia" w:hAnsi="Georgia" w:cs="Georgia"/>
          <w:sz w:val="22"/>
          <w:szCs w:val="22"/>
        </w:rPr>
        <w:t>as client allows</w:t>
      </w:r>
      <w:r w:rsidR="007668C5">
        <w:rPr>
          <w:rFonts w:ascii="Georgia" w:eastAsia="Georgia" w:hAnsi="Georgia" w:cs="Georgia"/>
          <w:sz w:val="22"/>
          <w:szCs w:val="22"/>
        </w:rPr>
        <w:t>;</w:t>
      </w:r>
    </w:p>
    <w:p w:rsidR="00B21F82" w:rsidRDefault="00D206BC">
      <w:pPr>
        <w:spacing w:before="18"/>
        <w:ind w:left="1632"/>
        <w:rPr>
          <w:rFonts w:ascii="Georgia" w:eastAsia="Georgia" w:hAnsi="Georgia" w:cs="Georgia"/>
          <w:sz w:val="22"/>
          <w:szCs w:val="22"/>
        </w:rPr>
      </w:pPr>
      <w:r>
        <w:rPr>
          <w:rFonts w:ascii="Georgia" w:eastAsia="Georgia" w:hAnsi="Georgia" w:cs="Georgia"/>
          <w:sz w:val="22"/>
          <w:szCs w:val="22"/>
        </w:rPr>
        <w:t xml:space="preserve">8.  </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po</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rsidP="007631E0">
      <w:pPr>
        <w:spacing w:before="21"/>
        <w:ind w:left="1633"/>
        <w:rPr>
          <w:rFonts w:ascii="Georgia" w:eastAsia="Georgia" w:hAnsi="Georgia" w:cs="Georgia"/>
          <w:spacing w:val="1"/>
          <w:sz w:val="22"/>
          <w:szCs w:val="22"/>
        </w:rPr>
      </w:pPr>
      <w:r>
        <w:rPr>
          <w:rFonts w:ascii="Georgia" w:eastAsia="Georgia" w:hAnsi="Georgia" w:cs="Georgia"/>
          <w:sz w:val="22"/>
          <w:szCs w:val="22"/>
        </w:rPr>
        <w:t xml:space="preserve">9.  </w:t>
      </w:r>
      <w:r>
        <w:rPr>
          <w:rFonts w:ascii="Georgia" w:eastAsia="Georgia" w:hAnsi="Georgia" w:cs="Georgia"/>
          <w:spacing w:val="1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2"/>
          <w:sz w:val="22"/>
          <w:szCs w:val="22"/>
        </w:rPr>
        <w:t>A</w:t>
      </w:r>
      <w:r>
        <w:rPr>
          <w:rFonts w:ascii="Georgia" w:eastAsia="Georgia" w:hAnsi="Georgia" w:cs="Georgia"/>
          <w:sz w:val="22"/>
          <w:szCs w:val="22"/>
        </w:rPr>
        <w:t>du</w:t>
      </w:r>
      <w:r>
        <w:rPr>
          <w:rFonts w:ascii="Georgia" w:eastAsia="Georgia" w:hAnsi="Georgia" w:cs="Georgia"/>
          <w:spacing w:val="-1"/>
          <w:sz w:val="22"/>
          <w:szCs w:val="22"/>
        </w:rPr>
        <w:t>l</w:t>
      </w:r>
      <w:r>
        <w:rPr>
          <w:rFonts w:ascii="Georgia" w:eastAsia="Georgia" w:hAnsi="Georgia" w:cs="Georgia"/>
          <w:sz w:val="22"/>
          <w:szCs w:val="22"/>
        </w:rPr>
        <w:t>t P</w:t>
      </w:r>
      <w:r>
        <w:rPr>
          <w:rFonts w:ascii="Georgia" w:eastAsia="Georgia" w:hAnsi="Georgia" w:cs="Georgia"/>
          <w:spacing w:val="-2"/>
          <w:sz w:val="22"/>
          <w:szCs w:val="22"/>
        </w:rPr>
        <w:t>r</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P</w:t>
      </w:r>
      <w:r>
        <w:rPr>
          <w:rFonts w:ascii="Georgia" w:eastAsia="Georgia" w:hAnsi="Georgia" w:cs="Georgia"/>
          <w:spacing w:val="-1"/>
          <w:sz w:val="22"/>
          <w:szCs w:val="22"/>
        </w:rPr>
        <w:t>S</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ts.</w:t>
      </w:r>
    </w:p>
    <w:p w:rsidR="007631E0" w:rsidRDefault="007631E0" w:rsidP="007631E0">
      <w:pPr>
        <w:spacing w:before="21"/>
        <w:ind w:left="1633"/>
        <w:rPr>
          <w:sz w:val="19"/>
          <w:szCs w:val="19"/>
        </w:rPr>
      </w:pPr>
    </w:p>
    <w:p w:rsidR="00B21F82" w:rsidRDefault="00D206BC">
      <w:pPr>
        <w:spacing w:before="36" w:line="259" w:lineRule="auto"/>
        <w:ind w:left="1380" w:right="81" w:hanging="360"/>
        <w:jc w:val="both"/>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30"/>
          <w:sz w:val="22"/>
          <w:szCs w:val="22"/>
        </w:rPr>
        <w:t xml:space="preserve"> </w:t>
      </w:r>
      <w:r>
        <w:rPr>
          <w:rFonts w:ascii="Georgia" w:eastAsia="Georgia" w:hAnsi="Georgia" w:cs="Georgia"/>
          <w:sz w:val="22"/>
          <w:szCs w:val="22"/>
        </w:rPr>
        <w:t>Pu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5"/>
          <w:sz w:val="22"/>
          <w:szCs w:val="22"/>
        </w:rPr>
        <w:t xml:space="preserve"> </w:t>
      </w:r>
      <w:r>
        <w:rPr>
          <w:rFonts w:ascii="Georgia" w:eastAsia="Georgia" w:hAnsi="Georgia" w:cs="Georgia"/>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3"/>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 xml:space="preserve">7, </w:t>
      </w:r>
      <w:r>
        <w:rPr>
          <w:rFonts w:ascii="Georgia" w:eastAsia="Georgia" w:hAnsi="Georgia" w:cs="Georgia"/>
          <w:spacing w:val="4"/>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z w:val="22"/>
          <w:szCs w:val="22"/>
        </w:rPr>
        <w:t>6</w:t>
      </w:r>
      <w:r>
        <w:rPr>
          <w:rFonts w:ascii="Georgia" w:eastAsia="Georgia" w:hAnsi="Georgia" w:cs="Georgia"/>
          <w:spacing w:val="-1"/>
          <w:sz w:val="22"/>
          <w:szCs w:val="22"/>
        </w:rPr>
        <w:t>0</w:t>
      </w:r>
      <w:r>
        <w:rPr>
          <w:rFonts w:ascii="Georgia" w:eastAsia="Georgia" w:hAnsi="Georgia" w:cs="Georgia"/>
          <w:spacing w:val="1"/>
          <w:sz w:val="22"/>
          <w:szCs w:val="22"/>
        </w:rPr>
        <w:t>3</w:t>
      </w:r>
      <w:r>
        <w:rPr>
          <w:rFonts w:ascii="Georgia" w:eastAsia="Georgia" w:hAnsi="Georgia" w:cs="Georgia"/>
          <w:sz w:val="22"/>
          <w:szCs w:val="22"/>
        </w:rPr>
        <w:t xml:space="preserve">, </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 xml:space="preserve">e </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3"/>
          <w:sz w:val="22"/>
          <w:szCs w:val="22"/>
        </w:rPr>
        <w:t>n</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4"/>
          <w:sz w:val="22"/>
          <w:szCs w:val="22"/>
        </w:rPr>
        <w:t xml:space="preserve"> </w:t>
      </w:r>
      <w:r>
        <w:rPr>
          <w:rFonts w:ascii="Georgia" w:eastAsia="Georgia" w:hAnsi="Georgia" w:cs="Georgia"/>
          <w:spacing w:val="-1"/>
          <w:sz w:val="22"/>
          <w:szCs w:val="22"/>
        </w:rPr>
        <w:t>any 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 xml:space="preserve">y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 xml:space="preserve">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 xml:space="preserve">e a </w:t>
      </w:r>
      <w:r>
        <w:rPr>
          <w:rFonts w:ascii="Georgia" w:eastAsia="Georgia" w:hAnsi="Georgia" w:cs="Georgia"/>
          <w:spacing w:val="1"/>
          <w:sz w:val="22"/>
          <w:szCs w:val="22"/>
        </w:rPr>
        <w:t>r</w:t>
      </w:r>
      <w:r>
        <w:rPr>
          <w:rFonts w:ascii="Georgia" w:eastAsia="Georgia" w:hAnsi="Georgia" w:cs="Georgia"/>
          <w:sz w:val="22"/>
          <w:szCs w:val="22"/>
        </w:rPr>
        <w:t>ig</w:t>
      </w:r>
      <w:r>
        <w:rPr>
          <w:rFonts w:ascii="Georgia" w:eastAsia="Georgia" w:hAnsi="Georgia" w:cs="Georgia"/>
          <w:spacing w:val="-1"/>
          <w:sz w:val="22"/>
          <w:szCs w:val="22"/>
        </w:rPr>
        <w:t>h</w:t>
      </w:r>
      <w:r>
        <w:rPr>
          <w:rFonts w:ascii="Georgia" w:eastAsia="Georgia" w:hAnsi="Georgia" w:cs="Georgia"/>
          <w:sz w:val="22"/>
          <w:szCs w:val="22"/>
        </w:rPr>
        <w:t>t</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y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ds</w:t>
      </w:r>
      <w:r>
        <w:rPr>
          <w:rFonts w:ascii="Georgia" w:eastAsia="Georgia" w:hAnsi="Georgia" w:cs="Georgia"/>
          <w:spacing w:val="1"/>
          <w:sz w:val="22"/>
          <w:szCs w:val="22"/>
        </w:rPr>
        <w:t xml:space="preserve"> </w:t>
      </w:r>
      <w:r>
        <w:rPr>
          <w:rFonts w:ascii="Georgia" w:eastAsia="Georgia" w:hAnsi="Georgia" w:cs="Georgia"/>
          <w:spacing w:val="-1"/>
          <w:sz w:val="22"/>
          <w:szCs w:val="22"/>
        </w:rPr>
        <w:t xml:space="preserve">and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rso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spacing w:line="259" w:lineRule="auto"/>
        <w:ind w:left="1380" w:right="80" w:hanging="360"/>
        <w:jc w:val="both"/>
        <w:rPr>
          <w:rFonts w:ascii="Georgia" w:eastAsia="Georgia" w:hAnsi="Georgia" w:cs="Georgia"/>
          <w:sz w:val="22"/>
          <w:szCs w:val="22"/>
        </w:rPr>
      </w:pPr>
      <w:r>
        <w:rPr>
          <w:rFonts w:ascii="Georgia" w:eastAsia="Georgia" w:hAnsi="Georgia" w:cs="Georgia"/>
          <w:sz w:val="22"/>
          <w:szCs w:val="22"/>
        </w:rPr>
        <w:t xml:space="preserve">F.  </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mit</w:t>
      </w:r>
      <w:r>
        <w:rPr>
          <w:rFonts w:ascii="Georgia" w:eastAsia="Georgia" w:hAnsi="Georgia" w:cs="Georgia"/>
          <w:spacing w:val="-2"/>
          <w:sz w:val="22"/>
          <w:szCs w:val="22"/>
        </w:rPr>
        <w:t xml:space="preserve"> r</w:t>
      </w:r>
      <w:r>
        <w:rPr>
          <w:rFonts w:ascii="Georgia" w:eastAsia="Georgia" w:hAnsi="Georgia" w:cs="Georgia"/>
          <w:sz w:val="22"/>
          <w:szCs w:val="22"/>
        </w:rPr>
        <w:t>ig</w:t>
      </w:r>
      <w:r>
        <w:rPr>
          <w:rFonts w:ascii="Georgia" w:eastAsia="Georgia" w:hAnsi="Georgia" w:cs="Georgia"/>
          <w:spacing w:val="1"/>
          <w:sz w:val="22"/>
          <w:szCs w:val="22"/>
        </w:rPr>
        <w:t>h</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ms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m</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pacing w:val="-1"/>
          <w:sz w:val="22"/>
          <w:szCs w:val="22"/>
        </w:rPr>
        <w:t>el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12"/>
          <w:sz w:val="22"/>
          <w:szCs w:val="22"/>
        </w:rPr>
        <w:t xml:space="preserve"> </w:t>
      </w:r>
      <w:r>
        <w:rPr>
          <w:rFonts w:ascii="Georgia" w:eastAsia="Georgia" w:hAnsi="Georgia" w:cs="Georgia"/>
          <w:spacing w:val="-1"/>
          <w:sz w:val="22"/>
          <w:szCs w:val="22"/>
        </w:rPr>
        <w:t>exa</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9"/>
          <w:sz w:val="22"/>
          <w:szCs w:val="22"/>
        </w:rPr>
        <w:t xml:space="preserve"> </w:t>
      </w:r>
      <w:r>
        <w:rPr>
          <w:rFonts w:ascii="Georgia" w:eastAsia="Georgia" w:hAnsi="Georgia" w:cs="Georgia"/>
          <w:spacing w:val="-1"/>
          <w:sz w:val="22"/>
          <w:szCs w:val="22"/>
        </w:rPr>
        <w:t>ex</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rpt</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sc</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C</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a.</w:t>
      </w:r>
    </w:p>
    <w:p w:rsidR="00B21F82" w:rsidRDefault="00B21F82">
      <w:pPr>
        <w:spacing w:before="10" w:line="260" w:lineRule="exact"/>
        <w:rPr>
          <w:sz w:val="26"/>
          <w:szCs w:val="26"/>
        </w:rPr>
      </w:pPr>
    </w:p>
    <w:p w:rsidR="00B21F82" w:rsidRDefault="00D206BC">
      <w:pPr>
        <w:spacing w:line="258" w:lineRule="auto"/>
        <w:ind w:left="1380" w:right="80" w:hanging="360"/>
        <w:jc w:val="both"/>
        <w:rPr>
          <w:rFonts w:ascii="Georgia" w:eastAsia="Georgia" w:hAnsi="Georgia" w:cs="Georgia"/>
          <w:sz w:val="22"/>
          <w:szCs w:val="22"/>
        </w:rPr>
      </w:pPr>
      <w:r>
        <w:rPr>
          <w:rFonts w:ascii="Georgia" w:eastAsia="Georgia" w:hAnsi="Georgia" w:cs="Georgia"/>
          <w:spacing w:val="1"/>
          <w:sz w:val="22"/>
          <w:szCs w:val="22"/>
        </w:rPr>
        <w:t>G</w:t>
      </w:r>
      <w:r>
        <w:rPr>
          <w:rFonts w:ascii="Georgia" w:eastAsia="Georgia" w:hAnsi="Georgia" w:cs="Georgia"/>
          <w:sz w:val="22"/>
          <w:szCs w:val="22"/>
        </w:rPr>
        <w:t xml:space="preserve">. </w:t>
      </w:r>
      <w:r>
        <w:rPr>
          <w:rFonts w:ascii="Georgia" w:eastAsia="Georgia" w:hAnsi="Georgia" w:cs="Georgia"/>
          <w:spacing w:val="3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6"/>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cor</w:t>
      </w:r>
      <w:r>
        <w:rPr>
          <w:rFonts w:ascii="Georgia" w:eastAsia="Georgia" w:hAnsi="Georgia" w:cs="Georgia"/>
          <w:spacing w:val="-2"/>
          <w:sz w:val="22"/>
          <w:szCs w:val="22"/>
        </w:rPr>
        <w:t>d</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3"/>
          <w:sz w:val="22"/>
          <w:szCs w:val="22"/>
        </w:rPr>
        <w:t>n</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le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5</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yea</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 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sc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yea</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p>
    <w:p w:rsidR="00B21F82" w:rsidRDefault="00B21F82">
      <w:pPr>
        <w:spacing w:before="1" w:line="280" w:lineRule="exact"/>
        <w:rPr>
          <w:sz w:val="28"/>
          <w:szCs w:val="28"/>
        </w:rPr>
      </w:pPr>
    </w:p>
    <w:p w:rsidR="00B21F82" w:rsidRDefault="00D206BC">
      <w:pPr>
        <w:spacing w:line="258" w:lineRule="auto"/>
        <w:ind w:left="1380" w:right="79" w:hanging="360"/>
        <w:jc w:val="both"/>
        <w:rPr>
          <w:rFonts w:ascii="Georgia" w:eastAsia="Georgia" w:hAnsi="Georgia" w:cs="Georgia"/>
          <w:sz w:val="22"/>
          <w:szCs w:val="22"/>
        </w:rPr>
      </w:pP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&amp;</w:t>
      </w:r>
      <w:r>
        <w:rPr>
          <w:rFonts w:ascii="Georgia" w:eastAsia="Georgia" w:hAnsi="Georgia" w:cs="Georgia"/>
          <w:sz w:val="22"/>
          <w:szCs w:val="22"/>
        </w:rPr>
        <w:t>I</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de</w:t>
      </w:r>
      <w:r>
        <w:rPr>
          <w:rFonts w:ascii="Georgia" w:eastAsia="Georgia" w:hAnsi="Georgia" w:cs="Georgia"/>
          <w:spacing w:val="2"/>
          <w:sz w:val="22"/>
          <w:szCs w:val="22"/>
        </w:rPr>
        <w:t xml:space="preserve"> </w:t>
      </w:r>
      <w:r>
        <w:rPr>
          <w:rFonts w:ascii="Georgia" w:eastAsia="Georgia" w:hAnsi="Georgia" w:cs="Georgia"/>
          <w:sz w:val="22"/>
          <w:szCs w:val="22"/>
        </w:rPr>
        <w:t>4</w:t>
      </w:r>
      <w:r>
        <w:rPr>
          <w:rFonts w:ascii="Georgia" w:eastAsia="Georgia" w:hAnsi="Georgia" w:cs="Georgia"/>
          <w:spacing w:val="-3"/>
          <w:sz w:val="22"/>
          <w:szCs w:val="22"/>
        </w:rPr>
        <w:t>6</w:t>
      </w:r>
      <w:r>
        <w:rPr>
          <w:rFonts w:ascii="Georgia" w:eastAsia="Georgia" w:hAnsi="Georgia" w:cs="Georgia"/>
          <w:spacing w:val="1"/>
          <w:sz w:val="22"/>
          <w:szCs w:val="22"/>
        </w:rPr>
        <w:t>5</w:t>
      </w:r>
      <w:r>
        <w:rPr>
          <w:rFonts w:ascii="Georgia" w:eastAsia="Georgia" w:hAnsi="Georgia" w:cs="Georgia"/>
          <w:spacing w:val="-3"/>
          <w:sz w:val="22"/>
          <w:szCs w:val="22"/>
        </w:rPr>
        <w:t>2</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 xml:space="preserve">y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bt</w:t>
      </w:r>
      <w:r>
        <w:rPr>
          <w:rFonts w:ascii="Georgia" w:eastAsia="Georgia" w:hAnsi="Georgia" w:cs="Georgia"/>
          <w:spacing w:val="-1"/>
          <w:sz w:val="22"/>
          <w:szCs w:val="22"/>
        </w:rPr>
        <w:t>a</w:t>
      </w:r>
      <w:r>
        <w:rPr>
          <w:rFonts w:ascii="Georgia" w:eastAsia="Georgia" w:hAnsi="Georgia" w:cs="Georgia"/>
          <w:sz w:val="22"/>
          <w:szCs w:val="22"/>
        </w:rPr>
        <w:t xml:space="preserve">in </w:t>
      </w:r>
      <w:r>
        <w:rPr>
          <w:rFonts w:ascii="Georgia" w:eastAsia="Georgia" w:hAnsi="Georgia" w:cs="Georgia"/>
          <w:spacing w:val="-1"/>
          <w:sz w:val="22"/>
          <w:szCs w:val="22"/>
        </w:rPr>
        <w:t xml:space="preserve">an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udit</w:t>
      </w:r>
      <w:r>
        <w:rPr>
          <w:rFonts w:ascii="Georgia" w:eastAsia="Georgia" w:hAnsi="Georgia" w:cs="Georgia"/>
          <w:spacing w:val="-1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4"/>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v</w:t>
      </w:r>
      <w:r>
        <w:rPr>
          <w:rFonts w:ascii="Georgia" w:eastAsia="Georgia" w:hAnsi="Georgia" w:cs="Georgia"/>
          <w:sz w:val="22"/>
          <w:szCs w:val="22"/>
        </w:rPr>
        <w:t xml:space="preserve">ide a </w:t>
      </w:r>
      <w:r>
        <w:rPr>
          <w:rFonts w:ascii="Georgia" w:eastAsia="Georgia" w:hAnsi="Georgia" w:cs="Georgia"/>
          <w:spacing w:val="1"/>
          <w:sz w:val="22"/>
          <w:szCs w:val="22"/>
        </w:rPr>
        <w:t>cop</w:t>
      </w:r>
      <w:r>
        <w:rPr>
          <w:rFonts w:ascii="Georgia" w:eastAsia="Georgia" w:hAnsi="Georgia" w:cs="Georgia"/>
          <w:sz w:val="22"/>
          <w:szCs w:val="22"/>
        </w:rPr>
        <w:t>y</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z w:val="22"/>
          <w:szCs w:val="22"/>
        </w:rPr>
        <w:t>udit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2"/>
          <w:sz w:val="22"/>
          <w:szCs w:val="22"/>
        </w:rPr>
        <w:t>t</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a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i/>
          <w:spacing w:val="-1"/>
          <w:sz w:val="22"/>
          <w:szCs w:val="22"/>
        </w:rPr>
        <w:t>SL</w:t>
      </w:r>
      <w:r>
        <w:rPr>
          <w:rFonts w:ascii="Georgia" w:eastAsia="Georgia" w:hAnsi="Georgia" w:cs="Georgia"/>
          <w:i/>
          <w:sz w:val="22"/>
          <w:szCs w:val="22"/>
        </w:rPr>
        <w:t>S</w:t>
      </w:r>
      <w:r>
        <w:rPr>
          <w:rFonts w:ascii="Georgia" w:eastAsia="Georgia" w:hAnsi="Georgia" w:cs="Georgia"/>
          <w:i/>
          <w:spacing w:val="2"/>
          <w:sz w:val="22"/>
          <w:szCs w:val="22"/>
        </w:rPr>
        <w:t xml:space="preserve"> </w:t>
      </w:r>
      <w:r>
        <w:rPr>
          <w:rFonts w:ascii="Georgia" w:eastAsia="Georgia" w:hAnsi="Georgia" w:cs="Georgia"/>
          <w:i/>
          <w:spacing w:val="-1"/>
          <w:sz w:val="22"/>
          <w:szCs w:val="22"/>
        </w:rPr>
        <w:t>Ven</w:t>
      </w:r>
      <w:r>
        <w:rPr>
          <w:rFonts w:ascii="Georgia" w:eastAsia="Georgia" w:hAnsi="Georgia" w:cs="Georgia"/>
          <w:i/>
          <w:sz w:val="22"/>
          <w:szCs w:val="22"/>
        </w:rPr>
        <w:t>d</w:t>
      </w:r>
      <w:r>
        <w:rPr>
          <w:rFonts w:ascii="Georgia" w:eastAsia="Georgia" w:hAnsi="Georgia" w:cs="Georgia"/>
          <w:i/>
          <w:spacing w:val="-1"/>
          <w:sz w:val="22"/>
          <w:szCs w:val="22"/>
        </w:rPr>
        <w:t>o</w:t>
      </w:r>
      <w:r>
        <w:rPr>
          <w:rFonts w:ascii="Georgia" w:eastAsia="Georgia" w:hAnsi="Georgia" w:cs="Georgia"/>
          <w:i/>
          <w:sz w:val="22"/>
          <w:szCs w:val="22"/>
        </w:rPr>
        <w:t>r H</w:t>
      </w:r>
      <w:r>
        <w:rPr>
          <w:rFonts w:ascii="Georgia" w:eastAsia="Georgia" w:hAnsi="Georgia" w:cs="Georgia"/>
          <w:i/>
          <w:spacing w:val="-1"/>
          <w:sz w:val="22"/>
          <w:szCs w:val="22"/>
        </w:rPr>
        <w:t>o</w:t>
      </w:r>
      <w:r>
        <w:rPr>
          <w:rFonts w:ascii="Georgia" w:eastAsia="Georgia" w:hAnsi="Georgia" w:cs="Georgia"/>
          <w:i/>
          <w:sz w:val="22"/>
          <w:szCs w:val="22"/>
        </w:rPr>
        <w:t>u</w:t>
      </w:r>
      <w:r>
        <w:rPr>
          <w:rFonts w:ascii="Georgia" w:eastAsia="Georgia" w:hAnsi="Georgia" w:cs="Georgia"/>
          <w:i/>
          <w:spacing w:val="1"/>
          <w:sz w:val="22"/>
          <w:szCs w:val="22"/>
        </w:rPr>
        <w:t>s</w:t>
      </w:r>
      <w:r>
        <w:rPr>
          <w:rFonts w:ascii="Georgia" w:eastAsia="Georgia" w:hAnsi="Georgia" w:cs="Georgia"/>
          <w:i/>
          <w:spacing w:val="-1"/>
          <w:sz w:val="22"/>
          <w:szCs w:val="22"/>
        </w:rPr>
        <w:t>in</w:t>
      </w:r>
      <w:r>
        <w:rPr>
          <w:rFonts w:ascii="Georgia" w:eastAsia="Georgia" w:hAnsi="Georgia" w:cs="Georgia"/>
          <w:i/>
          <w:sz w:val="22"/>
          <w:szCs w:val="22"/>
        </w:rPr>
        <w:t xml:space="preserve">g </w:t>
      </w:r>
      <w:r>
        <w:rPr>
          <w:rFonts w:ascii="Georgia" w:eastAsia="Georgia" w:hAnsi="Georgia" w:cs="Georgia"/>
          <w:i/>
          <w:spacing w:val="1"/>
          <w:sz w:val="22"/>
          <w:szCs w:val="22"/>
        </w:rPr>
        <w:t>S</w:t>
      </w:r>
      <w:r>
        <w:rPr>
          <w:rFonts w:ascii="Georgia" w:eastAsia="Georgia" w:hAnsi="Georgia" w:cs="Georgia"/>
          <w:i/>
          <w:sz w:val="22"/>
          <w:szCs w:val="22"/>
        </w:rPr>
        <w:t>u</w:t>
      </w:r>
      <w:r>
        <w:rPr>
          <w:rFonts w:ascii="Georgia" w:eastAsia="Georgia" w:hAnsi="Georgia" w:cs="Georgia"/>
          <w:i/>
          <w:spacing w:val="-1"/>
          <w:sz w:val="22"/>
          <w:szCs w:val="22"/>
        </w:rPr>
        <w:t>r</w:t>
      </w:r>
      <w:r>
        <w:rPr>
          <w:rFonts w:ascii="Georgia" w:eastAsia="Georgia" w:hAnsi="Georgia" w:cs="Georgia"/>
          <w:i/>
          <w:spacing w:val="1"/>
          <w:sz w:val="22"/>
          <w:szCs w:val="22"/>
        </w:rPr>
        <w:t>v</w:t>
      </w:r>
      <w:r>
        <w:rPr>
          <w:rFonts w:ascii="Georgia" w:eastAsia="Georgia" w:hAnsi="Georgia" w:cs="Georgia"/>
          <w:i/>
          <w:spacing w:val="-1"/>
          <w:sz w:val="22"/>
          <w:szCs w:val="22"/>
        </w:rPr>
        <w:t>e</w:t>
      </w:r>
      <w:r>
        <w:rPr>
          <w:rFonts w:ascii="Georgia" w:eastAsia="Georgia" w:hAnsi="Georgia" w:cs="Georgia"/>
          <w:i/>
          <w:sz w:val="22"/>
          <w:szCs w:val="22"/>
        </w:rPr>
        <w:t>y</w:t>
      </w:r>
      <w:r>
        <w:rPr>
          <w:rFonts w:ascii="Georgia" w:eastAsia="Georgia" w:hAnsi="Georgia" w:cs="Georgia"/>
          <w:i/>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i/>
          <w:sz w:val="22"/>
          <w:szCs w:val="22"/>
        </w:rPr>
        <w:t>,</w:t>
      </w:r>
      <w:r>
        <w:rPr>
          <w:rFonts w:ascii="Georgia" w:eastAsia="Georgia" w:hAnsi="Georgia" w:cs="Georgia"/>
          <w:i/>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f 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3"/>
          <w:sz w:val="22"/>
          <w:szCs w:val="22"/>
        </w:rPr>
        <w:t>n</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20</w:t>
      </w:r>
      <w:r>
        <w:rPr>
          <w:rFonts w:ascii="Georgia" w:eastAsia="Georgia" w:hAnsi="Georgia" w:cs="Georgia"/>
          <w:spacing w:val="1"/>
          <w:sz w:val="22"/>
          <w:szCs w:val="22"/>
        </w:rPr>
        <w:t>15</w:t>
      </w:r>
      <w:r>
        <w:rPr>
          <w:rFonts w:ascii="Georgia" w:eastAsia="Georgia" w:hAnsi="Georgia" w:cs="Georgia"/>
          <w:sz w:val="22"/>
          <w:szCs w:val="22"/>
        </w:rPr>
        <w:t>.</w:t>
      </w:r>
    </w:p>
    <w:p w:rsidR="00B21F82" w:rsidRDefault="00B21F82">
      <w:pPr>
        <w:spacing w:before="1" w:line="140" w:lineRule="exact"/>
        <w:rPr>
          <w:sz w:val="15"/>
          <w:szCs w:val="15"/>
        </w:rPr>
      </w:pPr>
    </w:p>
    <w:p w:rsidR="00B21F82" w:rsidRDefault="00B21F82">
      <w:pPr>
        <w:spacing w:line="200" w:lineRule="exact"/>
      </w:pPr>
    </w:p>
    <w:p w:rsidR="00B21F82" w:rsidRDefault="00B21F82">
      <w:pPr>
        <w:spacing w:line="200" w:lineRule="exact"/>
      </w:pPr>
    </w:p>
    <w:p w:rsidR="00B21F82" w:rsidRDefault="00D206BC">
      <w:pPr>
        <w:ind w:left="213"/>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II.     </w:t>
      </w:r>
      <w:r>
        <w:rPr>
          <w:rFonts w:ascii="Georgia" w:eastAsia="Georgia" w:hAnsi="Georgia" w:cs="Georgia"/>
          <w:b/>
          <w:spacing w:val="25"/>
          <w:sz w:val="22"/>
          <w:szCs w:val="22"/>
        </w:rPr>
        <w:t xml:space="preserve"> </w:t>
      </w:r>
      <w:r>
        <w:rPr>
          <w:rFonts w:ascii="Georgia" w:eastAsia="Georgia" w:hAnsi="Georgia" w:cs="Georgia"/>
          <w:b/>
          <w:sz w:val="22"/>
          <w:szCs w:val="22"/>
        </w:rPr>
        <w:t>M</w:t>
      </w:r>
      <w:r>
        <w:rPr>
          <w:rFonts w:ascii="Georgia" w:eastAsia="Georgia" w:hAnsi="Georgia" w:cs="Georgia"/>
          <w:b/>
          <w:spacing w:val="-1"/>
          <w:sz w:val="22"/>
          <w:szCs w:val="22"/>
        </w:rPr>
        <w:t>O</w:t>
      </w:r>
      <w:r>
        <w:rPr>
          <w:rFonts w:ascii="Georgia" w:eastAsia="Georgia" w:hAnsi="Georgia" w:cs="Georgia"/>
          <w:b/>
          <w:sz w:val="22"/>
          <w:szCs w:val="22"/>
        </w:rPr>
        <w:t>NIT</w:t>
      </w:r>
      <w:r>
        <w:rPr>
          <w:rFonts w:ascii="Georgia" w:eastAsia="Georgia" w:hAnsi="Georgia" w:cs="Georgia"/>
          <w:b/>
          <w:spacing w:val="-1"/>
          <w:sz w:val="22"/>
          <w:szCs w:val="22"/>
        </w:rPr>
        <w:t>OR</w:t>
      </w:r>
      <w:r>
        <w:rPr>
          <w:rFonts w:ascii="Georgia" w:eastAsia="Georgia" w:hAnsi="Georgia" w:cs="Georgia"/>
          <w:b/>
          <w:sz w:val="22"/>
          <w:szCs w:val="22"/>
        </w:rPr>
        <w:t>ING</w:t>
      </w:r>
    </w:p>
    <w:p w:rsidR="00B21F82" w:rsidRDefault="00B21F82">
      <w:pPr>
        <w:spacing w:before="10" w:line="280" w:lineRule="exact"/>
        <w:rPr>
          <w:sz w:val="28"/>
          <w:szCs w:val="28"/>
        </w:rPr>
      </w:pPr>
    </w:p>
    <w:p w:rsidR="00B21F82" w:rsidRDefault="00D206BC">
      <w:pPr>
        <w:ind w:left="1020" w:right="8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pacing w:val="-2"/>
          <w:sz w:val="22"/>
          <w:szCs w:val="22"/>
        </w:rPr>
        <w:t>d</w:t>
      </w:r>
      <w:r>
        <w:rPr>
          <w:rFonts w:ascii="Georgia" w:eastAsia="Georgia" w:hAnsi="Georgia" w:cs="Georgia"/>
          <w:sz w:val="22"/>
          <w:szCs w:val="22"/>
        </w:rPr>
        <w:t xml:space="preserve">s </w:t>
      </w:r>
      <w:r>
        <w:rPr>
          <w:rFonts w:ascii="Georgia" w:eastAsia="Georgia" w:hAnsi="Georgia" w:cs="Georgia"/>
          <w:spacing w:val="5"/>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5"/>
          <w:sz w:val="22"/>
          <w:szCs w:val="22"/>
        </w:rPr>
        <w:t xml:space="preserve"> </w:t>
      </w:r>
      <w:r>
        <w:rPr>
          <w:rFonts w:ascii="Georgia" w:eastAsia="Georgia" w:hAnsi="Georgia" w:cs="Georgia"/>
          <w:sz w:val="22"/>
          <w:szCs w:val="22"/>
        </w:rPr>
        <w:t xml:space="preserve">in </w:t>
      </w:r>
      <w:r>
        <w:rPr>
          <w:rFonts w:ascii="Georgia" w:eastAsia="Georgia" w:hAnsi="Georgia" w:cs="Georgia"/>
          <w:spacing w:val="3"/>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X</w:t>
      </w:r>
      <w:r>
        <w:rPr>
          <w:rFonts w:ascii="Georgia" w:eastAsia="Georgia" w:hAnsi="Georgia" w:cs="Georgia"/>
          <w:sz w:val="22"/>
          <w:szCs w:val="22"/>
        </w:rPr>
        <w:t>I</w:t>
      </w:r>
      <w:r>
        <w:rPr>
          <w:rFonts w:ascii="Georgia" w:eastAsia="Georgia" w:hAnsi="Georgia" w:cs="Georgia"/>
          <w:spacing w:val="-2"/>
          <w:sz w:val="22"/>
          <w:szCs w:val="22"/>
        </w:rPr>
        <w:t>I</w:t>
      </w:r>
      <w:r>
        <w:rPr>
          <w:rFonts w:ascii="Georgia" w:eastAsia="Georgia" w:hAnsi="Georgia" w:cs="Georgia"/>
          <w:sz w:val="22"/>
          <w:szCs w:val="22"/>
        </w:rPr>
        <w:t xml:space="preserve">) </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pacing w:val="-2"/>
          <w:sz w:val="22"/>
          <w:szCs w:val="22"/>
        </w:rPr>
        <w:t>j</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5"/>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u</w:t>
      </w:r>
      <w:r>
        <w:rPr>
          <w:rFonts w:ascii="Georgia" w:eastAsia="Georgia" w:hAnsi="Georgia" w:cs="Georgia"/>
          <w:sz w:val="22"/>
          <w:szCs w:val="22"/>
        </w:rPr>
        <w:t xml:space="preserve">dit </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5"/>
          <w:sz w:val="22"/>
          <w:szCs w:val="22"/>
        </w:rPr>
        <w:t xml:space="preserve"> </w:t>
      </w:r>
      <w:r>
        <w:rPr>
          <w:rFonts w:ascii="Georgia" w:eastAsia="Georgia" w:hAnsi="Georgia" w:cs="Georgia"/>
          <w:spacing w:val="-1"/>
          <w:sz w:val="22"/>
          <w:szCs w:val="22"/>
        </w:rPr>
        <w:t>exa</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 xml:space="preserve"> b</w:t>
      </w:r>
      <w:r>
        <w:rPr>
          <w:rFonts w:ascii="Georgia" w:eastAsia="Georgia" w:hAnsi="Georgia" w:cs="Georgia"/>
          <w:sz w:val="22"/>
          <w:szCs w:val="22"/>
        </w:rPr>
        <w:t>y</w:t>
      </w:r>
    </w:p>
    <w:p w:rsidR="00B21F82" w:rsidRDefault="00D206BC">
      <w:pPr>
        <w:spacing w:before="18"/>
        <w:ind w:left="1380"/>
        <w:rPr>
          <w:rFonts w:ascii="Georgia" w:eastAsia="Georgia" w:hAnsi="Georgia" w:cs="Georgia"/>
          <w:sz w:val="22"/>
          <w:szCs w:val="22"/>
        </w:rPr>
      </w:pP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w:t>
      </w:r>
    </w:p>
    <w:p w:rsidR="00B21F82" w:rsidRDefault="00B21F82">
      <w:pPr>
        <w:spacing w:before="10" w:line="280" w:lineRule="exact"/>
        <w:rPr>
          <w:sz w:val="28"/>
          <w:szCs w:val="28"/>
        </w:rPr>
      </w:pPr>
    </w:p>
    <w:p w:rsidR="00B21F82" w:rsidRDefault="00D206BC">
      <w:pPr>
        <w:spacing w:line="258" w:lineRule="auto"/>
        <w:ind w:left="1380" w:right="81"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1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1"/>
          <w:sz w:val="22"/>
          <w:szCs w:val="22"/>
        </w:rPr>
        <w:t>kn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dg</w:t>
      </w:r>
      <w:r>
        <w:rPr>
          <w:rFonts w:ascii="Georgia" w:eastAsia="Georgia" w:hAnsi="Georgia" w:cs="Georgia"/>
          <w:spacing w:val="-3"/>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if</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udit</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exa</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in a fi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3"/>
          <w:sz w:val="22"/>
          <w:szCs w:val="22"/>
        </w:rPr>
        <w:t>a</w:t>
      </w:r>
      <w:r>
        <w:rPr>
          <w:rFonts w:ascii="Georgia" w:eastAsia="Georgia" w:hAnsi="Georgia" w:cs="Georgia"/>
          <w:spacing w:val="-1"/>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de</w:t>
      </w:r>
      <w:r>
        <w:rPr>
          <w:rFonts w:ascii="Georgia" w:eastAsia="Georgia" w:hAnsi="Georgia" w:cs="Georgia"/>
          <w:spacing w:val="-6"/>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w</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oth</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wi</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 xml:space="preserve">n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 im</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1"/>
          <w:sz w:val="22"/>
          <w:szCs w:val="22"/>
        </w:rPr>
        <w:t>allo</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a</w:t>
      </w:r>
      <w:r>
        <w:rPr>
          <w:rFonts w:ascii="Georgia" w:eastAsia="Georgia" w:hAnsi="Georgia" w:cs="Georgia"/>
          <w:spacing w:val="1"/>
          <w:sz w:val="22"/>
          <w:szCs w:val="22"/>
        </w:rPr>
        <w:t>cc</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al l</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1"/>
          <w:sz w:val="22"/>
          <w:szCs w:val="22"/>
        </w:rPr>
        <w:t>ro</w:t>
      </w:r>
      <w:r>
        <w:rPr>
          <w:rFonts w:ascii="Georgia" w:eastAsia="Georgia" w:hAnsi="Georgia" w:cs="Georgia"/>
          <w:spacing w:val="-3"/>
          <w:sz w:val="22"/>
          <w:szCs w:val="22"/>
        </w:rPr>
        <w:t>m</w:t>
      </w:r>
      <w:r>
        <w:rPr>
          <w:rFonts w:ascii="Georgia" w:eastAsia="Georgia" w:hAnsi="Georgia" w:cs="Georgia"/>
          <w:spacing w:val="1"/>
          <w:sz w:val="22"/>
          <w:szCs w:val="22"/>
        </w:rPr>
        <w:t>pt</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z w:val="22"/>
          <w:szCs w:val="22"/>
        </w:rPr>
        <w:t>d.</w:t>
      </w:r>
    </w:p>
    <w:p w:rsidR="00B21F82" w:rsidRDefault="00B21F82">
      <w:pPr>
        <w:spacing w:before="10" w:line="260" w:lineRule="exact"/>
        <w:rPr>
          <w:sz w:val="26"/>
          <w:szCs w:val="26"/>
        </w:rPr>
      </w:pPr>
    </w:p>
    <w:p w:rsidR="00B21F82" w:rsidRDefault="00D206BC">
      <w:pPr>
        <w:spacing w:line="258" w:lineRule="auto"/>
        <w:ind w:left="1380" w:right="378" w:hanging="360"/>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 xml:space="preserve">d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ele</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1"/>
          <w:sz w:val="22"/>
          <w:szCs w:val="22"/>
        </w:rPr>
        <w:t>ea</w:t>
      </w:r>
      <w:r>
        <w:rPr>
          <w:rFonts w:ascii="Georgia" w:eastAsia="Georgia" w:hAnsi="Georgia" w:cs="Georgia"/>
          <w:sz w:val="22"/>
          <w:szCs w:val="22"/>
        </w:rPr>
        <w:t>l</w:t>
      </w:r>
      <w:r>
        <w:rPr>
          <w:rFonts w:ascii="Georgia" w:eastAsia="Georgia" w:hAnsi="Georgia" w:cs="Georgia"/>
          <w:spacing w:val="-1"/>
          <w:sz w:val="22"/>
          <w:szCs w:val="22"/>
        </w:rPr>
        <w:t xml:space="preserve"> a</w:t>
      </w:r>
      <w:r>
        <w:rPr>
          <w:rFonts w:ascii="Georgia" w:eastAsia="Georgia" w:hAnsi="Georgia" w:cs="Georgia"/>
          <w:sz w:val="22"/>
          <w:szCs w:val="22"/>
        </w:rPr>
        <w:t>ny</w:t>
      </w:r>
      <w:r>
        <w:rPr>
          <w:rFonts w:ascii="Georgia" w:eastAsia="Georgia" w:hAnsi="Georgia" w:cs="Georgia"/>
          <w:spacing w:val="-1"/>
          <w:sz w:val="22"/>
          <w:szCs w:val="22"/>
        </w:rPr>
        <w:t xml:space="preserve"> a</w:t>
      </w:r>
      <w:r>
        <w:rPr>
          <w:rFonts w:ascii="Georgia" w:eastAsia="Georgia" w:hAnsi="Georgia" w:cs="Georgia"/>
          <w:sz w:val="22"/>
          <w:szCs w:val="22"/>
        </w:rPr>
        <w:t>udit fi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mm</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pacing w:val="1"/>
          <w:sz w:val="22"/>
          <w:szCs w:val="22"/>
        </w:rPr>
        <w:t>)</w:t>
      </w:r>
      <w:r>
        <w:rPr>
          <w:rFonts w:ascii="Georgia" w:eastAsia="Georgia" w:hAnsi="Georgia" w:cs="Georgia"/>
          <w:sz w:val="22"/>
          <w:szCs w:val="22"/>
        </w:rPr>
        <w:t>,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ize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b</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ud</w:t>
      </w:r>
      <w:r>
        <w:rPr>
          <w:rFonts w:ascii="Georgia" w:eastAsia="Georgia" w:hAnsi="Georgia" w:cs="Georgia"/>
          <w:spacing w:val="-2"/>
          <w:sz w:val="22"/>
          <w:szCs w:val="22"/>
        </w:rPr>
        <w:t>i</w:t>
      </w:r>
      <w:r>
        <w:rPr>
          <w:rFonts w:ascii="Georgia" w:eastAsia="Georgia" w:hAnsi="Georgia" w:cs="Georgia"/>
          <w:sz w:val="22"/>
          <w:szCs w:val="22"/>
        </w:rPr>
        <w:t xml:space="preserve">t </w:t>
      </w:r>
      <w:r>
        <w:rPr>
          <w:rFonts w:ascii="Georgia" w:eastAsia="Georgia" w:hAnsi="Georgia" w:cs="Georgia"/>
          <w:spacing w:val="-1"/>
          <w:sz w:val="22"/>
          <w:szCs w:val="22"/>
        </w:rPr>
        <w:t>appea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proc</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 xml:space="preserve">d </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p>
    <w:p w:rsidR="00B21F82" w:rsidRDefault="00D206BC">
      <w:pPr>
        <w:spacing w:before="2"/>
        <w:ind w:left="138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z w:val="22"/>
          <w:szCs w:val="22"/>
        </w:rPr>
        <w:t>7</w:t>
      </w:r>
      <w:r>
        <w:rPr>
          <w:rFonts w:ascii="Georgia" w:eastAsia="Georgia" w:hAnsi="Georgia" w:cs="Georgia"/>
          <w:spacing w:val="-1"/>
          <w:sz w:val="22"/>
          <w:szCs w:val="22"/>
        </w:rPr>
        <w:t>00</w:t>
      </w:r>
      <w:r>
        <w:rPr>
          <w:rFonts w:ascii="Georgia" w:eastAsia="Georgia" w:hAnsi="Georgia" w:cs="Georgia"/>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eq</w:t>
      </w:r>
      <w:r>
        <w:rPr>
          <w:rFonts w:ascii="Georgia" w:eastAsia="Georgia" w:hAnsi="Georgia" w:cs="Georgia"/>
          <w:sz w:val="22"/>
          <w:szCs w:val="22"/>
        </w:rPr>
        <w:t>.</w:t>
      </w:r>
    </w:p>
    <w:p w:rsidR="00B21F82" w:rsidRDefault="00B21F82">
      <w:pPr>
        <w:spacing w:before="7" w:line="280" w:lineRule="exact"/>
        <w:rPr>
          <w:sz w:val="28"/>
          <w:szCs w:val="28"/>
        </w:rPr>
      </w:pPr>
    </w:p>
    <w:p w:rsidR="00B21F82" w:rsidRDefault="00D206BC">
      <w:pPr>
        <w:spacing w:line="259" w:lineRule="auto"/>
        <w:ind w:left="1380" w:right="314" w:hanging="360"/>
        <w:jc w:val="both"/>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 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st</w:t>
      </w:r>
      <w:r>
        <w:rPr>
          <w:rFonts w:ascii="Georgia" w:eastAsia="Georgia" w:hAnsi="Georgia" w:cs="Georgia"/>
          <w:spacing w:val="-1"/>
          <w:sz w:val="22"/>
          <w:szCs w:val="22"/>
        </w:rPr>
        <w:t>an</w:t>
      </w:r>
      <w:r>
        <w:rPr>
          <w:rFonts w:ascii="Georgia" w:eastAsia="Georgia" w:hAnsi="Georgia" w:cs="Georgia"/>
          <w:spacing w:val="-2"/>
          <w:sz w:val="22"/>
          <w:szCs w:val="22"/>
        </w:rPr>
        <w:t>d</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is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b</w:t>
      </w:r>
      <w:r>
        <w:rPr>
          <w:rFonts w:ascii="Georgia" w:eastAsia="Georgia" w:hAnsi="Georgia" w:cs="Georgia"/>
          <w:sz w:val="22"/>
          <w:szCs w:val="22"/>
        </w:rPr>
        <w:t>y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p>
    <w:p w:rsidR="00B21F82" w:rsidRDefault="00B21F82">
      <w:pPr>
        <w:spacing w:before="10" w:line="260" w:lineRule="exact"/>
        <w:rPr>
          <w:sz w:val="26"/>
          <w:szCs w:val="26"/>
        </w:rPr>
      </w:pPr>
    </w:p>
    <w:p w:rsidR="00B21F82" w:rsidRDefault="00D206BC">
      <w:pPr>
        <w:ind w:left="115"/>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III.     </w:t>
      </w:r>
      <w:r>
        <w:rPr>
          <w:rFonts w:ascii="Georgia" w:eastAsia="Georgia" w:hAnsi="Georgia" w:cs="Georgia"/>
          <w:b/>
          <w:spacing w:val="25"/>
          <w:sz w:val="22"/>
          <w:szCs w:val="22"/>
        </w:rPr>
        <w:t xml:space="preserve"> </w:t>
      </w:r>
      <w:r>
        <w:rPr>
          <w:rFonts w:ascii="Georgia" w:eastAsia="Georgia" w:hAnsi="Georgia" w:cs="Georgia"/>
          <w:b/>
          <w:sz w:val="22"/>
          <w:szCs w:val="22"/>
        </w:rPr>
        <w:t>N</w:t>
      </w:r>
      <w:r>
        <w:rPr>
          <w:rFonts w:ascii="Georgia" w:eastAsia="Georgia" w:hAnsi="Georgia" w:cs="Georgia"/>
          <w:b/>
          <w:spacing w:val="-1"/>
          <w:sz w:val="22"/>
          <w:szCs w:val="22"/>
        </w:rPr>
        <w:t>O</w:t>
      </w:r>
      <w:r>
        <w:rPr>
          <w:rFonts w:ascii="Georgia" w:eastAsia="Georgia" w:hAnsi="Georgia" w:cs="Georgia"/>
          <w:b/>
          <w:sz w:val="22"/>
          <w:szCs w:val="22"/>
        </w:rPr>
        <w:t>N-</w:t>
      </w:r>
      <w:r>
        <w:rPr>
          <w:rFonts w:ascii="Georgia" w:eastAsia="Georgia" w:hAnsi="Georgia" w:cs="Georgia"/>
          <w:b/>
          <w:spacing w:val="1"/>
          <w:sz w:val="22"/>
          <w:szCs w:val="22"/>
        </w:rPr>
        <w:t>D</w:t>
      </w:r>
      <w:r>
        <w:rPr>
          <w:rFonts w:ascii="Georgia" w:eastAsia="Georgia" w:hAnsi="Georgia" w:cs="Georgia"/>
          <w:b/>
          <w:sz w:val="22"/>
          <w:szCs w:val="22"/>
        </w:rPr>
        <w:t>I</w:t>
      </w:r>
      <w:r>
        <w:rPr>
          <w:rFonts w:ascii="Georgia" w:eastAsia="Georgia" w:hAnsi="Georgia" w:cs="Georgia"/>
          <w:b/>
          <w:spacing w:val="-2"/>
          <w:sz w:val="22"/>
          <w:szCs w:val="22"/>
        </w:rPr>
        <w:t>S</w:t>
      </w:r>
      <w:r>
        <w:rPr>
          <w:rFonts w:ascii="Georgia" w:eastAsia="Georgia" w:hAnsi="Georgia" w:cs="Georgia"/>
          <w:b/>
          <w:spacing w:val="1"/>
          <w:sz w:val="22"/>
          <w:szCs w:val="22"/>
        </w:rPr>
        <w:t>C</w:t>
      </w:r>
      <w:r>
        <w:rPr>
          <w:rFonts w:ascii="Georgia" w:eastAsia="Georgia" w:hAnsi="Georgia" w:cs="Georgia"/>
          <w:b/>
          <w:spacing w:val="-1"/>
          <w:sz w:val="22"/>
          <w:szCs w:val="22"/>
        </w:rPr>
        <w:t>R</w:t>
      </w:r>
      <w:r>
        <w:rPr>
          <w:rFonts w:ascii="Georgia" w:eastAsia="Georgia" w:hAnsi="Georgia" w:cs="Georgia"/>
          <w:b/>
          <w:sz w:val="22"/>
          <w:szCs w:val="22"/>
        </w:rPr>
        <w:t>IMI</w:t>
      </w:r>
      <w:r>
        <w:rPr>
          <w:rFonts w:ascii="Georgia" w:eastAsia="Georgia" w:hAnsi="Georgia" w:cs="Georgia"/>
          <w:b/>
          <w:spacing w:val="-3"/>
          <w:sz w:val="22"/>
          <w:szCs w:val="22"/>
        </w:rPr>
        <w:t>N</w:t>
      </w:r>
      <w:r>
        <w:rPr>
          <w:rFonts w:ascii="Georgia" w:eastAsia="Georgia" w:hAnsi="Georgia" w:cs="Georgia"/>
          <w:b/>
          <w:spacing w:val="1"/>
          <w:sz w:val="22"/>
          <w:szCs w:val="22"/>
        </w:rPr>
        <w:t>A</w:t>
      </w:r>
      <w:r>
        <w:rPr>
          <w:rFonts w:ascii="Georgia" w:eastAsia="Georgia" w:hAnsi="Georgia" w:cs="Georgia"/>
          <w:b/>
          <w:sz w:val="22"/>
          <w:szCs w:val="22"/>
        </w:rPr>
        <w:t>T</w:t>
      </w:r>
      <w:r>
        <w:rPr>
          <w:rFonts w:ascii="Georgia" w:eastAsia="Georgia" w:hAnsi="Georgia" w:cs="Georgia"/>
          <w:b/>
          <w:spacing w:val="-2"/>
          <w:sz w:val="22"/>
          <w:szCs w:val="22"/>
        </w:rPr>
        <w:t>I</w:t>
      </w:r>
      <w:r>
        <w:rPr>
          <w:rFonts w:ascii="Georgia" w:eastAsia="Georgia" w:hAnsi="Georgia" w:cs="Georgia"/>
          <w:b/>
          <w:spacing w:val="-1"/>
          <w:sz w:val="22"/>
          <w:szCs w:val="22"/>
        </w:rPr>
        <w:t>O</w:t>
      </w:r>
      <w:r>
        <w:rPr>
          <w:rFonts w:ascii="Georgia" w:eastAsia="Georgia" w:hAnsi="Georgia" w:cs="Georgia"/>
          <w:b/>
          <w:sz w:val="22"/>
          <w:szCs w:val="22"/>
        </w:rPr>
        <w:t>N</w:t>
      </w:r>
    </w:p>
    <w:p w:rsidR="00B21F82" w:rsidRDefault="00B21F82">
      <w:pPr>
        <w:spacing w:before="20" w:line="280" w:lineRule="exact"/>
        <w:rPr>
          <w:sz w:val="28"/>
          <w:szCs w:val="28"/>
        </w:rPr>
      </w:pPr>
    </w:p>
    <w:p w:rsidR="00B21F82" w:rsidRDefault="00D206BC">
      <w:pPr>
        <w:spacing w:line="259" w:lineRule="auto"/>
        <w:ind w:left="1020" w:right="79"/>
        <w:jc w:val="both"/>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lo</w:t>
      </w:r>
      <w:r>
        <w:rPr>
          <w:rFonts w:ascii="Georgia" w:eastAsia="Georgia" w:hAnsi="Georgia" w:cs="Georgia"/>
          <w:spacing w:val="-2"/>
          <w:sz w:val="22"/>
          <w:szCs w:val="22"/>
        </w:rPr>
        <w:t>r</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cr</w:t>
      </w:r>
      <w:r>
        <w:rPr>
          <w:rFonts w:ascii="Georgia" w:eastAsia="Georgia" w:hAnsi="Georgia" w:cs="Georgia"/>
          <w:spacing w:val="-1"/>
          <w:sz w:val="22"/>
          <w:szCs w:val="22"/>
        </w:rPr>
        <w:t>ee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 xml:space="preserve">l </w:t>
      </w:r>
      <w:r>
        <w:rPr>
          <w:rFonts w:ascii="Georgia" w:eastAsia="Georgia" w:hAnsi="Georgia" w:cs="Georgia"/>
          <w:spacing w:val="1"/>
          <w:sz w:val="22"/>
          <w:szCs w:val="22"/>
        </w:rPr>
        <w:t>or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w:t>
      </w:r>
      <w:r>
        <w:rPr>
          <w:rFonts w:ascii="Georgia" w:eastAsia="Georgia" w:hAnsi="Georgia" w:cs="Georgia"/>
          <w:sz w:val="22"/>
          <w:szCs w:val="22"/>
        </w:rPr>
        <w:t>igi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s</w:t>
      </w:r>
      <w:r>
        <w:rPr>
          <w:rFonts w:ascii="Georgia" w:eastAsia="Georgia" w:hAnsi="Georgia" w:cs="Georgia"/>
          <w:spacing w:val="-1"/>
          <w:sz w:val="22"/>
          <w:szCs w:val="22"/>
        </w:rPr>
        <w:t>ex</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w:t>
      </w:r>
      <w:r w:rsidR="00163B8A">
        <w:rPr>
          <w:rFonts w:ascii="Georgia" w:eastAsia="Georgia" w:hAnsi="Georgia" w:cs="Georgia"/>
          <w:sz w:val="22"/>
          <w:szCs w:val="22"/>
        </w:rPr>
        <w:t xml:space="preserve"> </w:t>
      </w:r>
      <w:r w:rsidR="00163B8A" w:rsidRPr="00C328A9">
        <w:rPr>
          <w:rFonts w:ascii="Georgia" w:eastAsia="Georgia" w:hAnsi="Georgia" w:cs="Georgia"/>
          <w:sz w:val="22"/>
          <w:szCs w:val="22"/>
        </w:rPr>
        <w:t>sexual orientation</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ph</w:t>
      </w:r>
      <w:r>
        <w:rPr>
          <w:rFonts w:ascii="Georgia" w:eastAsia="Georgia" w:hAnsi="Georgia" w:cs="Georgia"/>
          <w:spacing w:val="-3"/>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w:t>
      </w:r>
      <w:r>
        <w:rPr>
          <w:rFonts w:ascii="Georgia" w:eastAsia="Georgia" w:hAnsi="Georgia" w:cs="Georgia"/>
          <w:spacing w:val="-3"/>
          <w:sz w:val="22"/>
          <w:szCs w:val="22"/>
        </w:rPr>
        <w:t>l</w:t>
      </w:r>
      <w:r>
        <w:rPr>
          <w:rFonts w:ascii="Georgia" w:eastAsia="Georgia" w:hAnsi="Georgia" w:cs="Georgia"/>
          <w:sz w:val="22"/>
          <w:szCs w:val="22"/>
        </w:rPr>
        <w:t xml:space="preserve">l </w:t>
      </w:r>
      <w:r>
        <w:rPr>
          <w:rFonts w:ascii="Georgia" w:eastAsia="Georgia" w:hAnsi="Georgia" w:cs="Georgia"/>
          <w:spacing w:val="1"/>
          <w:sz w:val="22"/>
          <w:szCs w:val="22"/>
        </w:rPr>
        <w:t>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l</w:t>
      </w:r>
      <w:r>
        <w:rPr>
          <w:rFonts w:ascii="Georgia" w:eastAsia="Georgia" w:hAnsi="Georgia" w:cs="Georgia"/>
          <w:spacing w:val="1"/>
          <w:sz w:val="22"/>
          <w:szCs w:val="22"/>
        </w:rPr>
        <w:t>oc</w:t>
      </w:r>
      <w:r>
        <w:rPr>
          <w:rFonts w:ascii="Georgia" w:eastAsia="Georgia" w:hAnsi="Georgia" w:cs="Georgia"/>
          <w:spacing w:val="-1"/>
          <w:sz w:val="22"/>
          <w:szCs w:val="22"/>
        </w:rPr>
        <w:t>al</w:t>
      </w:r>
      <w:r>
        <w:rPr>
          <w:rFonts w:ascii="Georgia" w:eastAsia="Georgia" w:hAnsi="Georgia" w:cs="Georgia"/>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f</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la</w:t>
      </w:r>
      <w:r>
        <w:rPr>
          <w:rFonts w:ascii="Georgia" w:eastAsia="Georgia" w:hAnsi="Georgia" w:cs="Georgia"/>
          <w:sz w:val="22"/>
          <w:szCs w:val="22"/>
        </w:rPr>
        <w:t>w</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20" w:line="260" w:lineRule="exact"/>
        <w:rPr>
          <w:sz w:val="26"/>
          <w:szCs w:val="26"/>
        </w:rPr>
      </w:pPr>
    </w:p>
    <w:p w:rsidR="00B21F82" w:rsidRDefault="00D206BC">
      <w:pPr>
        <w:ind w:left="144"/>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IV.     </w:t>
      </w:r>
      <w:r>
        <w:rPr>
          <w:rFonts w:ascii="Georgia" w:eastAsia="Georgia" w:hAnsi="Georgia" w:cs="Georgia"/>
          <w:b/>
          <w:spacing w:val="26"/>
          <w:sz w:val="22"/>
          <w:szCs w:val="22"/>
        </w:rPr>
        <w:t xml:space="preserve"> </w:t>
      </w:r>
      <w:r>
        <w:rPr>
          <w:rFonts w:ascii="Georgia" w:eastAsia="Georgia" w:hAnsi="Georgia" w:cs="Georgia"/>
          <w:b/>
          <w:sz w:val="22"/>
          <w:szCs w:val="22"/>
        </w:rPr>
        <w:t>IN</w:t>
      </w:r>
      <w:r>
        <w:rPr>
          <w:rFonts w:ascii="Georgia" w:eastAsia="Georgia" w:hAnsi="Georgia" w:cs="Georgia"/>
          <w:b/>
          <w:spacing w:val="1"/>
          <w:sz w:val="22"/>
          <w:szCs w:val="22"/>
        </w:rPr>
        <w:t>D</w:t>
      </w:r>
      <w:r>
        <w:rPr>
          <w:rFonts w:ascii="Georgia" w:eastAsia="Georgia" w:hAnsi="Georgia" w:cs="Georgia"/>
          <w:b/>
          <w:spacing w:val="-1"/>
          <w:sz w:val="22"/>
          <w:szCs w:val="22"/>
        </w:rPr>
        <w:t>E</w:t>
      </w:r>
      <w:r>
        <w:rPr>
          <w:rFonts w:ascii="Georgia" w:eastAsia="Georgia" w:hAnsi="Georgia" w:cs="Georgia"/>
          <w:b/>
          <w:sz w:val="22"/>
          <w:szCs w:val="22"/>
        </w:rPr>
        <w:t>MNI</w:t>
      </w:r>
      <w:r>
        <w:rPr>
          <w:rFonts w:ascii="Georgia" w:eastAsia="Georgia" w:hAnsi="Georgia" w:cs="Georgia"/>
          <w:b/>
          <w:spacing w:val="-2"/>
          <w:sz w:val="22"/>
          <w:szCs w:val="22"/>
        </w:rPr>
        <w:t>F</w:t>
      </w:r>
      <w:r>
        <w:rPr>
          <w:rFonts w:ascii="Georgia" w:eastAsia="Georgia" w:hAnsi="Georgia" w:cs="Georgia"/>
          <w:b/>
          <w:sz w:val="22"/>
          <w:szCs w:val="22"/>
        </w:rPr>
        <w:t>I</w:t>
      </w:r>
      <w:r>
        <w:rPr>
          <w:rFonts w:ascii="Georgia" w:eastAsia="Georgia" w:hAnsi="Georgia" w:cs="Georgia"/>
          <w:b/>
          <w:spacing w:val="1"/>
          <w:sz w:val="22"/>
          <w:szCs w:val="22"/>
        </w:rPr>
        <w:t>C</w:t>
      </w:r>
      <w:r>
        <w:rPr>
          <w:rFonts w:ascii="Georgia" w:eastAsia="Georgia" w:hAnsi="Georgia" w:cs="Georgia"/>
          <w:b/>
          <w:spacing w:val="-2"/>
          <w:sz w:val="22"/>
          <w:szCs w:val="22"/>
        </w:rPr>
        <w:t>A</w:t>
      </w:r>
      <w:r>
        <w:rPr>
          <w:rFonts w:ascii="Georgia" w:eastAsia="Georgia" w:hAnsi="Georgia" w:cs="Georgia"/>
          <w:b/>
          <w:sz w:val="22"/>
          <w:szCs w:val="22"/>
        </w:rPr>
        <w:t>TI</w:t>
      </w:r>
      <w:r>
        <w:rPr>
          <w:rFonts w:ascii="Georgia" w:eastAsia="Georgia" w:hAnsi="Georgia" w:cs="Georgia"/>
          <w:b/>
          <w:spacing w:val="-1"/>
          <w:sz w:val="22"/>
          <w:szCs w:val="22"/>
        </w:rPr>
        <w:t>O</w:t>
      </w:r>
      <w:r>
        <w:rPr>
          <w:rFonts w:ascii="Georgia" w:eastAsia="Georgia" w:hAnsi="Georgia" w:cs="Georgia"/>
          <w:b/>
          <w:sz w:val="22"/>
          <w:szCs w:val="22"/>
        </w:rPr>
        <w:t>N</w:t>
      </w:r>
    </w:p>
    <w:p w:rsidR="003A1290" w:rsidRPr="003A1290" w:rsidRDefault="003A1290" w:rsidP="003A1290">
      <w:pPr>
        <w:spacing w:line="258" w:lineRule="auto"/>
        <w:ind w:right="80"/>
        <w:jc w:val="both"/>
        <w:rPr>
          <w:rFonts w:ascii="Georgia" w:eastAsia="Georgia" w:hAnsi="Georgia" w:cs="Georgia"/>
          <w:sz w:val="22"/>
          <w:szCs w:val="22"/>
        </w:rPr>
      </w:pPr>
    </w:p>
    <w:p w:rsidR="003A1290" w:rsidRPr="003A1290" w:rsidRDefault="003A1290" w:rsidP="003A1290">
      <w:pPr>
        <w:spacing w:line="258" w:lineRule="auto"/>
        <w:ind w:left="1080" w:right="80"/>
        <w:jc w:val="both"/>
        <w:rPr>
          <w:rFonts w:ascii="Georgia" w:eastAsia="Georgia" w:hAnsi="Georgia" w:cs="Georgia"/>
          <w:sz w:val="22"/>
          <w:szCs w:val="22"/>
        </w:rPr>
      </w:pPr>
      <w:r w:rsidRPr="003A1290">
        <w:rPr>
          <w:rFonts w:ascii="Georgia" w:eastAsia="Georgia" w:hAnsi="Georgia" w:cs="Georgia"/>
          <w:sz w:val="22"/>
          <w:szCs w:val="22"/>
        </w:rPr>
        <w:t xml:space="preserve">To the fullest extent permitted by law, </w:t>
      </w:r>
      <w:r>
        <w:rPr>
          <w:rFonts w:ascii="Georgia" w:eastAsia="Georgia" w:hAnsi="Georgia" w:cs="Georgia"/>
          <w:sz w:val="22"/>
          <w:szCs w:val="22"/>
        </w:rPr>
        <w:t>Contractor</w:t>
      </w:r>
      <w:r w:rsidRPr="003A1290">
        <w:rPr>
          <w:rFonts w:ascii="Georgia" w:eastAsia="Georgia" w:hAnsi="Georgia" w:cs="Georgia"/>
          <w:sz w:val="22"/>
          <w:szCs w:val="22"/>
        </w:rPr>
        <w:t xml:space="preserve"> agrees to indemnify, defend and hold harmless </w:t>
      </w:r>
      <w:r>
        <w:rPr>
          <w:rFonts w:ascii="Georgia" w:eastAsia="Georgia" w:hAnsi="Georgia" w:cs="Georgia"/>
          <w:sz w:val="22"/>
          <w:szCs w:val="22"/>
        </w:rPr>
        <w:t>Regional Center</w:t>
      </w:r>
      <w:r w:rsidRPr="003A1290">
        <w:rPr>
          <w:rFonts w:ascii="Georgia" w:eastAsia="Georgia" w:hAnsi="Georgia" w:cs="Georgia"/>
          <w:sz w:val="22"/>
          <w:szCs w:val="22"/>
        </w:rPr>
        <w:t xml:space="preserve"> and the State of California (the “State”) and each of their agents, employees, officers, directors, and broker from and against any and all claims, damages, personal injury, costs, judgments, penalties, attorneys’ fees and/or liabilities arising out of or connected with any act, omission or neglect of </w:t>
      </w:r>
      <w:r>
        <w:rPr>
          <w:rFonts w:ascii="Georgia" w:eastAsia="Georgia" w:hAnsi="Georgia" w:cs="Georgia"/>
          <w:sz w:val="22"/>
          <w:szCs w:val="22"/>
        </w:rPr>
        <w:t>Contractor</w:t>
      </w:r>
      <w:r w:rsidRPr="003A1290">
        <w:rPr>
          <w:rFonts w:ascii="Georgia" w:eastAsia="Georgia" w:hAnsi="Georgia" w:cs="Georgia"/>
          <w:sz w:val="22"/>
          <w:szCs w:val="22"/>
        </w:rPr>
        <w:t>, its agents or employees in the performance of their services or duties.</w:t>
      </w:r>
    </w:p>
    <w:p w:rsidR="003A1290" w:rsidRPr="003A1290" w:rsidRDefault="003A1290" w:rsidP="003A1290">
      <w:pPr>
        <w:spacing w:line="258" w:lineRule="auto"/>
        <w:ind w:left="1020" w:right="80"/>
        <w:jc w:val="both"/>
        <w:rPr>
          <w:rFonts w:ascii="Georgia" w:eastAsia="Georgia" w:hAnsi="Georgia" w:cs="Georgia"/>
          <w:sz w:val="22"/>
          <w:szCs w:val="22"/>
        </w:rPr>
      </w:pPr>
    </w:p>
    <w:p w:rsidR="003A1290" w:rsidRPr="003A1290" w:rsidRDefault="003A1290" w:rsidP="003A1290">
      <w:pPr>
        <w:spacing w:line="258" w:lineRule="auto"/>
        <w:ind w:left="1080" w:right="80"/>
        <w:jc w:val="both"/>
        <w:rPr>
          <w:rFonts w:ascii="Georgia" w:eastAsia="Georgia" w:hAnsi="Georgia" w:cs="Georgia"/>
          <w:sz w:val="22"/>
          <w:szCs w:val="22"/>
        </w:rPr>
      </w:pPr>
      <w:r w:rsidRPr="003A1290">
        <w:rPr>
          <w:rFonts w:ascii="Georgia" w:eastAsia="Georgia" w:hAnsi="Georgia" w:cs="Georgia"/>
          <w:sz w:val="22"/>
          <w:szCs w:val="22"/>
        </w:rPr>
        <w:t xml:space="preserve">To the fullest extent permitted by law, </w:t>
      </w:r>
      <w:r>
        <w:rPr>
          <w:rFonts w:ascii="Georgia" w:eastAsia="Georgia" w:hAnsi="Georgia" w:cs="Georgia"/>
          <w:sz w:val="22"/>
          <w:szCs w:val="22"/>
        </w:rPr>
        <w:t>Regional</w:t>
      </w:r>
      <w:r w:rsidRPr="003A1290">
        <w:rPr>
          <w:rFonts w:ascii="Georgia" w:eastAsia="Georgia" w:hAnsi="Georgia" w:cs="Georgia"/>
          <w:sz w:val="22"/>
          <w:szCs w:val="22"/>
        </w:rPr>
        <w:t xml:space="preserve"> agrees to indemnify, defend and hold harmless </w:t>
      </w:r>
      <w:r>
        <w:rPr>
          <w:rFonts w:ascii="Georgia" w:eastAsia="Georgia" w:hAnsi="Georgia" w:cs="Georgia"/>
          <w:sz w:val="22"/>
          <w:szCs w:val="22"/>
        </w:rPr>
        <w:t>Contractor</w:t>
      </w:r>
      <w:r w:rsidRPr="003A1290">
        <w:rPr>
          <w:rFonts w:ascii="Georgia" w:eastAsia="Georgia" w:hAnsi="Georgia" w:cs="Georgia"/>
          <w:sz w:val="22"/>
          <w:szCs w:val="22"/>
        </w:rPr>
        <w:t xml:space="preserve"> and each of their agents, employees, officers and directors from and against any and all claims, damages, personal injury, costs, judgments, penalties, attorneys’ fees and/or liabilities arising out of or connected with any act, omission or neglect of</w:t>
      </w:r>
      <w:r>
        <w:rPr>
          <w:rFonts w:ascii="Georgia" w:eastAsia="Georgia" w:hAnsi="Georgia" w:cs="Georgia"/>
          <w:sz w:val="22"/>
          <w:szCs w:val="22"/>
        </w:rPr>
        <w:t xml:space="preserve"> Regional Center</w:t>
      </w:r>
      <w:r w:rsidRPr="003A1290">
        <w:rPr>
          <w:rFonts w:ascii="Georgia" w:eastAsia="Georgia" w:hAnsi="Georgia" w:cs="Georgia"/>
          <w:sz w:val="22"/>
          <w:szCs w:val="22"/>
        </w:rPr>
        <w:t>, its agents or employees in the performance of their services or duties.</w:t>
      </w:r>
    </w:p>
    <w:p w:rsidR="003A1290" w:rsidRPr="003A1290" w:rsidRDefault="003A1290" w:rsidP="003A1290">
      <w:pPr>
        <w:spacing w:line="258" w:lineRule="auto"/>
        <w:ind w:left="1020" w:right="80"/>
        <w:jc w:val="both"/>
        <w:rPr>
          <w:rFonts w:ascii="Georgia" w:eastAsia="Georgia" w:hAnsi="Georgia" w:cs="Georgia"/>
          <w:sz w:val="22"/>
          <w:szCs w:val="22"/>
        </w:rPr>
      </w:pPr>
    </w:p>
    <w:p w:rsidR="003A1290" w:rsidRPr="003A1290" w:rsidRDefault="003A1290" w:rsidP="003A1290">
      <w:pPr>
        <w:spacing w:line="258" w:lineRule="auto"/>
        <w:ind w:left="1080" w:right="80"/>
        <w:jc w:val="both"/>
        <w:rPr>
          <w:rFonts w:ascii="Georgia" w:eastAsia="Georgia" w:hAnsi="Georgia" w:cs="Georgia"/>
          <w:sz w:val="22"/>
          <w:szCs w:val="22"/>
          <w:u w:val="single"/>
        </w:rPr>
      </w:pPr>
      <w:r w:rsidRPr="003A1290">
        <w:rPr>
          <w:rFonts w:ascii="Georgia" w:eastAsia="Georgia" w:hAnsi="Georgia" w:cs="Georgia"/>
          <w:sz w:val="22"/>
          <w:szCs w:val="22"/>
        </w:rPr>
        <w:t xml:space="preserve">Subject to the provisions of Section 10(b), </w:t>
      </w:r>
      <w:r>
        <w:rPr>
          <w:rFonts w:ascii="Georgia" w:eastAsia="Georgia" w:hAnsi="Georgia" w:cs="Georgia"/>
          <w:sz w:val="22"/>
          <w:szCs w:val="22"/>
        </w:rPr>
        <w:t>Contractor’s</w:t>
      </w:r>
      <w:r w:rsidRPr="003A1290">
        <w:rPr>
          <w:rFonts w:ascii="Georgia" w:eastAsia="Georgia" w:hAnsi="Georgia" w:cs="Georgia"/>
          <w:sz w:val="22"/>
          <w:szCs w:val="22"/>
        </w:rPr>
        <w:t xml:space="preserve"> indemnity shall include, but not be limited to, the defense or pursuit of any claim or proceeding involved therein, whether or not litigated.  If an</w:t>
      </w:r>
      <w:r>
        <w:rPr>
          <w:rFonts w:ascii="Georgia" w:eastAsia="Georgia" w:hAnsi="Georgia" w:cs="Georgia"/>
          <w:sz w:val="22"/>
          <w:szCs w:val="22"/>
        </w:rPr>
        <w:t>y action is brought against Regional Center</w:t>
      </w:r>
      <w:r w:rsidRPr="003A1290">
        <w:rPr>
          <w:rFonts w:ascii="Georgia" w:eastAsia="Georgia" w:hAnsi="Georgia" w:cs="Georgia"/>
          <w:sz w:val="22"/>
          <w:szCs w:val="22"/>
        </w:rPr>
        <w:t xml:space="preserve">, </w:t>
      </w:r>
      <w:r>
        <w:rPr>
          <w:rFonts w:ascii="Georgia" w:eastAsia="Georgia" w:hAnsi="Georgia" w:cs="Georgia"/>
          <w:sz w:val="22"/>
          <w:szCs w:val="22"/>
        </w:rPr>
        <w:t>Contractor upon notice from Regional Center</w:t>
      </w:r>
      <w:r w:rsidRPr="003A1290">
        <w:rPr>
          <w:rFonts w:ascii="Georgia" w:eastAsia="Georgia" w:hAnsi="Georgia" w:cs="Georgia"/>
          <w:sz w:val="22"/>
          <w:szCs w:val="22"/>
        </w:rPr>
        <w:t xml:space="preserve"> shall defend the same at </w:t>
      </w:r>
      <w:r>
        <w:rPr>
          <w:rFonts w:ascii="Georgia" w:eastAsia="Georgia" w:hAnsi="Georgia" w:cs="Georgia"/>
          <w:sz w:val="22"/>
          <w:szCs w:val="22"/>
        </w:rPr>
        <w:t>Contractor’s</w:t>
      </w:r>
      <w:r w:rsidRPr="003A1290">
        <w:rPr>
          <w:rFonts w:ascii="Georgia" w:eastAsia="Georgia" w:hAnsi="Georgia" w:cs="Georgia"/>
          <w:sz w:val="22"/>
          <w:szCs w:val="22"/>
        </w:rPr>
        <w:t xml:space="preserve"> expense by counsel reasonably satisfactory to </w:t>
      </w:r>
      <w:r>
        <w:rPr>
          <w:rFonts w:ascii="Georgia" w:eastAsia="Georgia" w:hAnsi="Georgia" w:cs="Georgia"/>
          <w:sz w:val="22"/>
          <w:szCs w:val="22"/>
        </w:rPr>
        <w:t>Regional Center</w:t>
      </w:r>
      <w:r w:rsidRPr="003A1290">
        <w:rPr>
          <w:rFonts w:ascii="Georgia" w:eastAsia="Georgia" w:hAnsi="Georgia" w:cs="Georgia"/>
          <w:sz w:val="22"/>
          <w:szCs w:val="22"/>
        </w:rPr>
        <w:t xml:space="preserve">, unless </w:t>
      </w:r>
      <w:r>
        <w:rPr>
          <w:rFonts w:ascii="Georgia" w:eastAsia="Georgia" w:hAnsi="Georgia" w:cs="Georgia"/>
          <w:sz w:val="22"/>
          <w:szCs w:val="22"/>
        </w:rPr>
        <w:t>Regional Center</w:t>
      </w:r>
      <w:r w:rsidRPr="003A1290">
        <w:rPr>
          <w:rFonts w:ascii="Georgia" w:eastAsia="Georgia" w:hAnsi="Georgia" w:cs="Georgia"/>
          <w:sz w:val="22"/>
          <w:szCs w:val="22"/>
        </w:rPr>
        <w:t xml:space="preserve"> is alleged to be primarily liable for the injury or damage.  </w:t>
      </w:r>
      <w:r>
        <w:rPr>
          <w:rFonts w:ascii="Georgia" w:eastAsia="Georgia" w:hAnsi="Georgia" w:cs="Georgia"/>
          <w:sz w:val="22"/>
          <w:szCs w:val="22"/>
        </w:rPr>
        <w:t>Regional Center</w:t>
      </w:r>
      <w:r w:rsidRPr="003A1290">
        <w:rPr>
          <w:rFonts w:ascii="Georgia" w:eastAsia="Georgia" w:hAnsi="Georgia" w:cs="Georgia"/>
          <w:sz w:val="22"/>
          <w:szCs w:val="22"/>
        </w:rPr>
        <w:t xml:space="preserve"> need not have first paid any such claim in order to be so indemnified.</w:t>
      </w:r>
    </w:p>
    <w:p w:rsidR="00B21F82" w:rsidRDefault="00B21F82">
      <w:pPr>
        <w:spacing w:before="10" w:line="280" w:lineRule="exact"/>
        <w:rPr>
          <w:sz w:val="28"/>
          <w:szCs w:val="28"/>
        </w:rPr>
      </w:pPr>
    </w:p>
    <w:p w:rsidR="00B21F82" w:rsidRDefault="00D206BC">
      <w:pPr>
        <w:ind w:left="202"/>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V.     </w:t>
      </w:r>
      <w:r>
        <w:rPr>
          <w:rFonts w:ascii="Georgia" w:eastAsia="Georgia" w:hAnsi="Georgia" w:cs="Georgia"/>
          <w:b/>
          <w:spacing w:val="25"/>
          <w:sz w:val="22"/>
          <w:szCs w:val="22"/>
        </w:rPr>
        <w:t xml:space="preserve"> </w:t>
      </w:r>
      <w:r>
        <w:rPr>
          <w:rFonts w:ascii="Georgia" w:eastAsia="Georgia" w:hAnsi="Georgia" w:cs="Georgia"/>
          <w:b/>
          <w:sz w:val="22"/>
          <w:szCs w:val="22"/>
        </w:rPr>
        <w:t>N</w:t>
      </w:r>
      <w:r>
        <w:rPr>
          <w:rFonts w:ascii="Georgia" w:eastAsia="Georgia" w:hAnsi="Georgia" w:cs="Georgia"/>
          <w:b/>
          <w:spacing w:val="-1"/>
          <w:sz w:val="22"/>
          <w:szCs w:val="22"/>
        </w:rPr>
        <w:t>O</w:t>
      </w:r>
      <w:r>
        <w:rPr>
          <w:rFonts w:ascii="Georgia" w:eastAsia="Georgia" w:hAnsi="Georgia" w:cs="Georgia"/>
          <w:b/>
          <w:sz w:val="22"/>
          <w:szCs w:val="22"/>
        </w:rPr>
        <w:t>N-</w:t>
      </w:r>
      <w:r>
        <w:rPr>
          <w:rFonts w:ascii="Georgia" w:eastAsia="Georgia" w:hAnsi="Georgia" w:cs="Georgia"/>
          <w:b/>
          <w:spacing w:val="1"/>
          <w:sz w:val="22"/>
          <w:szCs w:val="22"/>
        </w:rPr>
        <w:t>W</w:t>
      </w:r>
      <w:r>
        <w:rPr>
          <w:rFonts w:ascii="Georgia" w:eastAsia="Georgia" w:hAnsi="Georgia" w:cs="Georgia"/>
          <w:b/>
          <w:spacing w:val="-2"/>
          <w:sz w:val="22"/>
          <w:szCs w:val="22"/>
        </w:rPr>
        <w:t>A</w:t>
      </w:r>
      <w:r>
        <w:rPr>
          <w:rFonts w:ascii="Georgia" w:eastAsia="Georgia" w:hAnsi="Georgia" w:cs="Georgia"/>
          <w:b/>
          <w:sz w:val="22"/>
          <w:szCs w:val="22"/>
        </w:rPr>
        <w:t>IV</w:t>
      </w:r>
      <w:r>
        <w:rPr>
          <w:rFonts w:ascii="Georgia" w:eastAsia="Georgia" w:hAnsi="Georgia" w:cs="Georgia"/>
          <w:b/>
          <w:spacing w:val="-1"/>
          <w:sz w:val="22"/>
          <w:szCs w:val="22"/>
        </w:rPr>
        <w:t>ER</w:t>
      </w:r>
    </w:p>
    <w:p w:rsidR="00B21F82" w:rsidRDefault="00B21F82">
      <w:pPr>
        <w:spacing w:before="10" w:line="280" w:lineRule="exact"/>
        <w:rPr>
          <w:sz w:val="28"/>
          <w:szCs w:val="28"/>
        </w:rPr>
      </w:pPr>
    </w:p>
    <w:p w:rsidR="00B21F82" w:rsidRDefault="00D206BC">
      <w:pPr>
        <w:spacing w:line="259" w:lineRule="auto"/>
        <w:ind w:left="980" w:right="82"/>
        <w:jc w:val="both"/>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1"/>
          <w:sz w:val="22"/>
          <w:szCs w:val="22"/>
        </w:rPr>
        <w:t>br</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oth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br</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orc</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me</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y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in</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c</w:t>
      </w:r>
      <w:r>
        <w:rPr>
          <w:rFonts w:ascii="Georgia" w:eastAsia="Georgia" w:hAnsi="Georgia" w:cs="Georgia"/>
          <w:sz w:val="22"/>
          <w:szCs w:val="22"/>
        </w:rPr>
        <w:t>umu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and 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e</w:t>
      </w:r>
      <w:r>
        <w:rPr>
          <w:rFonts w:ascii="Georgia" w:eastAsia="Georgia" w:hAnsi="Georgia" w:cs="Georgia"/>
          <w:sz w:val="22"/>
          <w:szCs w:val="22"/>
        </w:rPr>
        <w:t>s in</w:t>
      </w:r>
      <w:r>
        <w:rPr>
          <w:rFonts w:ascii="Georgia" w:eastAsia="Georgia" w:hAnsi="Georgia" w:cs="Georgia"/>
          <w:spacing w:val="-1"/>
          <w:sz w:val="22"/>
          <w:szCs w:val="22"/>
        </w:rPr>
        <w:t xml:space="preserve"> la</w:t>
      </w:r>
      <w:r>
        <w:rPr>
          <w:rFonts w:ascii="Georgia" w:eastAsia="Georgia" w:hAnsi="Georgia" w:cs="Georgia"/>
          <w:sz w:val="22"/>
          <w:szCs w:val="22"/>
        </w:rPr>
        <w:t xml:space="preserve">w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p>
    <w:p w:rsidR="00B21F82" w:rsidRDefault="00B21F82">
      <w:pPr>
        <w:spacing w:before="9" w:line="120" w:lineRule="exact"/>
        <w:rPr>
          <w:sz w:val="13"/>
          <w:szCs w:val="13"/>
        </w:rPr>
      </w:pPr>
    </w:p>
    <w:p w:rsidR="00B21F82" w:rsidRDefault="00B21F82">
      <w:pPr>
        <w:spacing w:line="200" w:lineRule="exact"/>
      </w:pPr>
    </w:p>
    <w:p w:rsidR="00B21F82" w:rsidRDefault="00B21F82">
      <w:pPr>
        <w:spacing w:line="200" w:lineRule="exact"/>
      </w:pPr>
    </w:p>
    <w:p w:rsidR="00B21F82" w:rsidRDefault="00D206BC">
      <w:pPr>
        <w:ind w:left="104"/>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VI.     </w:t>
      </w:r>
      <w:r>
        <w:rPr>
          <w:rFonts w:ascii="Georgia" w:eastAsia="Georgia" w:hAnsi="Georgia" w:cs="Georgia"/>
          <w:b/>
          <w:spacing w:val="26"/>
          <w:sz w:val="22"/>
          <w:szCs w:val="22"/>
        </w:rPr>
        <w:t xml:space="preserve"> </w:t>
      </w:r>
      <w:r>
        <w:rPr>
          <w:rFonts w:ascii="Georgia" w:eastAsia="Georgia" w:hAnsi="Georgia" w:cs="Georgia"/>
          <w:b/>
          <w:sz w:val="22"/>
          <w:szCs w:val="22"/>
        </w:rPr>
        <w:t>T</w:t>
      </w:r>
      <w:r>
        <w:rPr>
          <w:rFonts w:ascii="Georgia" w:eastAsia="Georgia" w:hAnsi="Georgia" w:cs="Georgia"/>
          <w:b/>
          <w:spacing w:val="-1"/>
          <w:sz w:val="22"/>
          <w:szCs w:val="22"/>
        </w:rPr>
        <w:t>ER</w:t>
      </w:r>
      <w:r>
        <w:rPr>
          <w:rFonts w:ascii="Georgia" w:eastAsia="Georgia" w:hAnsi="Georgia" w:cs="Georgia"/>
          <w:b/>
          <w:sz w:val="22"/>
          <w:szCs w:val="22"/>
        </w:rPr>
        <w:t>MIN</w:t>
      </w:r>
      <w:r>
        <w:rPr>
          <w:rFonts w:ascii="Georgia" w:eastAsia="Georgia" w:hAnsi="Georgia" w:cs="Georgia"/>
          <w:b/>
          <w:spacing w:val="1"/>
          <w:sz w:val="22"/>
          <w:szCs w:val="22"/>
        </w:rPr>
        <w:t>A</w:t>
      </w:r>
      <w:r>
        <w:rPr>
          <w:rFonts w:ascii="Georgia" w:eastAsia="Georgia" w:hAnsi="Georgia" w:cs="Georgia"/>
          <w:b/>
          <w:sz w:val="22"/>
          <w:szCs w:val="22"/>
        </w:rPr>
        <w:t>TI</w:t>
      </w:r>
      <w:r>
        <w:rPr>
          <w:rFonts w:ascii="Georgia" w:eastAsia="Georgia" w:hAnsi="Georgia" w:cs="Georgia"/>
          <w:b/>
          <w:spacing w:val="-1"/>
          <w:sz w:val="22"/>
          <w:szCs w:val="22"/>
        </w:rPr>
        <w:t>O</w:t>
      </w:r>
      <w:r>
        <w:rPr>
          <w:rFonts w:ascii="Georgia" w:eastAsia="Georgia" w:hAnsi="Georgia" w:cs="Georgia"/>
          <w:b/>
          <w:sz w:val="22"/>
          <w:szCs w:val="22"/>
        </w:rPr>
        <w:t>N</w:t>
      </w:r>
    </w:p>
    <w:p w:rsidR="00B21F82" w:rsidRDefault="00B21F82">
      <w:pPr>
        <w:spacing w:before="10" w:line="280" w:lineRule="exact"/>
        <w:rPr>
          <w:sz w:val="28"/>
          <w:szCs w:val="28"/>
        </w:rPr>
      </w:pPr>
    </w:p>
    <w:p w:rsidR="00B21F82" w:rsidRDefault="00D206BC">
      <w:pPr>
        <w:ind w:left="980" w:right="408"/>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 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z w:val="22"/>
          <w:szCs w:val="22"/>
        </w:rPr>
        <w:t>t f</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in</w:t>
      </w:r>
    </w:p>
    <w:p w:rsidR="00B21F82" w:rsidRDefault="00D206BC">
      <w:pPr>
        <w:spacing w:before="18"/>
        <w:ind w:left="1340"/>
        <w:rPr>
          <w:rFonts w:ascii="Georgia" w:eastAsia="Georgia" w:hAnsi="Georgia" w:cs="Georgia"/>
          <w:sz w:val="22"/>
          <w:szCs w:val="22"/>
        </w:rPr>
      </w:pP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IV</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p>
    <w:p w:rsidR="00B21F82" w:rsidRDefault="00D206BC">
      <w:pPr>
        <w:spacing w:before="18"/>
        <w:ind w:left="1699"/>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pacing w:val="1"/>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1"/>
          <w:sz w:val="22"/>
          <w:szCs w:val="22"/>
        </w:rPr>
        <w:t xml:space="preserve"> </w:t>
      </w:r>
      <w:r>
        <w:rPr>
          <w:rFonts w:ascii="Georgia" w:eastAsia="Georgia" w:hAnsi="Georgia" w:cs="Georgia"/>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pacing w:val="-3"/>
          <w:sz w:val="22"/>
          <w:szCs w:val="22"/>
        </w:rPr>
        <w:t>6</w:t>
      </w:r>
      <w:r>
        <w:rPr>
          <w:rFonts w:ascii="Georgia" w:eastAsia="Georgia" w:hAnsi="Georgia" w:cs="Georgia"/>
          <w:spacing w:val="1"/>
          <w:sz w:val="22"/>
          <w:szCs w:val="22"/>
        </w:rPr>
        <w:t>1</w:t>
      </w:r>
      <w:r>
        <w:rPr>
          <w:rFonts w:ascii="Georgia" w:eastAsia="Georgia" w:hAnsi="Georgia" w:cs="Georgia"/>
          <w:sz w:val="22"/>
          <w:szCs w:val="22"/>
        </w:rPr>
        <w:t>1</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b</w:t>
      </w:r>
      <w:r>
        <w:rPr>
          <w:rFonts w:ascii="Georgia" w:eastAsia="Georgia" w:hAnsi="Georgia" w:cs="Georgia"/>
          <w:spacing w:val="-1"/>
          <w:sz w:val="22"/>
          <w:szCs w:val="22"/>
        </w:rPr>
        <w:t>)</w:t>
      </w:r>
      <w:r>
        <w:rPr>
          <w:rFonts w:ascii="Georgia" w:eastAsia="Georgia" w:hAnsi="Georgia" w:cs="Georgia"/>
          <w:sz w:val="22"/>
          <w:szCs w:val="22"/>
        </w:rPr>
        <w:t>;</w:t>
      </w:r>
    </w:p>
    <w:p w:rsidR="00B21F82" w:rsidRDefault="00D206BC">
      <w:pPr>
        <w:spacing w:before="21"/>
        <w:ind w:left="170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wi</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ut </w:t>
      </w:r>
      <w:r>
        <w:rPr>
          <w:rFonts w:ascii="Georgia" w:eastAsia="Georgia" w:hAnsi="Georgia" w:cs="Georgia"/>
          <w:spacing w:val="-3"/>
          <w:sz w:val="22"/>
          <w:szCs w:val="22"/>
        </w:rPr>
        <w:t>n</w:t>
      </w:r>
      <w:r>
        <w:rPr>
          <w:rFonts w:ascii="Georgia" w:eastAsia="Georgia" w:hAnsi="Georgia" w:cs="Georgia"/>
          <w:spacing w:val="1"/>
          <w:sz w:val="22"/>
          <w:szCs w:val="22"/>
        </w:rPr>
        <w:t>ot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 d</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18" w:line="260" w:lineRule="auto"/>
        <w:ind w:left="2780" w:right="146" w:hanging="36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f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y</w:t>
      </w:r>
      <w:r>
        <w:rPr>
          <w:rFonts w:ascii="Georgia" w:eastAsia="Georgia" w:hAnsi="Georgia" w:cs="Georgia"/>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du</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1"/>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z w:val="22"/>
          <w:szCs w:val="22"/>
        </w:rPr>
        <w:t>8</w:t>
      </w:r>
      <w:r>
        <w:rPr>
          <w:rFonts w:ascii="Georgia" w:eastAsia="Georgia" w:hAnsi="Georgia" w:cs="Georgia"/>
          <w:spacing w:val="-3"/>
          <w:sz w:val="22"/>
          <w:szCs w:val="22"/>
        </w:rPr>
        <w:t>6</w:t>
      </w:r>
      <w:r>
        <w:rPr>
          <w:rFonts w:ascii="Georgia" w:eastAsia="Georgia" w:hAnsi="Georgia" w:cs="Georgia"/>
          <w:sz w:val="22"/>
          <w:szCs w:val="22"/>
        </w:rPr>
        <w:t>71</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p>
    <w:p w:rsidR="00B21F82" w:rsidRDefault="00D206BC">
      <w:pPr>
        <w:spacing w:line="240" w:lineRule="exact"/>
        <w:ind w:left="2420"/>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co</w:t>
      </w:r>
      <w:r>
        <w:rPr>
          <w:rFonts w:ascii="Georgia" w:eastAsia="Georgia" w:hAnsi="Georgia" w:cs="Georgia"/>
          <w:spacing w:val="-3"/>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d</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as</w:t>
      </w:r>
    </w:p>
    <w:p w:rsidR="00B21F82" w:rsidRDefault="00D206BC">
      <w:pPr>
        <w:spacing w:before="18"/>
        <w:ind w:left="2780"/>
        <w:rPr>
          <w:rFonts w:ascii="Georgia" w:eastAsia="Georgia" w:hAnsi="Georgia" w:cs="Georgia"/>
          <w:sz w:val="22"/>
          <w:szCs w:val="22"/>
        </w:rPr>
      </w:pP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a</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a</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p>
    <w:p w:rsidR="00B21F82" w:rsidRDefault="00D206BC">
      <w:pPr>
        <w:spacing w:before="21"/>
        <w:ind w:left="2420"/>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s 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p>
    <w:p w:rsidR="00B21F82" w:rsidRDefault="00D206BC">
      <w:pPr>
        <w:spacing w:before="18" w:line="260" w:lineRule="auto"/>
        <w:ind w:left="2780" w:right="266" w:hanging="360"/>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1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s 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z w:val="22"/>
          <w:szCs w:val="22"/>
        </w:rPr>
        <w:t>iz</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ch</w:t>
      </w:r>
      <w:r>
        <w:rPr>
          <w:rFonts w:ascii="Georgia" w:eastAsia="Georgia" w:hAnsi="Georgia" w:cs="Georgia"/>
          <w:spacing w:val="-1"/>
          <w:sz w:val="22"/>
          <w:szCs w:val="22"/>
        </w:rPr>
        <w:t>a</w:t>
      </w:r>
      <w:r>
        <w:rPr>
          <w:rFonts w:ascii="Georgia" w:eastAsia="Georgia" w:hAnsi="Georgia" w:cs="Georgia"/>
          <w:spacing w:val="1"/>
          <w:sz w:val="22"/>
          <w:szCs w:val="22"/>
        </w:rPr>
        <w:t>se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or</w:t>
      </w:r>
    </w:p>
    <w:p w:rsidR="00B21F82" w:rsidRDefault="00D206BC">
      <w:pPr>
        <w:spacing w:line="240" w:lineRule="exact"/>
        <w:ind w:left="2420"/>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3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s 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al</w:t>
      </w:r>
      <w:r>
        <w:rPr>
          <w:rFonts w:ascii="Georgia" w:eastAsia="Georgia" w:hAnsi="Georgia" w:cs="Georgia"/>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18" w:line="259" w:lineRule="auto"/>
        <w:ind w:left="2780" w:right="640"/>
        <w:rPr>
          <w:rFonts w:ascii="Georgia" w:eastAsia="Georgia" w:hAnsi="Georgia" w:cs="Georgia"/>
          <w:sz w:val="22"/>
          <w:szCs w:val="22"/>
        </w:rPr>
      </w:pP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la</w:t>
      </w:r>
      <w:r>
        <w:rPr>
          <w:rFonts w:ascii="Georgia" w:eastAsia="Georgia" w:hAnsi="Georgia" w:cs="Georgia"/>
          <w:sz w:val="22"/>
          <w:szCs w:val="22"/>
        </w:rPr>
        <w:t xml:space="preserve">ws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ut </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l</w:t>
      </w:r>
      <w:r>
        <w:rPr>
          <w:rFonts w:ascii="Georgia" w:eastAsia="Georgia" w:hAnsi="Georgia" w:cs="Georgia"/>
          <w:sz w:val="22"/>
          <w:szCs w:val="22"/>
        </w:rPr>
        <w:t>im</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to</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 g</w:t>
      </w:r>
      <w:r>
        <w:rPr>
          <w:rFonts w:ascii="Georgia" w:eastAsia="Georgia" w:hAnsi="Georgia" w:cs="Georgia"/>
          <w:spacing w:val="1"/>
          <w:sz w:val="22"/>
          <w:szCs w:val="22"/>
        </w:rPr>
        <w:t>ov</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 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 di</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10" w:line="260" w:lineRule="exact"/>
        <w:rPr>
          <w:sz w:val="26"/>
          <w:szCs w:val="26"/>
        </w:rPr>
      </w:pPr>
    </w:p>
    <w:p w:rsidR="00B21F82" w:rsidRDefault="00D206BC">
      <w:pPr>
        <w:spacing w:line="258" w:lineRule="auto"/>
        <w:ind w:left="1340" w:right="103" w:hanging="360"/>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  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 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t c</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t f</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p>
    <w:p w:rsidR="00B21F82" w:rsidRDefault="00D206BC">
      <w:pPr>
        <w:spacing w:before="2"/>
        <w:ind w:left="170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3"/>
          <w:sz w:val="22"/>
          <w:szCs w:val="22"/>
        </w:rPr>
        <w:t>m</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u</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p>
    <w:p w:rsidR="00B21F82" w:rsidRDefault="00D206BC">
      <w:pPr>
        <w:spacing w:before="18"/>
        <w:ind w:left="170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r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r 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v</w:t>
      </w:r>
      <w:r>
        <w:rPr>
          <w:rFonts w:ascii="Georgia" w:eastAsia="Georgia" w:hAnsi="Georgia" w:cs="Georgia"/>
          <w:sz w:val="22"/>
          <w:szCs w:val="22"/>
        </w:rPr>
        <w:t>idi</w:t>
      </w:r>
      <w:r>
        <w:rPr>
          <w:rFonts w:ascii="Georgia" w:eastAsia="Georgia" w:hAnsi="Georgia" w:cs="Georgia"/>
          <w:spacing w:val="-1"/>
          <w:sz w:val="22"/>
          <w:szCs w:val="22"/>
        </w:rPr>
        <w:t>n</w:t>
      </w:r>
      <w:r>
        <w:rPr>
          <w:rFonts w:ascii="Georgia" w:eastAsia="Georgia" w:hAnsi="Georgia" w:cs="Georgia"/>
          <w:sz w:val="22"/>
          <w:szCs w:val="22"/>
        </w:rPr>
        <w:t>g 60</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ay</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before="21"/>
        <w:ind w:left="2060"/>
        <w:rPr>
          <w:rFonts w:ascii="Georgia" w:eastAsia="Georgia" w:hAnsi="Georgia" w:cs="Georgia"/>
          <w:sz w:val="22"/>
          <w:szCs w:val="22"/>
        </w:rPr>
      </w:pP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n</w:t>
      </w:r>
      <w:r>
        <w:rPr>
          <w:rFonts w:ascii="Georgia" w:eastAsia="Georgia" w:hAnsi="Georgia" w:cs="Georgia"/>
          <w:spacing w:val="1"/>
          <w:sz w:val="22"/>
          <w:szCs w:val="22"/>
        </w:rPr>
        <w:t>ot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w:t>
      </w:r>
    </w:p>
    <w:p w:rsidR="00B21F82" w:rsidRDefault="00B21F82">
      <w:pPr>
        <w:spacing w:before="7" w:line="280" w:lineRule="exact"/>
        <w:rPr>
          <w:sz w:val="28"/>
          <w:szCs w:val="28"/>
        </w:rPr>
      </w:pPr>
    </w:p>
    <w:p w:rsidR="00B21F82" w:rsidRDefault="00D206BC">
      <w:pPr>
        <w:ind w:left="980" w:right="5166"/>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w:t>
      </w:r>
    </w:p>
    <w:p w:rsidR="00B21F82" w:rsidRDefault="00D206BC">
      <w:pPr>
        <w:tabs>
          <w:tab w:val="left" w:pos="2060"/>
        </w:tabs>
        <w:spacing w:before="21" w:line="259" w:lineRule="auto"/>
        <w:ind w:left="2060" w:right="81" w:hanging="360"/>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w:t>
      </w:r>
      <w:r>
        <w:rPr>
          <w:rFonts w:ascii="Georgia" w:eastAsia="Georgia" w:hAnsi="Georgia" w:cs="Georgia"/>
          <w:sz w:val="22"/>
          <w:szCs w:val="22"/>
        </w:rPr>
        <w:tab/>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imm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prov</w:t>
      </w:r>
      <w:r>
        <w:rPr>
          <w:rFonts w:ascii="Georgia" w:eastAsia="Georgia" w:hAnsi="Georgia" w:cs="Georgia"/>
          <w:spacing w:val="-2"/>
          <w:sz w:val="22"/>
          <w:szCs w:val="22"/>
        </w:rPr>
        <w:t>i</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ov</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 xml:space="preserve">ff </w:t>
      </w:r>
      <w:r>
        <w:rPr>
          <w:rFonts w:ascii="Georgia" w:eastAsia="Georgia" w:hAnsi="Georgia" w:cs="Georgia"/>
          <w:spacing w:val="-2"/>
          <w:sz w:val="22"/>
          <w:szCs w:val="22"/>
        </w:rPr>
        <w:t>f</w:t>
      </w:r>
      <w:r>
        <w:rPr>
          <w:rFonts w:ascii="Georgia" w:eastAsia="Georgia" w:hAnsi="Georgia" w:cs="Georgia"/>
          <w:spacing w:val="1"/>
          <w:sz w:val="22"/>
          <w:szCs w:val="22"/>
        </w:rPr>
        <w:t>ro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ho</w:t>
      </w:r>
      <w:r>
        <w:rPr>
          <w:rFonts w:ascii="Georgia" w:eastAsia="Georgia" w:hAnsi="Georgia" w:cs="Georgia"/>
          <w:sz w:val="22"/>
          <w:szCs w:val="22"/>
        </w:rPr>
        <w:t>me</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 w</w:t>
      </w:r>
      <w:r>
        <w:rPr>
          <w:rFonts w:ascii="Georgia" w:eastAsia="Georgia" w:hAnsi="Georgia" w:cs="Georgia"/>
          <w:spacing w:val="-1"/>
          <w:sz w:val="22"/>
          <w:szCs w:val="22"/>
        </w:rPr>
        <w:t>h</w:t>
      </w:r>
      <w:r>
        <w:rPr>
          <w:rFonts w:ascii="Georgia" w:eastAsia="Georgia" w:hAnsi="Georgia" w:cs="Georgia"/>
          <w:spacing w:val="1"/>
          <w:sz w:val="22"/>
          <w:szCs w:val="22"/>
        </w:rPr>
        <w:t>os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 w</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p>
    <w:p w:rsidR="00B21F82" w:rsidRDefault="00D206BC">
      <w:pPr>
        <w:spacing w:line="240" w:lineRule="exact"/>
        <w:ind w:left="1700"/>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ig</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sh</w:t>
      </w:r>
      <w:r>
        <w:rPr>
          <w:rFonts w:ascii="Georgia" w:eastAsia="Georgia" w:hAnsi="Georgia" w:cs="Georgia"/>
          <w:spacing w:val="-3"/>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s</w:t>
      </w:r>
    </w:p>
    <w:p w:rsidR="00B21F82" w:rsidRDefault="00D206BC">
      <w:pPr>
        <w:spacing w:before="18" w:line="260" w:lineRule="auto"/>
        <w:ind w:left="2060" w:right="353"/>
        <w:rPr>
          <w:rFonts w:ascii="Georgia" w:eastAsia="Georgia" w:hAnsi="Georgia" w:cs="Georgia"/>
          <w:sz w:val="22"/>
          <w:szCs w:val="22"/>
        </w:rPr>
      </w:pP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w:t>
      </w:r>
      <w:r>
        <w:rPr>
          <w:rFonts w:ascii="Georgia" w:eastAsia="Georgia" w:hAnsi="Georgia" w:cs="Georgia"/>
          <w:spacing w:val="1"/>
          <w:sz w:val="22"/>
          <w:szCs w:val="22"/>
        </w:rPr>
        <w:t>o</w:t>
      </w:r>
      <w:r>
        <w:rPr>
          <w:rFonts w:ascii="Georgia" w:eastAsia="Georgia" w:hAnsi="Georgia" w:cs="Georgia"/>
          <w:sz w:val="22"/>
          <w:szCs w:val="22"/>
        </w:rPr>
        <w:t>wi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3"/>
          <w:sz w:val="22"/>
          <w:szCs w:val="22"/>
        </w:rPr>
        <w:t>m</w:t>
      </w:r>
      <w:r>
        <w:rPr>
          <w:rFonts w:ascii="Georgia" w:eastAsia="Georgia" w:hAnsi="Georgia" w:cs="Georgia"/>
          <w:spacing w:val="1"/>
          <w:sz w:val="22"/>
          <w:szCs w:val="22"/>
        </w:rPr>
        <w:t>b</w:t>
      </w:r>
      <w:r>
        <w:rPr>
          <w:rFonts w:ascii="Georgia" w:eastAsia="Georgia" w:hAnsi="Georgia" w:cs="Georgia"/>
          <w:spacing w:val="-2"/>
          <w:sz w:val="22"/>
          <w:szCs w:val="22"/>
        </w:rPr>
        <w:t>ur</w:t>
      </w:r>
      <w:r>
        <w:rPr>
          <w:rFonts w:ascii="Georgia" w:eastAsia="Georgia" w:hAnsi="Georgia" w:cs="Georgia"/>
          <w:spacing w:val="1"/>
          <w:sz w:val="22"/>
          <w:szCs w:val="22"/>
        </w:rPr>
        <w:t>s</w:t>
      </w:r>
      <w:r>
        <w:rPr>
          <w:rFonts w:ascii="Georgia" w:eastAsia="Georgia" w:hAnsi="Georgia" w:cs="Georgia"/>
          <w:spacing w:val="-1"/>
          <w:sz w:val="22"/>
          <w:szCs w:val="22"/>
        </w:rPr>
        <w:t xml:space="preserve">ed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p>
    <w:p w:rsidR="00B21F82" w:rsidRDefault="00B21F82">
      <w:pPr>
        <w:spacing w:before="9" w:line="260" w:lineRule="exact"/>
        <w:rPr>
          <w:sz w:val="26"/>
          <w:szCs w:val="26"/>
        </w:rPr>
      </w:pPr>
    </w:p>
    <w:p w:rsidR="00B21F82" w:rsidRDefault="00D206BC">
      <w:pPr>
        <w:ind w:left="980" w:right="162"/>
        <w:jc w:val="both"/>
        <w:rPr>
          <w:rFonts w:ascii="Georgia" w:eastAsia="Georgia" w:hAnsi="Georgia" w:cs="Georgia"/>
          <w:sz w:val="22"/>
          <w:szCs w:val="22"/>
        </w:rPr>
        <w:sectPr w:rsidR="00B21F82">
          <w:pgSz w:w="12240" w:h="15840"/>
          <w:pgMar w:top="1360" w:right="1320" w:bottom="280" w:left="1000" w:header="0" w:footer="975" w:gutter="0"/>
          <w:cols w:space="720"/>
        </w:sect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1"/>
          <w:sz w:val="22"/>
          <w:szCs w:val="22"/>
        </w:rPr>
        <w:t xml:space="preserve"> </w:t>
      </w:r>
      <w:r>
        <w:rPr>
          <w:rFonts w:ascii="Georgia" w:eastAsia="Georgia" w:hAnsi="Georgia" w:cs="Georgia"/>
          <w:spacing w:val="-2"/>
          <w:sz w:val="22"/>
          <w:szCs w:val="22"/>
        </w:rPr>
        <w:t>§</w:t>
      </w:r>
      <w:r>
        <w:rPr>
          <w:rFonts w:ascii="Georgia" w:eastAsia="Georgia" w:hAnsi="Georgia" w:cs="Georgia"/>
          <w:spacing w:val="1"/>
          <w:sz w:val="22"/>
          <w:szCs w:val="22"/>
        </w:rPr>
        <w:t>5</w:t>
      </w:r>
      <w:r>
        <w:rPr>
          <w:rFonts w:ascii="Georgia" w:eastAsia="Georgia" w:hAnsi="Georgia" w:cs="Georgia"/>
          <w:spacing w:val="-1"/>
          <w:sz w:val="22"/>
          <w:szCs w:val="22"/>
        </w:rPr>
        <w:t>0</w:t>
      </w:r>
      <w:r>
        <w:rPr>
          <w:rFonts w:ascii="Georgia" w:eastAsia="Georgia" w:hAnsi="Georgia" w:cs="Georgia"/>
          <w:sz w:val="22"/>
          <w:szCs w:val="22"/>
        </w:rPr>
        <w:t>6</w:t>
      </w:r>
      <w:r>
        <w:rPr>
          <w:rFonts w:ascii="Georgia" w:eastAsia="Georgia" w:hAnsi="Georgia" w:cs="Georgia"/>
          <w:spacing w:val="1"/>
          <w:sz w:val="22"/>
          <w:szCs w:val="22"/>
        </w:rPr>
        <w:t>1</w:t>
      </w:r>
      <w:r>
        <w:rPr>
          <w:rFonts w:ascii="Georgia" w:eastAsia="Georgia" w:hAnsi="Georgia" w:cs="Georgia"/>
          <w:sz w:val="22"/>
          <w:szCs w:val="22"/>
        </w:rPr>
        <w:t>1</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1"/>
          <w:sz w:val="22"/>
          <w:szCs w:val="22"/>
        </w:rPr>
        <w:t xml:space="preserve"> a</w:t>
      </w:r>
      <w:r>
        <w:rPr>
          <w:rFonts w:ascii="Georgia" w:eastAsia="Georgia" w:hAnsi="Georgia" w:cs="Georgia"/>
          <w:spacing w:val="1"/>
          <w:sz w:val="22"/>
          <w:szCs w:val="22"/>
        </w:rPr>
        <w:t>pp</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t</w:t>
      </w:r>
      <w:r>
        <w:rPr>
          <w:rFonts w:ascii="Georgia" w:eastAsia="Georgia" w:hAnsi="Georgia" w:cs="Georgia"/>
          <w:spacing w:val="-3"/>
          <w:sz w:val="22"/>
          <w:szCs w:val="22"/>
        </w:rPr>
        <w:t>e</w:t>
      </w:r>
      <w:r>
        <w:rPr>
          <w:rFonts w:ascii="Georgia" w:eastAsia="Georgia" w:hAnsi="Georgia" w:cs="Georgia"/>
          <w:spacing w:val="1"/>
          <w:sz w:val="22"/>
          <w:szCs w:val="22"/>
        </w:rPr>
        <w:t>r</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tr</w:t>
      </w:r>
      <w:r>
        <w:rPr>
          <w:rFonts w:ascii="Georgia" w:eastAsia="Georgia" w:hAnsi="Georgia" w:cs="Georgia"/>
          <w:spacing w:val="-3"/>
          <w:sz w:val="22"/>
          <w:szCs w:val="22"/>
        </w:rPr>
        <w:t>a</w:t>
      </w:r>
      <w:r>
        <w:rPr>
          <w:rFonts w:ascii="Georgia" w:eastAsia="Georgia" w:hAnsi="Georgia" w:cs="Georgia"/>
          <w:spacing w:val="1"/>
          <w:sz w:val="22"/>
          <w:szCs w:val="22"/>
        </w:rPr>
        <w:t>ct</w:t>
      </w:r>
      <w:r>
        <w:rPr>
          <w:rFonts w:ascii="Georgia" w:eastAsia="Georgia" w:hAnsi="Georgia" w:cs="Georgia"/>
          <w:sz w:val="22"/>
          <w:szCs w:val="22"/>
        </w:rPr>
        <w:t>.</w:t>
      </w:r>
    </w:p>
    <w:p w:rsidR="00B21F82" w:rsidRDefault="00D206BC">
      <w:pPr>
        <w:spacing w:before="80"/>
        <w:ind w:left="106"/>
        <w:rPr>
          <w:rFonts w:ascii="Georgia" w:eastAsia="Georgia" w:hAnsi="Georgia" w:cs="Georgia"/>
          <w:sz w:val="22"/>
          <w:szCs w:val="22"/>
        </w:rPr>
      </w:pPr>
      <w:r>
        <w:rPr>
          <w:rFonts w:ascii="Georgia" w:eastAsia="Georgia" w:hAnsi="Georgia" w:cs="Georgia"/>
          <w:b/>
          <w:spacing w:val="-1"/>
          <w:sz w:val="22"/>
          <w:szCs w:val="22"/>
        </w:rPr>
        <w:t>X</w:t>
      </w:r>
      <w:r>
        <w:rPr>
          <w:rFonts w:ascii="Georgia" w:eastAsia="Georgia" w:hAnsi="Georgia" w:cs="Georgia"/>
          <w:b/>
          <w:sz w:val="22"/>
          <w:szCs w:val="22"/>
        </w:rPr>
        <w:t xml:space="preserve">VII.     </w:t>
      </w:r>
      <w:r>
        <w:rPr>
          <w:rFonts w:ascii="Georgia" w:eastAsia="Georgia" w:hAnsi="Georgia" w:cs="Georgia"/>
          <w:b/>
          <w:spacing w:val="25"/>
          <w:sz w:val="22"/>
          <w:szCs w:val="22"/>
        </w:rPr>
        <w:t xml:space="preserve"> </w:t>
      </w:r>
      <w:r>
        <w:rPr>
          <w:rFonts w:ascii="Georgia" w:eastAsia="Georgia" w:hAnsi="Georgia" w:cs="Georgia"/>
          <w:b/>
          <w:spacing w:val="-1"/>
          <w:sz w:val="22"/>
          <w:szCs w:val="22"/>
        </w:rPr>
        <w:t>EXE</w:t>
      </w:r>
      <w:r>
        <w:rPr>
          <w:rFonts w:ascii="Georgia" w:eastAsia="Georgia" w:hAnsi="Georgia" w:cs="Georgia"/>
          <w:b/>
          <w:spacing w:val="1"/>
          <w:sz w:val="22"/>
          <w:szCs w:val="22"/>
        </w:rPr>
        <w:t>CU</w:t>
      </w:r>
      <w:r>
        <w:rPr>
          <w:rFonts w:ascii="Georgia" w:eastAsia="Georgia" w:hAnsi="Georgia" w:cs="Georgia"/>
          <w:b/>
          <w:sz w:val="22"/>
          <w:szCs w:val="22"/>
        </w:rPr>
        <w:t>TI</w:t>
      </w:r>
      <w:r>
        <w:rPr>
          <w:rFonts w:ascii="Georgia" w:eastAsia="Georgia" w:hAnsi="Georgia" w:cs="Georgia"/>
          <w:b/>
          <w:spacing w:val="-1"/>
          <w:sz w:val="22"/>
          <w:szCs w:val="22"/>
        </w:rPr>
        <w:t>O</w:t>
      </w:r>
      <w:r>
        <w:rPr>
          <w:rFonts w:ascii="Georgia" w:eastAsia="Georgia" w:hAnsi="Georgia" w:cs="Georgia"/>
          <w:b/>
          <w:sz w:val="22"/>
          <w:szCs w:val="22"/>
        </w:rPr>
        <w:t>N</w:t>
      </w:r>
      <w:r>
        <w:rPr>
          <w:rFonts w:ascii="Georgia" w:eastAsia="Georgia" w:hAnsi="Georgia" w:cs="Georgia"/>
          <w:b/>
          <w:spacing w:val="-1"/>
          <w:sz w:val="22"/>
          <w:szCs w:val="22"/>
        </w:rPr>
        <w:t xml:space="preserve"> O</w:t>
      </w:r>
      <w:r>
        <w:rPr>
          <w:rFonts w:ascii="Georgia" w:eastAsia="Georgia" w:hAnsi="Georgia" w:cs="Georgia"/>
          <w:b/>
          <w:sz w:val="22"/>
          <w:szCs w:val="22"/>
        </w:rPr>
        <w:t xml:space="preserve">F </w:t>
      </w:r>
      <w:r>
        <w:rPr>
          <w:rFonts w:ascii="Georgia" w:eastAsia="Georgia" w:hAnsi="Georgia" w:cs="Georgia"/>
          <w:b/>
          <w:spacing w:val="1"/>
          <w:sz w:val="22"/>
          <w:szCs w:val="22"/>
        </w:rPr>
        <w:t>C</w:t>
      </w:r>
      <w:r>
        <w:rPr>
          <w:rFonts w:ascii="Georgia" w:eastAsia="Georgia" w:hAnsi="Georgia" w:cs="Georgia"/>
          <w:b/>
          <w:spacing w:val="-1"/>
          <w:sz w:val="22"/>
          <w:szCs w:val="22"/>
        </w:rPr>
        <w:t>O</w:t>
      </w:r>
      <w:r>
        <w:rPr>
          <w:rFonts w:ascii="Georgia" w:eastAsia="Georgia" w:hAnsi="Georgia" w:cs="Georgia"/>
          <w:b/>
          <w:spacing w:val="-3"/>
          <w:sz w:val="22"/>
          <w:szCs w:val="22"/>
        </w:rPr>
        <w:t>N</w:t>
      </w:r>
      <w:r>
        <w:rPr>
          <w:rFonts w:ascii="Georgia" w:eastAsia="Georgia" w:hAnsi="Georgia" w:cs="Georgia"/>
          <w:b/>
          <w:sz w:val="22"/>
          <w:szCs w:val="22"/>
        </w:rPr>
        <w:t>T</w:t>
      </w:r>
      <w:r>
        <w:rPr>
          <w:rFonts w:ascii="Georgia" w:eastAsia="Georgia" w:hAnsi="Georgia" w:cs="Georgia"/>
          <w:b/>
          <w:spacing w:val="-1"/>
          <w:sz w:val="22"/>
          <w:szCs w:val="22"/>
        </w:rPr>
        <w:t>R</w:t>
      </w:r>
      <w:r>
        <w:rPr>
          <w:rFonts w:ascii="Georgia" w:eastAsia="Georgia" w:hAnsi="Georgia" w:cs="Georgia"/>
          <w:b/>
          <w:spacing w:val="1"/>
          <w:sz w:val="22"/>
          <w:szCs w:val="22"/>
        </w:rPr>
        <w:t>AC</w:t>
      </w:r>
      <w:r>
        <w:rPr>
          <w:rFonts w:ascii="Georgia" w:eastAsia="Georgia" w:hAnsi="Georgia" w:cs="Georgia"/>
          <w:b/>
          <w:sz w:val="22"/>
          <w:szCs w:val="22"/>
        </w:rPr>
        <w:t>T</w:t>
      </w:r>
    </w:p>
    <w:p w:rsidR="00B21F82" w:rsidRDefault="00B21F82">
      <w:pPr>
        <w:spacing w:before="10" w:line="280" w:lineRule="exact"/>
        <w:rPr>
          <w:sz w:val="28"/>
          <w:szCs w:val="28"/>
        </w:rPr>
      </w:pPr>
    </w:p>
    <w:p w:rsidR="00B21F82" w:rsidRDefault="00D206BC">
      <w:pPr>
        <w:spacing w:line="258" w:lineRule="auto"/>
        <w:ind w:left="1080" w:right="80"/>
        <w:jc w:val="both"/>
        <w:rPr>
          <w:rFonts w:ascii="Georgia" w:eastAsia="Georgia" w:hAnsi="Georgia" w:cs="Georgia"/>
          <w:sz w:val="22"/>
          <w:szCs w:val="22"/>
        </w:rPr>
      </w:pPr>
      <w:r>
        <w:rPr>
          <w:rFonts w:ascii="Georgia" w:eastAsia="Georgia" w:hAnsi="Georgia" w:cs="Georgia"/>
          <w:sz w:val="22"/>
          <w:szCs w:val="22"/>
        </w:rPr>
        <w:t>By</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pacing w:val="-2"/>
          <w:sz w:val="22"/>
          <w:szCs w:val="22"/>
        </w:rPr>
        <w:t>t</w:t>
      </w:r>
      <w:r>
        <w:rPr>
          <w:rFonts w:ascii="Georgia" w:eastAsia="Georgia" w:hAnsi="Georgia" w:cs="Georgia"/>
          <w:sz w:val="22"/>
          <w:szCs w:val="22"/>
        </w:rPr>
        <w:t>,</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fi</w:t>
      </w:r>
      <w:r>
        <w:rPr>
          <w:rFonts w:ascii="Georgia" w:eastAsia="Georgia" w:hAnsi="Georgia" w:cs="Georgia"/>
          <w:spacing w:val="1"/>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th</w:t>
      </w:r>
      <w:r>
        <w:rPr>
          <w:rFonts w:ascii="Georgia" w:eastAsia="Georgia" w:hAnsi="Georgia" w:cs="Georgia"/>
          <w:spacing w:val="-1"/>
          <w:sz w:val="22"/>
          <w:szCs w:val="22"/>
        </w:rPr>
        <w:t>e</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3"/>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3"/>
          <w:sz w:val="22"/>
          <w:szCs w:val="22"/>
        </w:rPr>
        <w:t>e</w:t>
      </w:r>
      <w:r>
        <w:rPr>
          <w:rFonts w:ascii="Georgia" w:eastAsia="Georgia" w:hAnsi="Georgia" w:cs="Georgia"/>
          <w:spacing w:val="1"/>
          <w:sz w:val="22"/>
          <w:szCs w:val="22"/>
        </w:rPr>
        <w:t>rst</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th</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z w:val="22"/>
          <w:szCs w:val="22"/>
        </w:rPr>
        <w:t>s w</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th</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f</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ho</w:t>
      </w:r>
      <w:r>
        <w:rPr>
          <w:rFonts w:ascii="Georgia" w:eastAsia="Georgia" w:hAnsi="Georgia" w:cs="Georgia"/>
          <w:spacing w:val="1"/>
          <w:sz w:val="22"/>
          <w:szCs w:val="22"/>
        </w:rPr>
        <w:t>r</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 P</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before="20" w:line="200" w:lineRule="exact"/>
      </w:pPr>
    </w:p>
    <w:p w:rsidR="00B21F82" w:rsidRDefault="00D206BC">
      <w:pPr>
        <w:ind w:left="4140"/>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before="9" w:line="200" w:lineRule="exact"/>
      </w:pPr>
    </w:p>
    <w:p w:rsidR="00B21F82" w:rsidRDefault="005E044F">
      <w:pPr>
        <w:ind w:left="4966"/>
        <w:rPr>
          <w:rFonts w:ascii="Georgia" w:eastAsia="Georgia" w:hAnsi="Georgia" w:cs="Georgia"/>
          <w:sz w:val="22"/>
          <w:szCs w:val="22"/>
        </w:rPr>
      </w:pPr>
      <w:r w:rsidRPr="005E044F">
        <w:rPr>
          <w:noProof/>
        </w:rPr>
        <w:pict>
          <v:group id="Group 16" o:spid="_x0000_s1026" style="position:absolute;left:0;text-align:left;margin-left:291.5pt;margin-top:-.45pt;width:212.5pt;height:0;z-index:-251658752;mso-position-horizontal-relative:page" coordorigin="5830,-9" coordsize="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">
            <v:shape id="Freeform 17" o:spid="_x0000_s1027" style="position:absolute;left:5830;top:-9;width:4250;height:0;visibility:visible;mso-wrap-style:square;v-text-anchor:top" coordsize="4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uQsAA&#10;AADbAAAADwAAAGRycy9kb3ducmV2LnhtbERPW2vCMBR+H+w/hDPwbaYGJrMaRQZOQSd4wedDc2yL&#10;zUlJMlv/vXkY7PHju88WvW3EnXyoHWsYDTMQxIUzNZcazqfV+yeIEJENNo5Jw4MCLOavLzPMjev4&#10;QPdjLEUK4ZCjhirGNpcyFBVZDEPXEifu6rzFmKAvpfHYpXDbSJVlY2mx5tRQYUtfFRW346/VcLEr&#10;uV7vtls1RtWp/ebn239MtB689cspiEh9/Bf/uTdGg0p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cuQsAAAADbAAAADwAAAAAAAAAAAAAAAACYAgAAZHJzL2Rvd25y&#10;ZXYueG1sUEsFBgAAAAAEAAQA9QAAAIUDAAAAAA==&#10;" path="m,l4250,e" filled="f" strokeweight="1.06pt">
              <v:path arrowok="t" o:connecttype="custom" o:connectlocs="0,0;4250,0" o:connectangles="0,0"/>
            </v:shape>
            <w10:wrap anchorx="page"/>
          </v:group>
        </w:pict>
      </w:r>
      <w:r w:rsidR="00D206BC">
        <w:rPr>
          <w:rFonts w:ascii="Georgia" w:eastAsia="Georgia" w:hAnsi="Georgia" w:cs="Georgia"/>
          <w:sz w:val="22"/>
          <w:szCs w:val="22"/>
        </w:rPr>
        <w:t>D</w:t>
      </w:r>
      <w:r w:rsidR="00D206BC">
        <w:rPr>
          <w:rFonts w:ascii="Georgia" w:eastAsia="Georgia" w:hAnsi="Georgia" w:cs="Georgia"/>
          <w:spacing w:val="-1"/>
          <w:sz w:val="22"/>
          <w:szCs w:val="22"/>
        </w:rPr>
        <w:t>a</w:t>
      </w:r>
      <w:r w:rsidR="00D206BC">
        <w:rPr>
          <w:rFonts w:ascii="Georgia" w:eastAsia="Georgia" w:hAnsi="Georgia" w:cs="Georgia"/>
          <w:spacing w:val="1"/>
          <w:sz w:val="22"/>
          <w:szCs w:val="22"/>
        </w:rPr>
        <w:t>v</w:t>
      </w:r>
      <w:r w:rsidR="00D206BC">
        <w:rPr>
          <w:rFonts w:ascii="Georgia" w:eastAsia="Georgia" w:hAnsi="Georgia" w:cs="Georgia"/>
          <w:sz w:val="22"/>
          <w:szCs w:val="22"/>
        </w:rPr>
        <w:t xml:space="preserve">id </w:t>
      </w:r>
      <w:r w:rsidR="00D206BC">
        <w:rPr>
          <w:rFonts w:ascii="Georgia" w:eastAsia="Georgia" w:hAnsi="Georgia" w:cs="Georgia"/>
          <w:spacing w:val="-2"/>
          <w:sz w:val="22"/>
          <w:szCs w:val="22"/>
        </w:rPr>
        <w:t>J</w:t>
      </w:r>
      <w:r w:rsidR="00D206BC">
        <w:rPr>
          <w:rFonts w:ascii="Georgia" w:eastAsia="Georgia" w:hAnsi="Georgia" w:cs="Georgia"/>
          <w:spacing w:val="-1"/>
          <w:sz w:val="22"/>
          <w:szCs w:val="22"/>
        </w:rPr>
        <w:t>o</w:t>
      </w:r>
      <w:r w:rsidR="00D206BC">
        <w:rPr>
          <w:rFonts w:ascii="Georgia" w:eastAsia="Georgia" w:hAnsi="Georgia" w:cs="Georgia"/>
          <w:spacing w:val="1"/>
          <w:sz w:val="22"/>
          <w:szCs w:val="22"/>
        </w:rPr>
        <w:t>h</w:t>
      </w:r>
      <w:r w:rsidR="00D206BC">
        <w:rPr>
          <w:rFonts w:ascii="Georgia" w:eastAsia="Georgia" w:hAnsi="Georgia" w:cs="Georgia"/>
          <w:spacing w:val="-1"/>
          <w:sz w:val="22"/>
          <w:szCs w:val="22"/>
        </w:rPr>
        <w:t>n</w:t>
      </w:r>
      <w:r w:rsidR="00D206BC">
        <w:rPr>
          <w:rFonts w:ascii="Georgia" w:eastAsia="Georgia" w:hAnsi="Georgia" w:cs="Georgia"/>
          <w:spacing w:val="1"/>
          <w:sz w:val="22"/>
          <w:szCs w:val="22"/>
        </w:rPr>
        <w:t>so</w:t>
      </w:r>
      <w:r w:rsidR="00D206BC">
        <w:rPr>
          <w:rFonts w:ascii="Georgia" w:eastAsia="Georgia" w:hAnsi="Georgia" w:cs="Georgia"/>
          <w:sz w:val="22"/>
          <w:szCs w:val="22"/>
        </w:rPr>
        <w:t xml:space="preserve">n                                         </w:t>
      </w:r>
      <w:r w:rsidR="00D206BC">
        <w:rPr>
          <w:rFonts w:ascii="Georgia" w:eastAsia="Georgia" w:hAnsi="Georgia" w:cs="Georgia"/>
          <w:spacing w:val="12"/>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a</w:t>
      </w:r>
      <w:r w:rsidR="00D206BC">
        <w:rPr>
          <w:rFonts w:ascii="Georgia" w:eastAsia="Georgia" w:hAnsi="Georgia" w:cs="Georgia"/>
          <w:spacing w:val="1"/>
          <w:sz w:val="22"/>
          <w:szCs w:val="22"/>
        </w:rPr>
        <w:t>t</w:t>
      </w:r>
      <w:r w:rsidR="00D206BC">
        <w:rPr>
          <w:rFonts w:ascii="Georgia" w:eastAsia="Georgia" w:hAnsi="Georgia" w:cs="Georgia"/>
          <w:sz w:val="22"/>
          <w:szCs w:val="22"/>
        </w:rPr>
        <w:t>e</w:t>
      </w:r>
    </w:p>
    <w:p w:rsidR="00B21F82" w:rsidRDefault="00D206BC">
      <w:pPr>
        <w:spacing w:before="21"/>
        <w:ind w:left="4966"/>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f 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O</w:t>
      </w:r>
      <w:r>
        <w:rPr>
          <w:rFonts w:ascii="Georgia" w:eastAsia="Georgia" w:hAnsi="Georgia" w:cs="Georgia"/>
          <w:sz w:val="22"/>
          <w:szCs w:val="22"/>
        </w:rPr>
        <w:t>ffi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r</w:t>
      </w: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before="18" w:line="280" w:lineRule="exact"/>
        <w:rPr>
          <w:sz w:val="28"/>
          <w:szCs w:val="28"/>
        </w:rPr>
      </w:pPr>
    </w:p>
    <w:p w:rsidR="00B21F82" w:rsidRDefault="00D206BC">
      <w:pPr>
        <w:spacing w:line="240" w:lineRule="exact"/>
        <w:ind w:left="4104" w:right="4157"/>
        <w:jc w:val="center"/>
        <w:rPr>
          <w:rFonts w:ascii="Georgia" w:eastAsia="Georgia" w:hAnsi="Georgia" w:cs="Georgia"/>
          <w:sz w:val="22"/>
          <w:szCs w:val="22"/>
        </w:rPr>
      </w:pPr>
      <w:r>
        <w:rPr>
          <w:rFonts w:ascii="Georgia" w:eastAsia="Georgia" w:hAnsi="Georgia" w:cs="Georgia"/>
          <w:position w:val="-1"/>
          <w:sz w:val="22"/>
          <w:szCs w:val="22"/>
        </w:rPr>
        <w:t>C</w:t>
      </w:r>
      <w:r>
        <w:rPr>
          <w:rFonts w:ascii="Georgia" w:eastAsia="Georgia" w:hAnsi="Georgia" w:cs="Georgia"/>
          <w:spacing w:val="1"/>
          <w:position w:val="-1"/>
          <w:sz w:val="22"/>
          <w:szCs w:val="22"/>
        </w:rPr>
        <w:t>o</w:t>
      </w:r>
      <w:r>
        <w:rPr>
          <w:rFonts w:ascii="Georgia" w:eastAsia="Georgia" w:hAnsi="Georgia" w:cs="Georgia"/>
          <w:spacing w:val="-1"/>
          <w:position w:val="-1"/>
          <w:sz w:val="22"/>
          <w:szCs w:val="22"/>
        </w:rPr>
        <w:t>n</w:t>
      </w:r>
      <w:r>
        <w:rPr>
          <w:rFonts w:ascii="Georgia" w:eastAsia="Georgia" w:hAnsi="Georgia" w:cs="Georgia"/>
          <w:spacing w:val="1"/>
          <w:position w:val="-1"/>
          <w:sz w:val="22"/>
          <w:szCs w:val="22"/>
        </w:rPr>
        <w:t>tr</w:t>
      </w:r>
      <w:r>
        <w:rPr>
          <w:rFonts w:ascii="Georgia" w:eastAsia="Georgia" w:hAnsi="Georgia" w:cs="Georgia"/>
          <w:spacing w:val="-3"/>
          <w:position w:val="-1"/>
          <w:sz w:val="22"/>
          <w:szCs w:val="22"/>
        </w:rPr>
        <w:t>a</w:t>
      </w:r>
      <w:r>
        <w:rPr>
          <w:rFonts w:ascii="Georgia" w:eastAsia="Georgia" w:hAnsi="Georgia" w:cs="Georgia"/>
          <w:spacing w:val="1"/>
          <w:position w:val="-1"/>
          <w:sz w:val="22"/>
          <w:szCs w:val="22"/>
        </w:rPr>
        <w:t>ct</w:t>
      </w:r>
      <w:r>
        <w:rPr>
          <w:rFonts w:ascii="Georgia" w:eastAsia="Georgia" w:hAnsi="Georgia" w:cs="Georgia"/>
          <w:spacing w:val="-1"/>
          <w:position w:val="-1"/>
          <w:sz w:val="22"/>
          <w:szCs w:val="22"/>
        </w:rPr>
        <w:t>o</w:t>
      </w:r>
      <w:r>
        <w:rPr>
          <w:rFonts w:ascii="Georgia" w:eastAsia="Georgia" w:hAnsi="Georgia" w:cs="Georgia"/>
          <w:position w:val="-1"/>
          <w:sz w:val="22"/>
          <w:szCs w:val="22"/>
        </w:rPr>
        <w:t xml:space="preserve">r </w:t>
      </w:r>
      <w:r>
        <w:rPr>
          <w:rFonts w:ascii="Georgia" w:eastAsia="Georgia" w:hAnsi="Georgia" w:cs="Georgia"/>
          <w:spacing w:val="1"/>
          <w:position w:val="-1"/>
          <w:sz w:val="22"/>
          <w:szCs w:val="22"/>
        </w:rPr>
        <w:t>N</w:t>
      </w:r>
      <w:r>
        <w:rPr>
          <w:rFonts w:ascii="Georgia" w:eastAsia="Georgia" w:hAnsi="Georgia" w:cs="Georgia"/>
          <w:spacing w:val="-3"/>
          <w:position w:val="-1"/>
          <w:sz w:val="22"/>
          <w:szCs w:val="22"/>
        </w:rPr>
        <w:t>a</w:t>
      </w:r>
      <w:r>
        <w:rPr>
          <w:rFonts w:ascii="Georgia" w:eastAsia="Georgia" w:hAnsi="Georgia" w:cs="Georgia"/>
          <w:position w:val="-1"/>
          <w:sz w:val="22"/>
          <w:szCs w:val="22"/>
        </w:rPr>
        <w:t>me</w:t>
      </w:r>
    </w:p>
    <w:p w:rsidR="00B21F82" w:rsidRDefault="00B21F82">
      <w:pPr>
        <w:spacing w:before="8" w:line="160" w:lineRule="exact"/>
        <w:rPr>
          <w:sz w:val="17"/>
          <w:szCs w:val="17"/>
        </w:rPr>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5E044F">
      <w:pPr>
        <w:spacing w:before="36"/>
        <w:ind w:left="4966"/>
        <w:rPr>
          <w:rFonts w:ascii="Georgia" w:eastAsia="Georgia" w:hAnsi="Georgia" w:cs="Georgia"/>
          <w:sz w:val="22"/>
          <w:szCs w:val="22"/>
        </w:rPr>
      </w:pPr>
      <w:r w:rsidRPr="005E044F">
        <w:rPr>
          <w:noProof/>
        </w:rPr>
        <w:pict>
          <v:group id="Group 14" o:spid="_x0000_s1028" style="position:absolute;left:0;text-align:left;margin-left:291.5pt;margin-top:1.35pt;width:212.5pt;height:0;z-index:-251657728;mso-position-horizontal-relative:page" coordorigin="5830,27" coordsize="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">
            <v:shape id="Freeform 15" o:spid="_x0000_s1029" style="position:absolute;left:5830;top:27;width:4250;height:0;visibility:visible;mso-wrap-style:square;v-text-anchor:top" coordsize="4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fq8MA&#10;AADbAAAADwAAAGRycy9kb3ducmV2LnhtbESPUWvCMBSF3wf7D+EKe9PUwIqrRhkDp6ATdOLzpbm2&#10;Zc1NSTLb/ftFGOzxcM75DmexGmwrbuRD41jDdJKBIC6dabjScP5cj2cgQkQ22DomDT8UYLV8fFhg&#10;YVzPR7qdYiUShEOBGuoYu0LKUNZkMUxcR5y8q/MWY5K+ksZjn+C2lSrLcmmx4bRQY0dvNZVfp2+r&#10;4WLXcrPZ73YqR9Wrw/bj3T+/aP00Gl7nICIN8T/8194aDSqH+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Qfq8MAAADbAAAADwAAAAAAAAAAAAAAAACYAgAAZHJzL2Rv&#10;d25yZXYueG1sUEsFBgAAAAAEAAQA9QAAAIgDAAAAAA==&#10;" path="m,l4250,e" filled="f" strokeweight="1.06pt">
              <v:path arrowok="t" o:connecttype="custom" o:connectlocs="0,0;4250,0" o:connectangles="0,0"/>
            </v:shape>
            <w10:wrap anchorx="page"/>
          </v:group>
        </w:pict>
      </w:r>
      <w:r w:rsidR="00D206BC">
        <w:rPr>
          <w:rFonts w:ascii="Georgia" w:eastAsia="Georgia" w:hAnsi="Georgia" w:cs="Georgia"/>
          <w:spacing w:val="1"/>
          <w:sz w:val="22"/>
          <w:szCs w:val="22"/>
        </w:rPr>
        <w:t>A</w:t>
      </w:r>
      <w:r w:rsidR="00D206BC">
        <w:rPr>
          <w:rFonts w:ascii="Georgia" w:eastAsia="Georgia" w:hAnsi="Georgia" w:cs="Georgia"/>
          <w:sz w:val="22"/>
          <w:szCs w:val="22"/>
        </w:rPr>
        <w:t>u</w:t>
      </w:r>
      <w:r w:rsidR="00D206BC">
        <w:rPr>
          <w:rFonts w:ascii="Georgia" w:eastAsia="Georgia" w:hAnsi="Georgia" w:cs="Georgia"/>
          <w:spacing w:val="-2"/>
          <w:sz w:val="22"/>
          <w:szCs w:val="22"/>
        </w:rPr>
        <w:t>t</w:t>
      </w:r>
      <w:r w:rsidR="00D206BC">
        <w:rPr>
          <w:rFonts w:ascii="Georgia" w:eastAsia="Georgia" w:hAnsi="Georgia" w:cs="Georgia"/>
          <w:spacing w:val="1"/>
          <w:sz w:val="22"/>
          <w:szCs w:val="22"/>
        </w:rPr>
        <w:t>h</w:t>
      </w:r>
      <w:r w:rsidR="00D206BC">
        <w:rPr>
          <w:rFonts w:ascii="Georgia" w:eastAsia="Georgia" w:hAnsi="Georgia" w:cs="Georgia"/>
          <w:spacing w:val="-1"/>
          <w:sz w:val="22"/>
          <w:szCs w:val="22"/>
        </w:rPr>
        <w:t>o</w:t>
      </w:r>
      <w:r w:rsidR="00D206BC">
        <w:rPr>
          <w:rFonts w:ascii="Georgia" w:eastAsia="Georgia" w:hAnsi="Georgia" w:cs="Georgia"/>
          <w:spacing w:val="1"/>
          <w:sz w:val="22"/>
          <w:szCs w:val="22"/>
        </w:rPr>
        <w:t>r</w:t>
      </w:r>
      <w:r w:rsidR="00D206BC">
        <w:rPr>
          <w:rFonts w:ascii="Georgia" w:eastAsia="Georgia" w:hAnsi="Georgia" w:cs="Georgia"/>
          <w:sz w:val="22"/>
          <w:szCs w:val="22"/>
        </w:rPr>
        <w:t>iz</w:t>
      </w:r>
      <w:r w:rsidR="00D206BC">
        <w:rPr>
          <w:rFonts w:ascii="Georgia" w:eastAsia="Georgia" w:hAnsi="Georgia" w:cs="Georgia"/>
          <w:spacing w:val="-1"/>
          <w:sz w:val="22"/>
          <w:szCs w:val="22"/>
        </w:rPr>
        <w:t>e</w:t>
      </w:r>
      <w:r w:rsidR="00D206BC">
        <w:rPr>
          <w:rFonts w:ascii="Georgia" w:eastAsia="Georgia" w:hAnsi="Georgia" w:cs="Georgia"/>
          <w:sz w:val="22"/>
          <w:szCs w:val="22"/>
        </w:rPr>
        <w:t>d</w:t>
      </w:r>
      <w:r w:rsidR="00D206BC">
        <w:rPr>
          <w:rFonts w:ascii="Georgia" w:eastAsia="Georgia" w:hAnsi="Georgia" w:cs="Georgia"/>
          <w:spacing w:val="-2"/>
          <w:sz w:val="22"/>
          <w:szCs w:val="22"/>
        </w:rPr>
        <w:t xml:space="preserve"> </w:t>
      </w:r>
      <w:r w:rsidR="00D206BC">
        <w:rPr>
          <w:rFonts w:ascii="Georgia" w:eastAsia="Georgia" w:hAnsi="Georgia" w:cs="Georgia"/>
          <w:spacing w:val="1"/>
          <w:sz w:val="22"/>
          <w:szCs w:val="22"/>
        </w:rPr>
        <w:t>R</w:t>
      </w:r>
      <w:r w:rsidR="00D206BC">
        <w:rPr>
          <w:rFonts w:ascii="Georgia" w:eastAsia="Georgia" w:hAnsi="Georgia" w:cs="Georgia"/>
          <w:spacing w:val="-1"/>
          <w:sz w:val="22"/>
          <w:szCs w:val="22"/>
        </w:rPr>
        <w:t>e</w:t>
      </w:r>
      <w:r w:rsidR="00D206BC">
        <w:rPr>
          <w:rFonts w:ascii="Georgia" w:eastAsia="Georgia" w:hAnsi="Georgia" w:cs="Georgia"/>
          <w:spacing w:val="1"/>
          <w:sz w:val="22"/>
          <w:szCs w:val="22"/>
        </w:rPr>
        <w:t>pr</w:t>
      </w:r>
      <w:r w:rsidR="00D206BC">
        <w:rPr>
          <w:rFonts w:ascii="Georgia" w:eastAsia="Georgia" w:hAnsi="Georgia" w:cs="Georgia"/>
          <w:spacing w:val="-1"/>
          <w:sz w:val="22"/>
          <w:szCs w:val="22"/>
        </w:rPr>
        <w:t>e</w:t>
      </w:r>
      <w:r w:rsidR="00D206BC">
        <w:rPr>
          <w:rFonts w:ascii="Georgia" w:eastAsia="Georgia" w:hAnsi="Georgia" w:cs="Georgia"/>
          <w:spacing w:val="1"/>
          <w:sz w:val="22"/>
          <w:szCs w:val="22"/>
        </w:rPr>
        <w:t>s</w:t>
      </w:r>
      <w:r w:rsidR="00D206BC">
        <w:rPr>
          <w:rFonts w:ascii="Georgia" w:eastAsia="Georgia" w:hAnsi="Georgia" w:cs="Georgia"/>
          <w:spacing w:val="-1"/>
          <w:sz w:val="22"/>
          <w:szCs w:val="22"/>
        </w:rPr>
        <w:t>en</w:t>
      </w:r>
      <w:r w:rsidR="00D206BC">
        <w:rPr>
          <w:rFonts w:ascii="Georgia" w:eastAsia="Georgia" w:hAnsi="Georgia" w:cs="Georgia"/>
          <w:spacing w:val="1"/>
          <w:sz w:val="22"/>
          <w:szCs w:val="22"/>
        </w:rPr>
        <w:t>t</w:t>
      </w:r>
      <w:r w:rsidR="00D206BC">
        <w:rPr>
          <w:rFonts w:ascii="Georgia" w:eastAsia="Georgia" w:hAnsi="Georgia" w:cs="Georgia"/>
          <w:spacing w:val="-1"/>
          <w:sz w:val="22"/>
          <w:szCs w:val="22"/>
        </w:rPr>
        <w:t>a</w:t>
      </w:r>
      <w:r w:rsidR="00D206BC">
        <w:rPr>
          <w:rFonts w:ascii="Georgia" w:eastAsia="Georgia" w:hAnsi="Georgia" w:cs="Georgia"/>
          <w:spacing w:val="-2"/>
          <w:sz w:val="22"/>
          <w:szCs w:val="22"/>
        </w:rPr>
        <w:t>t</w:t>
      </w:r>
      <w:r w:rsidR="00D206BC">
        <w:rPr>
          <w:rFonts w:ascii="Georgia" w:eastAsia="Georgia" w:hAnsi="Georgia" w:cs="Georgia"/>
          <w:sz w:val="22"/>
          <w:szCs w:val="22"/>
        </w:rPr>
        <w:t>i</w:t>
      </w:r>
      <w:r w:rsidR="00D206BC">
        <w:rPr>
          <w:rFonts w:ascii="Georgia" w:eastAsia="Georgia" w:hAnsi="Georgia" w:cs="Georgia"/>
          <w:spacing w:val="1"/>
          <w:sz w:val="22"/>
          <w:szCs w:val="22"/>
        </w:rPr>
        <w:t>v</w:t>
      </w:r>
      <w:r w:rsidR="00D206BC">
        <w:rPr>
          <w:rFonts w:ascii="Georgia" w:eastAsia="Georgia" w:hAnsi="Georgia" w:cs="Georgia"/>
          <w:sz w:val="22"/>
          <w:szCs w:val="22"/>
        </w:rPr>
        <w:t xml:space="preserve">e                   </w:t>
      </w:r>
      <w:r w:rsidR="00D206BC">
        <w:rPr>
          <w:rFonts w:ascii="Georgia" w:eastAsia="Georgia" w:hAnsi="Georgia" w:cs="Georgia"/>
          <w:spacing w:val="50"/>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a</w:t>
      </w:r>
      <w:r w:rsidR="00D206BC">
        <w:rPr>
          <w:rFonts w:ascii="Georgia" w:eastAsia="Georgia" w:hAnsi="Georgia" w:cs="Georgia"/>
          <w:spacing w:val="1"/>
          <w:sz w:val="22"/>
          <w:szCs w:val="22"/>
        </w:rPr>
        <w:t>t</w:t>
      </w:r>
      <w:r w:rsidR="00D206BC">
        <w:rPr>
          <w:rFonts w:ascii="Georgia" w:eastAsia="Georgia" w:hAnsi="Georgia" w:cs="Georgia"/>
          <w:sz w:val="22"/>
          <w:szCs w:val="22"/>
        </w:rPr>
        <w:t>e</w:t>
      </w:r>
    </w:p>
    <w:p w:rsidR="00B21F82" w:rsidRDefault="00D206BC">
      <w:pPr>
        <w:spacing w:before="21"/>
        <w:ind w:left="4966"/>
        <w:rPr>
          <w:rFonts w:ascii="Georgia" w:eastAsia="Georgia" w:hAnsi="Georgia" w:cs="Georgia"/>
          <w:sz w:val="22"/>
          <w:szCs w:val="22"/>
        </w:rPr>
        <w:sectPr w:rsidR="00B21F82">
          <w:pgSz w:w="12240" w:h="15840"/>
          <w:pgMar w:top="1360" w:right="1320" w:bottom="280" w:left="900" w:header="0" w:footer="975" w:gutter="0"/>
          <w:cols w:space="720"/>
        </w:sectPr>
      </w:pP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iz</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w:t>
      </w:r>
      <w:r>
        <w:rPr>
          <w:rFonts w:ascii="Georgia" w:eastAsia="Georgia" w:hAnsi="Georgia" w:cs="Georgia"/>
          <w:sz w:val="22"/>
          <w:szCs w:val="22"/>
        </w:rPr>
        <w:t>s T</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p>
    <w:p w:rsidR="00B21F82" w:rsidRDefault="005E044F">
      <w:pPr>
        <w:spacing w:before="77"/>
        <w:ind w:left="100"/>
        <w:rPr>
          <w:rFonts w:ascii="Georgia" w:eastAsia="Georgia" w:hAnsi="Georgia" w:cs="Georgia"/>
          <w:sz w:val="22"/>
          <w:szCs w:val="22"/>
        </w:rPr>
      </w:pPr>
      <w:r w:rsidRPr="005E044F">
        <w:rPr>
          <w:noProof/>
        </w:rPr>
        <w:pict>
          <v:shapetype id="_x0000_t202" coordsize="21600,21600" o:spt="202" path="m,l,21600r21600,l21600,xe">
            <v:stroke joinstyle="miter"/>
            <v:path gradientshapeok="t" o:connecttype="rect"/>
          </v:shapetype>
          <v:shape id="Text Box 13" o:spid="_x0000_s1030" type="#_x0000_t202" style="position:absolute;left:0;text-align:left;margin-left:0;margin-top:0;width:612pt;height:1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o4rgIAAK0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" filled="f" stroked="f">
            <v:textbox inset="0,0,0,0">
              <w:txbxContent>
                <w:p w:rsidR="00163B8A" w:rsidRDefault="00163B8A">
                  <w:pPr>
                    <w:spacing w:before="8" w:line="100" w:lineRule="exact"/>
                    <w:rPr>
                      <w:sz w:val="11"/>
                      <w:szCs w:val="11"/>
                    </w:rPr>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ind w:left="4575" w:right="4574"/>
                    <w:jc w:val="center"/>
                    <w:rPr>
                      <w:rFonts w:ascii="Georgia" w:eastAsia="Georgia" w:hAnsi="Georgia" w:cs="Georgia"/>
                      <w:sz w:val="24"/>
                      <w:szCs w:val="24"/>
                    </w:rPr>
                  </w:pPr>
                  <w:r>
                    <w:rPr>
                      <w:rFonts w:ascii="Georgia" w:eastAsia="Georgia" w:hAnsi="Georgia" w:cs="Georgia"/>
                      <w:spacing w:val="1"/>
                      <w:sz w:val="24"/>
                      <w:szCs w:val="24"/>
                    </w:rPr>
                    <w:t>N</w:t>
                  </w:r>
                  <w:r>
                    <w:rPr>
                      <w:rFonts w:ascii="Georgia" w:eastAsia="Georgia" w:hAnsi="Georgia" w:cs="Georgia"/>
                      <w:sz w:val="24"/>
                      <w:szCs w:val="24"/>
                    </w:rPr>
                    <w:t>or</w:t>
                  </w:r>
                  <w:r>
                    <w:rPr>
                      <w:rFonts w:ascii="Georgia" w:eastAsia="Georgia" w:hAnsi="Georgia" w:cs="Georgia"/>
                      <w:spacing w:val="1"/>
                      <w:sz w:val="24"/>
                      <w:szCs w:val="24"/>
                    </w:rPr>
                    <w:t>t</w:t>
                  </w:r>
                  <w:r>
                    <w:rPr>
                      <w:rFonts w:ascii="Georgia" w:eastAsia="Georgia" w:hAnsi="Georgia" w:cs="Georgia"/>
                      <w:sz w:val="24"/>
                      <w:szCs w:val="24"/>
                    </w:rPr>
                    <w:t>h</w:t>
                  </w:r>
                  <w:r>
                    <w:rPr>
                      <w:rFonts w:ascii="Georgia" w:eastAsia="Georgia" w:hAnsi="Georgia" w:cs="Georgia"/>
                      <w:spacing w:val="-1"/>
                      <w:sz w:val="24"/>
                      <w:szCs w:val="24"/>
                    </w:rPr>
                    <w:t xml:space="preserve"> Ba</w:t>
                  </w:r>
                  <w:r>
                    <w:rPr>
                      <w:rFonts w:ascii="Georgia" w:eastAsia="Georgia" w:hAnsi="Georgia" w:cs="Georgia"/>
                      <w:sz w:val="24"/>
                      <w:szCs w:val="24"/>
                    </w:rPr>
                    <w:t>y</w:t>
                  </w:r>
                  <w:r>
                    <w:rPr>
                      <w:rFonts w:ascii="Georgia" w:eastAsia="Georgia" w:hAnsi="Georgia" w:cs="Georgia"/>
                      <w:spacing w:val="-1"/>
                      <w:sz w:val="24"/>
                      <w:szCs w:val="24"/>
                    </w:rPr>
                    <w:t xml:space="preserve"> </w:t>
                  </w:r>
                  <w:r>
                    <w:rPr>
                      <w:rFonts w:ascii="Georgia" w:eastAsia="Georgia" w:hAnsi="Georgia" w:cs="Georgia"/>
                      <w:sz w:val="24"/>
                      <w:szCs w:val="24"/>
                    </w:rPr>
                    <w:t>R</w:t>
                  </w:r>
                  <w:r>
                    <w:rPr>
                      <w:rFonts w:ascii="Georgia" w:eastAsia="Georgia" w:hAnsi="Georgia" w:cs="Georgia"/>
                      <w:spacing w:val="-1"/>
                      <w:sz w:val="24"/>
                      <w:szCs w:val="24"/>
                    </w:rPr>
                    <w:t>e</w:t>
                  </w:r>
                  <w:r>
                    <w:rPr>
                      <w:rFonts w:ascii="Georgia" w:eastAsia="Georgia" w:hAnsi="Georgia" w:cs="Georgia"/>
                      <w:sz w:val="24"/>
                      <w:szCs w:val="24"/>
                    </w:rPr>
                    <w:t>g</w:t>
                  </w:r>
                  <w:r>
                    <w:rPr>
                      <w:rFonts w:ascii="Georgia" w:eastAsia="Georgia" w:hAnsi="Georgia" w:cs="Georgia"/>
                      <w:spacing w:val="-1"/>
                      <w:sz w:val="24"/>
                      <w:szCs w:val="24"/>
                    </w:rPr>
                    <w:t>i</w:t>
                  </w:r>
                  <w:r>
                    <w:rPr>
                      <w:rFonts w:ascii="Georgia" w:eastAsia="Georgia" w:hAnsi="Georgia" w:cs="Georgia"/>
                      <w:sz w:val="24"/>
                      <w:szCs w:val="24"/>
                    </w:rPr>
                    <w:t>o</w:t>
                  </w:r>
                  <w:r>
                    <w:rPr>
                      <w:rFonts w:ascii="Georgia" w:eastAsia="Georgia" w:hAnsi="Georgia" w:cs="Georgia"/>
                      <w:spacing w:val="2"/>
                      <w:sz w:val="24"/>
                      <w:szCs w:val="24"/>
                    </w:rPr>
                    <w:t>n</w:t>
                  </w:r>
                  <w:r>
                    <w:rPr>
                      <w:rFonts w:ascii="Georgia" w:eastAsia="Georgia" w:hAnsi="Georgia" w:cs="Georgia"/>
                      <w:spacing w:val="-1"/>
                      <w:sz w:val="24"/>
                      <w:szCs w:val="24"/>
                    </w:rPr>
                    <w:t>a</w:t>
                  </w:r>
                  <w:r>
                    <w:rPr>
                      <w:rFonts w:ascii="Georgia" w:eastAsia="Georgia" w:hAnsi="Georgia" w:cs="Georgia"/>
                      <w:sz w:val="24"/>
                      <w:szCs w:val="24"/>
                    </w:rPr>
                    <w:t>l</w:t>
                  </w:r>
                  <w:r>
                    <w:rPr>
                      <w:rFonts w:ascii="Georgia" w:eastAsia="Georgia" w:hAnsi="Georgia" w:cs="Georgia"/>
                      <w:spacing w:val="1"/>
                      <w:sz w:val="24"/>
                      <w:szCs w:val="24"/>
                    </w:rPr>
                    <w:t xml:space="preserve"> </w:t>
                  </w:r>
                  <w:r>
                    <w:rPr>
                      <w:rFonts w:ascii="Georgia" w:eastAsia="Georgia" w:hAnsi="Georgia" w:cs="Georgia"/>
                      <w:sz w:val="24"/>
                      <w:szCs w:val="24"/>
                    </w:rPr>
                    <w:t>C</w:t>
                  </w:r>
                  <w:r>
                    <w:rPr>
                      <w:rFonts w:ascii="Georgia" w:eastAsia="Georgia" w:hAnsi="Georgia" w:cs="Georgia"/>
                      <w:spacing w:val="2"/>
                      <w:sz w:val="24"/>
                      <w:szCs w:val="24"/>
                    </w:rPr>
                    <w:t>e</w:t>
                  </w:r>
                  <w:r>
                    <w:rPr>
                      <w:rFonts w:ascii="Georgia" w:eastAsia="Georgia" w:hAnsi="Georgia" w:cs="Georgia"/>
                      <w:sz w:val="24"/>
                      <w:szCs w:val="24"/>
                    </w:rPr>
                    <w:t>n</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w:t>
                  </w:r>
                  <w:r>
                    <w:rPr>
                      <w:rFonts w:ascii="Georgia" w:eastAsia="Georgia" w:hAnsi="Georgia" w:cs="Georgia"/>
                      <w:sz w:val="24"/>
                      <w:szCs w:val="24"/>
                    </w:rPr>
                    <w:t>s</w:t>
                  </w:r>
                </w:p>
                <w:p w:rsidR="00163B8A" w:rsidRDefault="00163B8A">
                  <w:pPr>
                    <w:spacing w:before="1"/>
                    <w:ind w:left="4131" w:right="4135"/>
                    <w:jc w:val="center"/>
                    <w:rPr>
                      <w:rFonts w:ascii="Georgia" w:eastAsia="Georgia" w:hAnsi="Georgia" w:cs="Georgia"/>
                      <w:sz w:val="24"/>
                      <w:szCs w:val="24"/>
                    </w:rPr>
                  </w:pPr>
                  <w:r>
                    <w:rPr>
                      <w:rFonts w:ascii="Georgia" w:eastAsia="Georgia" w:hAnsi="Georgia" w:cs="Georgia"/>
                      <w:sz w:val="24"/>
                      <w:szCs w:val="24"/>
                    </w:rPr>
                    <w:t>S</w:t>
                  </w:r>
                  <w:r>
                    <w:rPr>
                      <w:rFonts w:ascii="Georgia" w:eastAsia="Georgia" w:hAnsi="Georgia" w:cs="Georgia"/>
                      <w:spacing w:val="1"/>
                      <w:sz w:val="24"/>
                      <w:szCs w:val="24"/>
                    </w:rPr>
                    <w:t>u</w:t>
                  </w:r>
                  <w:r>
                    <w:rPr>
                      <w:rFonts w:ascii="Georgia" w:eastAsia="Georgia" w:hAnsi="Georgia" w:cs="Georgia"/>
                      <w:sz w:val="24"/>
                      <w:szCs w:val="24"/>
                    </w:rPr>
                    <w:t>ppor</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d</w:t>
                  </w:r>
                  <w:r>
                    <w:rPr>
                      <w:rFonts w:ascii="Georgia" w:eastAsia="Georgia" w:hAnsi="Georgia" w:cs="Georgia"/>
                      <w:spacing w:val="-1"/>
                      <w:sz w:val="24"/>
                      <w:szCs w:val="24"/>
                    </w:rPr>
                    <w:t xml:space="preserve"> Li</w:t>
                  </w:r>
                  <w:r>
                    <w:rPr>
                      <w:rFonts w:ascii="Georgia" w:eastAsia="Georgia" w:hAnsi="Georgia" w:cs="Georgia"/>
                      <w:spacing w:val="1"/>
                      <w:sz w:val="24"/>
                      <w:szCs w:val="24"/>
                    </w:rPr>
                    <w:t>v</w:t>
                  </w:r>
                  <w:r>
                    <w:rPr>
                      <w:rFonts w:ascii="Georgia" w:eastAsia="Georgia" w:hAnsi="Georgia" w:cs="Georgia"/>
                      <w:spacing w:val="-1"/>
                      <w:sz w:val="24"/>
                      <w:szCs w:val="24"/>
                    </w:rPr>
                    <w:t>i</w:t>
                  </w:r>
                  <w:r>
                    <w:rPr>
                      <w:rFonts w:ascii="Georgia" w:eastAsia="Georgia" w:hAnsi="Georgia" w:cs="Georgia"/>
                      <w:sz w:val="24"/>
                      <w:szCs w:val="24"/>
                    </w:rPr>
                    <w:t>ng S</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v</w:t>
                  </w:r>
                  <w:r>
                    <w:rPr>
                      <w:rFonts w:ascii="Georgia" w:eastAsia="Georgia" w:hAnsi="Georgia" w:cs="Georgia"/>
                      <w:spacing w:val="2"/>
                      <w:sz w:val="24"/>
                      <w:szCs w:val="24"/>
                    </w:rPr>
                    <w:t>i</w:t>
                  </w:r>
                  <w:r>
                    <w:rPr>
                      <w:rFonts w:ascii="Georgia" w:eastAsia="Georgia" w:hAnsi="Georgia" w:cs="Georgia"/>
                      <w:spacing w:val="-1"/>
                      <w:sz w:val="24"/>
                      <w:szCs w:val="24"/>
                    </w:rPr>
                    <w:t>ce</w:t>
                  </w:r>
                  <w:r>
                    <w:rPr>
                      <w:rFonts w:ascii="Georgia" w:eastAsia="Georgia" w:hAnsi="Georgia" w:cs="Georgia"/>
                      <w:sz w:val="24"/>
                      <w:szCs w:val="24"/>
                    </w:rPr>
                    <w:t>s</w:t>
                  </w:r>
                  <w:r>
                    <w:rPr>
                      <w:rFonts w:ascii="Georgia" w:eastAsia="Georgia" w:hAnsi="Georgia" w:cs="Georgia"/>
                      <w:spacing w:val="-1"/>
                      <w:sz w:val="24"/>
                      <w:szCs w:val="24"/>
                    </w:rPr>
                    <w:t xml:space="preserve"> </w:t>
                  </w:r>
                  <w:r>
                    <w:rPr>
                      <w:rFonts w:ascii="Georgia" w:eastAsia="Georgia" w:hAnsi="Georgia" w:cs="Georgia"/>
                      <w:sz w:val="24"/>
                      <w:szCs w:val="24"/>
                    </w:rPr>
                    <w:t>S</w:t>
                  </w:r>
                  <w:r>
                    <w:rPr>
                      <w:rFonts w:ascii="Georgia" w:eastAsia="Georgia" w:hAnsi="Georgia" w:cs="Georgia"/>
                      <w:spacing w:val="1"/>
                      <w:sz w:val="24"/>
                      <w:szCs w:val="24"/>
                    </w:rPr>
                    <w:t>t</w:t>
                  </w:r>
                  <w:r>
                    <w:rPr>
                      <w:rFonts w:ascii="Georgia" w:eastAsia="Georgia" w:hAnsi="Georgia" w:cs="Georgia"/>
                      <w:spacing w:val="-1"/>
                      <w:sz w:val="24"/>
                      <w:szCs w:val="24"/>
                    </w:rPr>
                    <w:t>a</w:t>
                  </w:r>
                  <w:r>
                    <w:rPr>
                      <w:rFonts w:ascii="Georgia" w:eastAsia="Georgia" w:hAnsi="Georgia" w:cs="Georgia"/>
                      <w:spacing w:val="2"/>
                      <w:sz w:val="24"/>
                      <w:szCs w:val="24"/>
                    </w:rPr>
                    <w:t>n</w:t>
                  </w:r>
                  <w:r>
                    <w:rPr>
                      <w:rFonts w:ascii="Georgia" w:eastAsia="Georgia" w:hAnsi="Georgia" w:cs="Georgia"/>
                      <w:spacing w:val="-1"/>
                      <w:sz w:val="24"/>
                      <w:szCs w:val="24"/>
                    </w:rPr>
                    <w:t>da</w:t>
                  </w:r>
                  <w:r>
                    <w:rPr>
                      <w:rFonts w:ascii="Georgia" w:eastAsia="Georgia" w:hAnsi="Georgia" w:cs="Georgia"/>
                      <w:sz w:val="24"/>
                      <w:szCs w:val="24"/>
                    </w:rPr>
                    <w:t>r</w:t>
                  </w:r>
                  <w:r>
                    <w:rPr>
                      <w:rFonts w:ascii="Georgia" w:eastAsia="Georgia" w:hAnsi="Georgia" w:cs="Georgia"/>
                      <w:spacing w:val="1"/>
                      <w:sz w:val="24"/>
                      <w:szCs w:val="24"/>
                    </w:rPr>
                    <w:t>d</w:t>
                  </w:r>
                  <w:r>
                    <w:rPr>
                      <w:rFonts w:ascii="Georgia" w:eastAsia="Georgia" w:hAnsi="Georgia" w:cs="Georgia"/>
                      <w:sz w:val="24"/>
                      <w:szCs w:val="24"/>
                    </w:rPr>
                    <w:t>s</w:t>
                  </w: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before="11" w:line="220" w:lineRule="exact"/>
                    <w:rPr>
                      <w:sz w:val="22"/>
                      <w:szCs w:val="22"/>
                    </w:rPr>
                  </w:pPr>
                </w:p>
                <w:p w:rsidR="00163B8A" w:rsidRDefault="00163B8A" w:rsidP="00D206BC">
                  <w:pPr>
                    <w:ind w:left="390" w:right="255"/>
                    <w:rPr>
                      <w:rFonts w:ascii="Arial" w:eastAsia="Arial" w:hAnsi="Arial" w:cs="Arial"/>
                      <w:sz w:val="328"/>
                      <w:szCs w:val="328"/>
                    </w:rPr>
                  </w:pPr>
                </w:p>
              </w:txbxContent>
            </v:textbox>
            <w10:wrap anchorx="page" anchory="page"/>
          </v:shape>
        </w:pict>
      </w:r>
      <w:r w:rsidR="00D206BC">
        <w:rPr>
          <w:rFonts w:ascii="Georgia" w:eastAsia="Georgia" w:hAnsi="Georgia" w:cs="Georgia"/>
          <w:b/>
          <w:sz w:val="22"/>
          <w:szCs w:val="22"/>
        </w:rPr>
        <w:t>C</w:t>
      </w:r>
      <w:r w:rsidR="00D206BC">
        <w:rPr>
          <w:rFonts w:ascii="Georgia" w:eastAsia="Georgia" w:hAnsi="Georgia" w:cs="Georgia"/>
          <w:b/>
          <w:spacing w:val="1"/>
          <w:sz w:val="22"/>
          <w:szCs w:val="22"/>
        </w:rPr>
        <w:t>l</w:t>
      </w:r>
      <w:r w:rsidR="00D206BC">
        <w:rPr>
          <w:rFonts w:ascii="Georgia" w:eastAsia="Georgia" w:hAnsi="Georgia" w:cs="Georgia"/>
          <w:b/>
          <w:spacing w:val="-1"/>
          <w:sz w:val="22"/>
          <w:szCs w:val="22"/>
        </w:rPr>
        <w:t>i</w:t>
      </w:r>
      <w:r w:rsidR="00D206BC">
        <w:rPr>
          <w:rFonts w:ascii="Georgia" w:eastAsia="Georgia" w:hAnsi="Georgia" w:cs="Georgia"/>
          <w:b/>
          <w:spacing w:val="1"/>
          <w:sz w:val="22"/>
          <w:szCs w:val="22"/>
        </w:rPr>
        <w:t>e</w:t>
      </w:r>
      <w:r w:rsidR="00D206BC">
        <w:rPr>
          <w:rFonts w:ascii="Georgia" w:eastAsia="Georgia" w:hAnsi="Georgia" w:cs="Georgia"/>
          <w:b/>
          <w:spacing w:val="-1"/>
          <w:sz w:val="22"/>
          <w:szCs w:val="22"/>
        </w:rPr>
        <w:t>n</w:t>
      </w:r>
      <w:r w:rsidR="00D206BC">
        <w:rPr>
          <w:rFonts w:ascii="Georgia" w:eastAsia="Georgia" w:hAnsi="Georgia" w:cs="Georgia"/>
          <w:b/>
          <w:sz w:val="22"/>
          <w:szCs w:val="22"/>
        </w:rPr>
        <w:t>t</w:t>
      </w:r>
      <w:r w:rsidR="00D206BC">
        <w:rPr>
          <w:rFonts w:ascii="Georgia" w:eastAsia="Georgia" w:hAnsi="Georgia" w:cs="Georgia"/>
          <w:b/>
          <w:spacing w:val="1"/>
          <w:sz w:val="22"/>
          <w:szCs w:val="22"/>
        </w:rPr>
        <w:t xml:space="preserve"> </w:t>
      </w:r>
      <w:r w:rsidR="00D206BC">
        <w:rPr>
          <w:rFonts w:ascii="Georgia" w:eastAsia="Georgia" w:hAnsi="Georgia" w:cs="Georgia"/>
          <w:b/>
          <w:spacing w:val="-3"/>
          <w:sz w:val="22"/>
          <w:szCs w:val="22"/>
        </w:rPr>
        <w:t>R</w:t>
      </w:r>
      <w:r w:rsidR="00D206BC">
        <w:rPr>
          <w:rFonts w:ascii="Georgia" w:eastAsia="Georgia" w:hAnsi="Georgia" w:cs="Georgia"/>
          <w:b/>
          <w:spacing w:val="1"/>
          <w:sz w:val="22"/>
          <w:szCs w:val="22"/>
        </w:rPr>
        <w:t>i</w:t>
      </w:r>
      <w:r w:rsidR="00D206BC">
        <w:rPr>
          <w:rFonts w:ascii="Georgia" w:eastAsia="Georgia" w:hAnsi="Georgia" w:cs="Georgia"/>
          <w:b/>
          <w:sz w:val="22"/>
          <w:szCs w:val="22"/>
        </w:rPr>
        <w:t>g</w:t>
      </w:r>
      <w:r w:rsidR="00D206BC">
        <w:rPr>
          <w:rFonts w:ascii="Georgia" w:eastAsia="Georgia" w:hAnsi="Georgia" w:cs="Georgia"/>
          <w:b/>
          <w:spacing w:val="-1"/>
          <w:sz w:val="22"/>
          <w:szCs w:val="22"/>
        </w:rPr>
        <w:t>h</w:t>
      </w:r>
      <w:r w:rsidR="00D206BC">
        <w:rPr>
          <w:rFonts w:ascii="Georgia" w:eastAsia="Georgia" w:hAnsi="Georgia" w:cs="Georgia"/>
          <w:b/>
          <w:spacing w:val="1"/>
          <w:sz w:val="22"/>
          <w:szCs w:val="22"/>
        </w:rPr>
        <w:t>t</w:t>
      </w:r>
      <w:r w:rsidR="00D206BC">
        <w:rPr>
          <w:rFonts w:ascii="Georgia" w:eastAsia="Georgia" w:hAnsi="Georgia" w:cs="Georgia"/>
          <w:b/>
          <w:sz w:val="22"/>
          <w:szCs w:val="22"/>
        </w:rPr>
        <w:t>s</w:t>
      </w:r>
      <w:r w:rsidR="00D206BC">
        <w:rPr>
          <w:rFonts w:ascii="Georgia" w:eastAsia="Georgia" w:hAnsi="Georgia" w:cs="Georgia"/>
          <w:b/>
          <w:spacing w:val="-1"/>
          <w:sz w:val="22"/>
          <w:szCs w:val="22"/>
        </w:rPr>
        <w:t xml:space="preserve"> </w:t>
      </w:r>
      <w:r w:rsidR="00D206BC">
        <w:rPr>
          <w:rFonts w:ascii="Georgia" w:eastAsia="Georgia" w:hAnsi="Georgia" w:cs="Georgia"/>
          <w:b/>
          <w:sz w:val="22"/>
          <w:szCs w:val="22"/>
        </w:rPr>
        <w:t>a</w:t>
      </w:r>
      <w:r w:rsidR="00D206BC">
        <w:rPr>
          <w:rFonts w:ascii="Georgia" w:eastAsia="Georgia" w:hAnsi="Georgia" w:cs="Georgia"/>
          <w:b/>
          <w:spacing w:val="-1"/>
          <w:sz w:val="22"/>
          <w:szCs w:val="22"/>
        </w:rPr>
        <w:t>n</w:t>
      </w:r>
      <w:r w:rsidR="00D206BC">
        <w:rPr>
          <w:rFonts w:ascii="Georgia" w:eastAsia="Georgia" w:hAnsi="Georgia" w:cs="Georgia"/>
          <w:b/>
          <w:sz w:val="22"/>
          <w:szCs w:val="22"/>
        </w:rPr>
        <w:t xml:space="preserve">d </w:t>
      </w:r>
      <w:r w:rsidR="00D206BC">
        <w:rPr>
          <w:rFonts w:ascii="Georgia" w:eastAsia="Georgia" w:hAnsi="Georgia" w:cs="Georgia"/>
          <w:b/>
          <w:spacing w:val="-1"/>
          <w:sz w:val="22"/>
          <w:szCs w:val="22"/>
        </w:rPr>
        <w:t>P</w:t>
      </w:r>
      <w:r w:rsidR="00D206BC">
        <w:rPr>
          <w:rFonts w:ascii="Georgia" w:eastAsia="Georgia" w:hAnsi="Georgia" w:cs="Georgia"/>
          <w:b/>
          <w:sz w:val="22"/>
          <w:szCs w:val="22"/>
        </w:rPr>
        <w:t>r</w:t>
      </w:r>
      <w:r w:rsidR="00D206BC">
        <w:rPr>
          <w:rFonts w:ascii="Georgia" w:eastAsia="Georgia" w:hAnsi="Georgia" w:cs="Georgia"/>
          <w:b/>
          <w:spacing w:val="-2"/>
          <w:sz w:val="22"/>
          <w:szCs w:val="22"/>
        </w:rPr>
        <w:t>e</w:t>
      </w:r>
      <w:r w:rsidR="00D206BC">
        <w:rPr>
          <w:rFonts w:ascii="Georgia" w:eastAsia="Georgia" w:hAnsi="Georgia" w:cs="Georgia"/>
          <w:b/>
          <w:sz w:val="22"/>
          <w:szCs w:val="22"/>
        </w:rPr>
        <w:t>f</w:t>
      </w:r>
      <w:r w:rsidR="00D206BC">
        <w:rPr>
          <w:rFonts w:ascii="Georgia" w:eastAsia="Georgia" w:hAnsi="Georgia" w:cs="Georgia"/>
          <w:b/>
          <w:spacing w:val="1"/>
          <w:sz w:val="22"/>
          <w:szCs w:val="22"/>
        </w:rPr>
        <w:t>e</w:t>
      </w:r>
      <w:r w:rsidR="00D206BC">
        <w:rPr>
          <w:rFonts w:ascii="Georgia" w:eastAsia="Georgia" w:hAnsi="Georgia" w:cs="Georgia"/>
          <w:b/>
          <w:sz w:val="22"/>
          <w:szCs w:val="22"/>
        </w:rPr>
        <w:t>r</w:t>
      </w:r>
      <w:r w:rsidR="00D206BC">
        <w:rPr>
          <w:rFonts w:ascii="Georgia" w:eastAsia="Georgia" w:hAnsi="Georgia" w:cs="Georgia"/>
          <w:b/>
          <w:spacing w:val="1"/>
          <w:sz w:val="22"/>
          <w:szCs w:val="22"/>
        </w:rPr>
        <w:t>e</w:t>
      </w:r>
      <w:r w:rsidR="00D206BC">
        <w:rPr>
          <w:rFonts w:ascii="Georgia" w:eastAsia="Georgia" w:hAnsi="Georgia" w:cs="Georgia"/>
          <w:b/>
          <w:spacing w:val="-4"/>
          <w:sz w:val="22"/>
          <w:szCs w:val="22"/>
        </w:rPr>
        <w:t>n</w:t>
      </w:r>
      <w:r w:rsidR="00D206BC">
        <w:rPr>
          <w:rFonts w:ascii="Georgia" w:eastAsia="Georgia" w:hAnsi="Georgia" w:cs="Georgia"/>
          <w:b/>
          <w:sz w:val="22"/>
          <w:szCs w:val="22"/>
        </w:rPr>
        <w:t>c</w:t>
      </w:r>
      <w:r w:rsidR="00D206BC">
        <w:rPr>
          <w:rFonts w:ascii="Georgia" w:eastAsia="Georgia" w:hAnsi="Georgia" w:cs="Georgia"/>
          <w:b/>
          <w:spacing w:val="1"/>
          <w:sz w:val="22"/>
          <w:szCs w:val="22"/>
        </w:rPr>
        <w:t>es</w:t>
      </w:r>
    </w:p>
    <w:p w:rsidR="00B21F82" w:rsidRDefault="00D206BC">
      <w:pPr>
        <w:spacing w:before="38" w:line="276" w:lineRule="auto"/>
        <w:ind w:left="820" w:right="83"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is</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3"/>
          <w:sz w:val="22"/>
          <w:szCs w:val="22"/>
        </w:rPr>
        <w:t>a</w:t>
      </w:r>
      <w:r>
        <w:rPr>
          <w:rFonts w:ascii="Georgia" w:eastAsia="Georgia" w:hAnsi="Georgia" w:cs="Georgia"/>
          <w:sz w:val="22"/>
          <w:szCs w:val="22"/>
        </w:rPr>
        <w:t>d</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0"/>
          <w:sz w:val="22"/>
          <w:szCs w:val="22"/>
        </w:rPr>
        <w:t xml:space="preserve"> </w:t>
      </w:r>
      <w:r>
        <w:rPr>
          <w:rFonts w:ascii="Georgia" w:eastAsia="Georgia" w:hAnsi="Georgia" w:cs="Georgia"/>
          <w:spacing w:val="-1"/>
          <w:sz w:val="22"/>
          <w:szCs w:val="22"/>
        </w:rPr>
        <w:t>ea</w:t>
      </w:r>
      <w:r>
        <w:rPr>
          <w:rFonts w:ascii="Georgia" w:eastAsia="Georgia" w:hAnsi="Georgia" w:cs="Georgia"/>
          <w:sz w:val="22"/>
          <w:szCs w:val="22"/>
        </w:rPr>
        <w:t>ch</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4"/>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rs</w:t>
      </w:r>
      <w:r>
        <w:rPr>
          <w:rFonts w:ascii="Georgia" w:eastAsia="Georgia" w:hAnsi="Georgia" w:cs="Georgia"/>
          <w:spacing w:val="-2"/>
          <w:sz w:val="22"/>
          <w:szCs w:val="22"/>
        </w:rPr>
        <w:t>u</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1</w:t>
      </w:r>
      <w:r>
        <w:rPr>
          <w:rFonts w:ascii="Georgia" w:eastAsia="Georgia" w:hAnsi="Georgia" w:cs="Georgia"/>
          <w:spacing w:val="-3"/>
          <w:sz w:val="22"/>
          <w:szCs w:val="22"/>
        </w:rPr>
        <w:t>7</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5</w:t>
      </w:r>
      <w:r>
        <w:rPr>
          <w:rFonts w:ascii="Georgia" w:eastAsia="Georgia" w:hAnsi="Georgia" w:cs="Georgia"/>
          <w:spacing w:val="-2"/>
          <w:sz w:val="22"/>
          <w:szCs w:val="22"/>
        </w:rPr>
        <w:t>8</w:t>
      </w:r>
      <w:r>
        <w:rPr>
          <w:rFonts w:ascii="Georgia" w:eastAsia="Georgia" w:hAnsi="Georgia" w:cs="Georgia"/>
          <w:sz w:val="22"/>
          <w:szCs w:val="22"/>
        </w:rPr>
        <w:t>6</w:t>
      </w:r>
      <w:r>
        <w:rPr>
          <w:rFonts w:ascii="Georgia" w:eastAsia="Georgia" w:hAnsi="Georgia" w:cs="Georgia"/>
          <w:spacing w:val="-1"/>
          <w:sz w:val="22"/>
          <w:szCs w:val="22"/>
        </w:rPr>
        <w:t>2</w:t>
      </w:r>
      <w:r>
        <w:rPr>
          <w:rFonts w:ascii="Georgia" w:eastAsia="Georgia" w:hAnsi="Georgia" w:cs="Georgia"/>
          <w:sz w:val="22"/>
          <w:szCs w:val="22"/>
        </w:rPr>
        <w:t>0</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5</w:t>
      </w:r>
      <w:r>
        <w:rPr>
          <w:rFonts w:ascii="Georgia" w:eastAsia="Georgia" w:hAnsi="Georgia" w:cs="Georgia"/>
          <w:sz w:val="22"/>
          <w:szCs w:val="22"/>
        </w:rPr>
        <w:t>86</w:t>
      </w:r>
      <w:r>
        <w:rPr>
          <w:rFonts w:ascii="Georgia" w:eastAsia="Georgia" w:hAnsi="Georgia" w:cs="Georgia"/>
          <w:spacing w:val="-1"/>
          <w:sz w:val="22"/>
          <w:szCs w:val="22"/>
        </w:rPr>
        <w:t>2</w:t>
      </w:r>
      <w:r>
        <w:rPr>
          <w:rFonts w:ascii="Georgia" w:eastAsia="Georgia" w:hAnsi="Georgia" w:cs="Georgia"/>
          <w:spacing w:val="1"/>
          <w:sz w:val="22"/>
          <w:szCs w:val="22"/>
        </w:rPr>
        <w:t>1</w:t>
      </w:r>
      <w:r>
        <w:rPr>
          <w:rFonts w:ascii="Georgia" w:eastAsia="Georgia" w:hAnsi="Georgia" w:cs="Georgia"/>
          <w:sz w:val="22"/>
          <w:szCs w:val="22"/>
        </w:rPr>
        <w:t>.</w:t>
      </w:r>
    </w:p>
    <w:p w:rsidR="00B21F82" w:rsidRDefault="00D206BC">
      <w:pPr>
        <w:spacing w:line="240" w:lineRule="exact"/>
        <w:ind w:left="460"/>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a</w:t>
      </w:r>
      <w:r>
        <w:rPr>
          <w:rFonts w:ascii="Georgia" w:eastAsia="Georgia" w:hAnsi="Georgia" w:cs="Georgia"/>
          <w:spacing w:val="1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j</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ro</w:t>
      </w:r>
      <w:r>
        <w:rPr>
          <w:rFonts w:ascii="Georgia" w:eastAsia="Georgia" w:hAnsi="Georgia" w:cs="Georgia"/>
          <w:spacing w:val="-3"/>
          <w:sz w:val="22"/>
          <w:szCs w:val="22"/>
        </w:rPr>
        <w:t>l</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ele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1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2"/>
          <w:sz w:val="22"/>
          <w:szCs w:val="22"/>
        </w:rPr>
        <w:t xml:space="preserve"> </w:t>
      </w:r>
      <w:r>
        <w:rPr>
          <w:rFonts w:ascii="Georgia" w:eastAsia="Georgia" w:hAnsi="Georgia" w:cs="Georgia"/>
          <w:spacing w:val="-1"/>
          <w:sz w:val="22"/>
          <w:szCs w:val="22"/>
        </w:rPr>
        <w:t>(</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an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p>
    <w:p w:rsidR="00B21F82" w:rsidRDefault="00D206BC">
      <w:pPr>
        <w:spacing w:before="38" w:line="276" w:lineRule="auto"/>
        <w:ind w:left="820" w:right="80"/>
        <w:jc w:val="both"/>
        <w:rPr>
          <w:rFonts w:ascii="Georgia" w:eastAsia="Georgia" w:hAnsi="Georgia" w:cs="Georgia"/>
          <w:sz w:val="22"/>
          <w:szCs w:val="22"/>
        </w:rPr>
      </w:pPr>
      <w:r>
        <w:rPr>
          <w:rFonts w:ascii="Georgia" w:eastAsia="Georgia" w:hAnsi="Georgia" w:cs="Georgia"/>
          <w:sz w:val="22"/>
          <w:szCs w:val="22"/>
        </w:rPr>
        <w:t>gi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5"/>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4"/>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ct</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 xml:space="preserve">ff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t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 xml:space="preserve">ff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line="274" w:lineRule="auto"/>
        <w:ind w:left="820" w:right="81" w:hanging="360"/>
        <w:jc w:val="both"/>
        <w:rPr>
          <w:rFonts w:ascii="Georgia" w:eastAsia="Georgia" w:hAnsi="Georgia" w:cs="Georgia"/>
          <w:sz w:val="22"/>
          <w:szCs w:val="22"/>
        </w:rPr>
      </w:pPr>
      <w:r>
        <w:rPr>
          <w:rFonts w:ascii="Georgia" w:eastAsia="Georgia" w:hAnsi="Georgia" w:cs="Georgia"/>
          <w:sz w:val="22"/>
          <w:szCs w:val="22"/>
        </w:rPr>
        <w:t>C.   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4"/>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3"/>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5"/>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gu</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5"/>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ce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le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 P</w:t>
      </w:r>
      <w:r>
        <w:rPr>
          <w:rFonts w:ascii="Georgia" w:eastAsia="Georgia" w:hAnsi="Georgia" w:cs="Georgia"/>
          <w:spacing w:val="-1"/>
          <w:sz w:val="22"/>
          <w:szCs w:val="22"/>
        </w:rPr>
        <w:t>lan.</w:t>
      </w:r>
    </w:p>
    <w:p w:rsidR="00B21F82" w:rsidRDefault="00D206BC">
      <w:pPr>
        <w:spacing w:before="2" w:line="276" w:lineRule="auto"/>
        <w:ind w:left="820" w:right="83" w:hanging="360"/>
        <w:jc w:val="both"/>
        <w:rPr>
          <w:rFonts w:ascii="Georgia" w:eastAsia="Georgia" w:hAnsi="Georgia" w:cs="Georgia"/>
          <w:sz w:val="22"/>
          <w:szCs w:val="22"/>
        </w:rPr>
      </w:pPr>
      <w:r>
        <w:rPr>
          <w:rFonts w:ascii="Georgia" w:eastAsia="Georgia" w:hAnsi="Georgia" w:cs="Georgia"/>
          <w:sz w:val="22"/>
          <w:szCs w:val="22"/>
        </w:rPr>
        <w:t>D.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z w:val="22"/>
          <w:szCs w:val="22"/>
        </w:rPr>
        <w:t>d</w:t>
      </w:r>
      <w:r>
        <w:rPr>
          <w:rFonts w:ascii="Georgia" w:eastAsia="Georgia" w:hAnsi="Georgia" w:cs="Georgia"/>
          <w:spacing w:val="19"/>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ak</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9"/>
          <w:sz w:val="22"/>
          <w:szCs w:val="22"/>
        </w:rPr>
        <w:t xml:space="preserve"> </w:t>
      </w:r>
      <w:r>
        <w:rPr>
          <w:rFonts w:ascii="Georgia" w:eastAsia="Georgia" w:hAnsi="Georgia" w:cs="Georgia"/>
          <w:sz w:val="22"/>
          <w:szCs w:val="22"/>
        </w:rPr>
        <w:t>in</w:t>
      </w:r>
      <w:r>
        <w:rPr>
          <w:rFonts w:ascii="Georgia" w:eastAsia="Georgia" w:hAnsi="Georgia" w:cs="Georgia"/>
          <w:spacing w:val="20"/>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20"/>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9"/>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20"/>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2"/>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2"/>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on</w:t>
      </w:r>
      <w:r>
        <w:rPr>
          <w:rFonts w:ascii="Georgia" w:eastAsia="Georgia" w:hAnsi="Georgia" w:cs="Georgia"/>
          <w:spacing w:val="1"/>
          <w:sz w:val="22"/>
          <w:szCs w:val="22"/>
        </w:rPr>
        <w:t>s.</w:t>
      </w:r>
    </w:p>
    <w:p w:rsidR="00B21F82" w:rsidRDefault="00B21F82">
      <w:pPr>
        <w:spacing w:before="8" w:line="280" w:lineRule="exact"/>
        <w:rPr>
          <w:sz w:val="28"/>
          <w:szCs w:val="28"/>
        </w:rPr>
      </w:pPr>
    </w:p>
    <w:p w:rsidR="00B21F82" w:rsidRDefault="00D206BC">
      <w:pPr>
        <w:ind w:left="100"/>
        <w:rPr>
          <w:rFonts w:ascii="Georgia" w:eastAsia="Georgia" w:hAnsi="Georgia" w:cs="Georgia"/>
          <w:sz w:val="22"/>
          <w:szCs w:val="22"/>
        </w:rPr>
      </w:pPr>
      <w:r>
        <w:rPr>
          <w:rFonts w:ascii="Georgia" w:eastAsia="Georgia" w:hAnsi="Georgia" w:cs="Georgia"/>
          <w:b/>
          <w:sz w:val="22"/>
          <w:szCs w:val="22"/>
        </w:rPr>
        <w:t>C</w:t>
      </w:r>
      <w:r>
        <w:rPr>
          <w:rFonts w:ascii="Georgia" w:eastAsia="Georgia" w:hAnsi="Georgia" w:cs="Georgia"/>
          <w:b/>
          <w:spacing w:val="1"/>
          <w:sz w:val="22"/>
          <w:szCs w:val="22"/>
        </w:rPr>
        <w:t>l</w:t>
      </w:r>
      <w:r>
        <w:rPr>
          <w:rFonts w:ascii="Georgia" w:eastAsia="Georgia" w:hAnsi="Georgia" w:cs="Georgia"/>
          <w:b/>
          <w:spacing w:val="-1"/>
          <w:sz w:val="22"/>
          <w:szCs w:val="22"/>
        </w:rPr>
        <w:t>i</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z w:val="22"/>
          <w:szCs w:val="22"/>
        </w:rPr>
        <w:t>t</w:t>
      </w:r>
      <w:r>
        <w:rPr>
          <w:rFonts w:ascii="Georgia" w:eastAsia="Georgia" w:hAnsi="Georgia" w:cs="Georgia"/>
          <w:b/>
          <w:spacing w:val="1"/>
          <w:sz w:val="22"/>
          <w:szCs w:val="22"/>
        </w:rPr>
        <w:t xml:space="preserve"> </w:t>
      </w:r>
      <w:r>
        <w:rPr>
          <w:rFonts w:ascii="Georgia" w:eastAsia="Georgia" w:hAnsi="Georgia" w:cs="Georgia"/>
          <w:b/>
          <w:spacing w:val="-2"/>
          <w:sz w:val="22"/>
          <w:szCs w:val="22"/>
        </w:rPr>
        <w:t>T</w:t>
      </w:r>
      <w:r>
        <w:rPr>
          <w:rFonts w:ascii="Georgia" w:eastAsia="Georgia" w:hAnsi="Georgia" w:cs="Georgia"/>
          <w:b/>
          <w:sz w:val="22"/>
          <w:szCs w:val="22"/>
        </w:rPr>
        <w:t>r</w:t>
      </w:r>
      <w:r>
        <w:rPr>
          <w:rFonts w:ascii="Georgia" w:eastAsia="Georgia" w:hAnsi="Georgia" w:cs="Georgia"/>
          <w:b/>
          <w:spacing w:val="-2"/>
          <w:sz w:val="22"/>
          <w:szCs w:val="22"/>
        </w:rPr>
        <w:t>a</w:t>
      </w:r>
      <w:r>
        <w:rPr>
          <w:rFonts w:ascii="Georgia" w:eastAsia="Georgia" w:hAnsi="Georgia" w:cs="Georgia"/>
          <w:b/>
          <w:spacing w:val="1"/>
          <w:sz w:val="22"/>
          <w:szCs w:val="22"/>
        </w:rPr>
        <w:t>i</w:t>
      </w:r>
      <w:r>
        <w:rPr>
          <w:rFonts w:ascii="Georgia" w:eastAsia="Georgia" w:hAnsi="Georgia" w:cs="Georgia"/>
          <w:b/>
          <w:spacing w:val="-1"/>
          <w:sz w:val="22"/>
          <w:szCs w:val="22"/>
        </w:rPr>
        <w:t>n</w:t>
      </w:r>
      <w:r>
        <w:rPr>
          <w:rFonts w:ascii="Georgia" w:eastAsia="Georgia" w:hAnsi="Georgia" w:cs="Georgia"/>
          <w:b/>
          <w:spacing w:val="1"/>
          <w:sz w:val="22"/>
          <w:szCs w:val="22"/>
        </w:rPr>
        <w:t>i</w:t>
      </w:r>
      <w:r>
        <w:rPr>
          <w:rFonts w:ascii="Georgia" w:eastAsia="Georgia" w:hAnsi="Georgia" w:cs="Georgia"/>
          <w:b/>
          <w:spacing w:val="-1"/>
          <w:sz w:val="22"/>
          <w:szCs w:val="22"/>
        </w:rPr>
        <w:t>ng</w:t>
      </w:r>
    </w:p>
    <w:p w:rsidR="00B21F82" w:rsidRDefault="00D206BC">
      <w:pPr>
        <w:spacing w:before="35"/>
        <w:ind w:left="46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ne</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p>
    <w:p w:rsidR="00B21F82" w:rsidRDefault="00D206BC">
      <w:pPr>
        <w:spacing w:before="38"/>
        <w:ind w:left="1181"/>
        <w:rPr>
          <w:rFonts w:ascii="Georgia" w:eastAsia="Georgia" w:hAnsi="Georgia" w:cs="Georgia"/>
          <w:sz w:val="22"/>
          <w:szCs w:val="22"/>
        </w:rPr>
      </w:pPr>
      <w:r>
        <w:rPr>
          <w:rFonts w:ascii="Georgia" w:eastAsia="Georgia" w:hAnsi="Georgia" w:cs="Georgia"/>
          <w:spacing w:val="1"/>
          <w:sz w:val="22"/>
          <w:szCs w:val="22"/>
        </w:rPr>
        <w:t>1</w:t>
      </w:r>
      <w:r>
        <w:rPr>
          <w:rFonts w:ascii="Georgia" w:eastAsia="Georgia" w:hAnsi="Georgia" w:cs="Georgia"/>
          <w:sz w:val="22"/>
          <w:szCs w:val="22"/>
        </w:rPr>
        <w:t xml:space="preserve">.  </w:t>
      </w:r>
      <w:r>
        <w:rPr>
          <w:rFonts w:ascii="Georgia" w:eastAsia="Georgia" w:hAnsi="Georgia" w:cs="Georgia"/>
          <w:spacing w:val="45"/>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 xml:space="preserve">m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rm</w:t>
      </w:r>
    </w:p>
    <w:p w:rsidR="00B21F82" w:rsidRDefault="00D206BC">
      <w:pPr>
        <w:spacing w:before="38"/>
        <w:ind w:left="1181"/>
        <w:rPr>
          <w:rFonts w:ascii="Georgia" w:eastAsia="Georgia" w:hAnsi="Georgia" w:cs="Georgia"/>
          <w:sz w:val="22"/>
          <w:szCs w:val="22"/>
        </w:rPr>
      </w:pPr>
      <w:r>
        <w:rPr>
          <w:rFonts w:ascii="Georgia" w:eastAsia="Georgia" w:hAnsi="Georgia" w:cs="Georgia"/>
          <w:spacing w:val="-1"/>
          <w:sz w:val="22"/>
          <w:szCs w:val="22"/>
        </w:rPr>
        <w:t>2</w:t>
      </w:r>
      <w:r>
        <w:rPr>
          <w:rFonts w:ascii="Georgia" w:eastAsia="Georgia" w:hAnsi="Georgia" w:cs="Georgia"/>
          <w:sz w:val="22"/>
          <w:szCs w:val="22"/>
        </w:rPr>
        <w:t xml:space="preserve">.  </w:t>
      </w:r>
      <w:r>
        <w:rPr>
          <w:rFonts w:ascii="Georgia" w:eastAsia="Georgia" w:hAnsi="Georgia" w:cs="Georgia"/>
          <w:spacing w:val="19"/>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th</w:t>
      </w:r>
      <w:r>
        <w:rPr>
          <w:rFonts w:ascii="Georgia" w:eastAsia="Georgia" w:hAnsi="Georgia" w:cs="Georgia"/>
          <w:sz w:val="22"/>
          <w:szCs w:val="22"/>
        </w:rPr>
        <w:t>y</w:t>
      </w:r>
    </w:p>
    <w:p w:rsidR="00B21F82" w:rsidRDefault="00D206BC">
      <w:pPr>
        <w:spacing w:before="38"/>
        <w:ind w:left="1181"/>
        <w:rPr>
          <w:rFonts w:ascii="Georgia" w:eastAsia="Georgia" w:hAnsi="Georgia" w:cs="Georgia"/>
          <w:sz w:val="22"/>
          <w:szCs w:val="22"/>
        </w:rPr>
      </w:pPr>
      <w:r>
        <w:rPr>
          <w:rFonts w:ascii="Georgia" w:eastAsia="Georgia" w:hAnsi="Georgia" w:cs="Georgia"/>
          <w:sz w:val="22"/>
          <w:szCs w:val="22"/>
        </w:rPr>
        <w:t xml:space="preserve">3.  </w:t>
      </w:r>
      <w:r>
        <w:rPr>
          <w:rFonts w:ascii="Georgia" w:eastAsia="Georgia" w:hAnsi="Georgia" w:cs="Georgia"/>
          <w:spacing w:val="19"/>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ll</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ee</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le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sp</w:t>
      </w:r>
      <w:r>
        <w:rPr>
          <w:rFonts w:ascii="Georgia" w:eastAsia="Georgia" w:hAnsi="Georgia" w:cs="Georgia"/>
          <w:spacing w:val="-1"/>
          <w:sz w:val="22"/>
          <w:szCs w:val="22"/>
        </w:rPr>
        <w:t>on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p>
    <w:p w:rsidR="00B21F82" w:rsidRDefault="00D206BC">
      <w:pPr>
        <w:spacing w:before="35"/>
        <w:ind w:left="1180"/>
        <w:rPr>
          <w:rFonts w:ascii="Georgia" w:eastAsia="Georgia" w:hAnsi="Georgia" w:cs="Georgia"/>
          <w:sz w:val="22"/>
          <w:szCs w:val="22"/>
        </w:rPr>
      </w:pPr>
      <w:r>
        <w:rPr>
          <w:rFonts w:ascii="Georgia" w:eastAsia="Georgia" w:hAnsi="Georgia" w:cs="Georgia"/>
          <w:sz w:val="22"/>
          <w:szCs w:val="22"/>
        </w:rPr>
        <w:t xml:space="preserve">4.  </w:t>
      </w:r>
      <w:r>
        <w:rPr>
          <w:rFonts w:ascii="Georgia" w:eastAsia="Georgia" w:hAnsi="Georgia" w:cs="Georgia"/>
          <w:spacing w:val="1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w:t>
      </w:r>
      <w:r>
        <w:rPr>
          <w:rFonts w:ascii="Georgia" w:eastAsia="Georgia" w:hAnsi="Georgia" w:cs="Georgia"/>
          <w:sz w:val="22"/>
          <w:szCs w:val="22"/>
        </w:rPr>
        <w:t>p</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pacing w:val="-4"/>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pacing w:val="-1"/>
          <w:sz w:val="22"/>
          <w:szCs w:val="22"/>
        </w:rPr>
        <w:t>ona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sh</w:t>
      </w:r>
      <w:r>
        <w:rPr>
          <w:rFonts w:ascii="Georgia" w:eastAsia="Georgia" w:hAnsi="Georgia" w:cs="Georgia"/>
          <w:spacing w:val="-2"/>
          <w:sz w:val="22"/>
          <w:szCs w:val="22"/>
        </w:rPr>
        <w:t>i</w:t>
      </w:r>
      <w:r>
        <w:rPr>
          <w:rFonts w:ascii="Georgia" w:eastAsia="Georgia" w:hAnsi="Georgia" w:cs="Georgia"/>
          <w:spacing w:val="1"/>
          <w:sz w:val="22"/>
          <w:szCs w:val="22"/>
        </w:rPr>
        <w:t>p</w:t>
      </w:r>
      <w:r>
        <w:rPr>
          <w:rFonts w:ascii="Georgia" w:eastAsia="Georgia" w:hAnsi="Georgia" w:cs="Georgia"/>
          <w:sz w:val="22"/>
          <w:szCs w:val="22"/>
        </w:rPr>
        <w:t>s</w:t>
      </w:r>
    </w:p>
    <w:p w:rsidR="00B21F82" w:rsidRDefault="00D206BC">
      <w:pPr>
        <w:spacing w:before="38"/>
        <w:ind w:left="1180"/>
        <w:rPr>
          <w:rFonts w:ascii="Georgia" w:eastAsia="Georgia" w:hAnsi="Georgia" w:cs="Georgia"/>
          <w:sz w:val="22"/>
          <w:szCs w:val="22"/>
        </w:rPr>
      </w:pPr>
      <w:r>
        <w:rPr>
          <w:rFonts w:ascii="Georgia" w:eastAsia="Georgia" w:hAnsi="Georgia" w:cs="Georgia"/>
          <w:spacing w:val="1"/>
          <w:sz w:val="22"/>
          <w:szCs w:val="22"/>
        </w:rPr>
        <w:t>5</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E</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z w:val="22"/>
          <w:szCs w:val="22"/>
        </w:rPr>
        <w:t>ge</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he</w:t>
      </w:r>
      <w:r>
        <w:rPr>
          <w:rFonts w:ascii="Georgia" w:eastAsia="Georgia" w:hAnsi="Georgia" w:cs="Georgia"/>
          <w:sz w:val="22"/>
          <w:szCs w:val="22"/>
        </w:rPr>
        <w:t>ir 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ice</w:t>
      </w:r>
      <w:r>
        <w:rPr>
          <w:rFonts w:ascii="Georgia" w:eastAsia="Georgia" w:hAnsi="Georgia" w:cs="Georgia"/>
          <w:spacing w:val="-1"/>
          <w:sz w:val="22"/>
          <w:szCs w:val="22"/>
        </w:rPr>
        <w:t xml:space="preserve"> a</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h</w:t>
      </w:r>
      <w:r>
        <w:rPr>
          <w:rFonts w:ascii="Georgia" w:eastAsia="Georgia" w:hAnsi="Georgia" w:cs="Georgia"/>
          <w:spacing w:val="1"/>
          <w:sz w:val="22"/>
          <w:szCs w:val="22"/>
        </w:rPr>
        <w:t>o</w:t>
      </w:r>
      <w:r>
        <w:rPr>
          <w:rFonts w:ascii="Georgia" w:eastAsia="Georgia" w:hAnsi="Georgia" w:cs="Georgia"/>
          <w:sz w:val="22"/>
          <w:szCs w:val="22"/>
        </w:rPr>
        <w:t>me</w:t>
      </w:r>
      <w:r>
        <w:rPr>
          <w:rFonts w:ascii="Georgia" w:eastAsia="Georgia" w:hAnsi="Georgia" w:cs="Georgia"/>
          <w:spacing w:val="-1"/>
          <w:sz w:val="22"/>
          <w:szCs w:val="22"/>
        </w:rPr>
        <w:t xml:space="preserve"> an</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p>
    <w:p w:rsidR="00B21F82" w:rsidRDefault="00D206BC">
      <w:pPr>
        <w:spacing w:before="38" w:line="276" w:lineRule="auto"/>
        <w:ind w:left="1540" w:right="81" w:hanging="360"/>
        <w:rPr>
          <w:rFonts w:ascii="Georgia" w:eastAsia="Georgia" w:hAnsi="Georgia" w:cs="Georgia"/>
          <w:sz w:val="22"/>
          <w:szCs w:val="22"/>
        </w:rPr>
      </w:pPr>
      <w:r>
        <w:rPr>
          <w:rFonts w:ascii="Georgia" w:eastAsia="Georgia" w:hAnsi="Georgia" w:cs="Georgia"/>
          <w:sz w:val="22"/>
          <w:szCs w:val="22"/>
        </w:rPr>
        <w:t xml:space="preserve">6.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2"/>
          <w:sz w:val="22"/>
          <w:szCs w:val="22"/>
        </w:rPr>
        <w:t>v</w:t>
      </w:r>
      <w:r>
        <w:rPr>
          <w:rFonts w:ascii="Georgia" w:eastAsia="Georgia" w:hAnsi="Georgia" w:cs="Georgia"/>
          <w:sz w:val="22"/>
          <w:szCs w:val="22"/>
        </w:rPr>
        <w:t>idu</w:t>
      </w:r>
      <w:r>
        <w:rPr>
          <w:rFonts w:ascii="Georgia" w:eastAsia="Georgia" w:hAnsi="Georgia" w:cs="Georgia"/>
          <w:spacing w:val="-3"/>
          <w:sz w:val="22"/>
          <w:szCs w:val="22"/>
        </w:rPr>
        <w:t>a</w:t>
      </w:r>
      <w:r>
        <w:rPr>
          <w:rFonts w:ascii="Georgia" w:eastAsia="Georgia" w:hAnsi="Georgia" w:cs="Georgia"/>
          <w:sz w:val="22"/>
          <w:szCs w:val="22"/>
        </w:rPr>
        <w:t>l</w:t>
      </w:r>
      <w:r>
        <w:rPr>
          <w:rFonts w:ascii="Georgia" w:eastAsia="Georgia" w:hAnsi="Georgia" w:cs="Georgia"/>
          <w:spacing w:val="26"/>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7"/>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or</w:t>
      </w:r>
      <w:r>
        <w:rPr>
          <w:rFonts w:ascii="Georgia" w:eastAsia="Georgia" w:hAnsi="Georgia" w:cs="Georgia"/>
          <w:sz w:val="22"/>
          <w:szCs w:val="22"/>
        </w:rPr>
        <w:t>t</w:t>
      </w:r>
      <w:r>
        <w:rPr>
          <w:rFonts w:ascii="Georgia" w:eastAsia="Georgia" w:hAnsi="Georgia" w:cs="Georgia"/>
          <w:spacing w:val="24"/>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o</w:t>
      </w:r>
      <w:r>
        <w:rPr>
          <w:rFonts w:ascii="Georgia" w:eastAsia="Georgia" w:hAnsi="Georgia" w:cs="Georgia"/>
          <w:spacing w:val="27"/>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y</w:t>
      </w:r>
      <w:r>
        <w:rPr>
          <w:rFonts w:ascii="Georgia" w:eastAsia="Georgia" w:hAnsi="Georgia" w:cs="Georgia"/>
          <w:spacing w:val="2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25"/>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2"/>
          <w:sz w:val="22"/>
          <w:szCs w:val="22"/>
        </w:rPr>
        <w:t>f</w:t>
      </w:r>
      <w:r>
        <w:rPr>
          <w:rFonts w:ascii="Georgia" w:eastAsia="Georgia" w:hAnsi="Georgia" w:cs="Georgia"/>
          <w:spacing w:val="1"/>
          <w:sz w:val="22"/>
          <w:szCs w:val="22"/>
        </w:rPr>
        <w:t>ort</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26"/>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ss 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pacing w:val="1"/>
          <w:sz w:val="22"/>
          <w:szCs w:val="22"/>
        </w:rPr>
        <w:t>v</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line="274" w:lineRule="auto"/>
        <w:ind w:left="1540" w:right="80" w:hanging="360"/>
        <w:rPr>
          <w:rFonts w:ascii="Georgia" w:eastAsia="Georgia" w:hAnsi="Georgia" w:cs="Georgia"/>
          <w:sz w:val="22"/>
          <w:szCs w:val="22"/>
        </w:rPr>
      </w:pPr>
      <w:r>
        <w:rPr>
          <w:rFonts w:ascii="Georgia" w:eastAsia="Georgia" w:hAnsi="Georgia" w:cs="Georgia"/>
          <w:sz w:val="22"/>
          <w:szCs w:val="22"/>
        </w:rPr>
        <w:t xml:space="preserve">7.  </w:t>
      </w:r>
      <w:r>
        <w:rPr>
          <w:rFonts w:ascii="Georgia" w:eastAsia="Georgia" w:hAnsi="Georgia" w:cs="Georgia"/>
          <w:spacing w:val="31"/>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ro</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2"/>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ge</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ude</w:t>
      </w:r>
      <w:r>
        <w:rPr>
          <w:rFonts w:ascii="Georgia" w:eastAsia="Georgia" w:hAnsi="Georgia" w:cs="Georgia"/>
          <w:spacing w:val="4"/>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pacing w:val="-1"/>
          <w:sz w:val="22"/>
          <w:szCs w:val="22"/>
        </w:rPr>
        <w:t>k</w:t>
      </w:r>
      <w:r>
        <w:rPr>
          <w:rFonts w:ascii="Georgia" w:eastAsia="Georgia" w:hAnsi="Georgia" w:cs="Georgia"/>
          <w:sz w:val="22"/>
          <w:szCs w:val="22"/>
        </w:rPr>
        <w:t xml:space="preserve">s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ele</w:t>
      </w:r>
      <w:r>
        <w:rPr>
          <w:rFonts w:ascii="Georgia" w:eastAsia="Georgia" w:hAnsi="Georgia" w:cs="Georgia"/>
          <w:spacing w:val="1"/>
          <w:sz w:val="22"/>
          <w:szCs w:val="22"/>
        </w:rPr>
        <w:t>v</w:t>
      </w:r>
      <w:r>
        <w:rPr>
          <w:rFonts w:ascii="Georgia" w:eastAsia="Georgia" w:hAnsi="Georgia" w:cs="Georgia"/>
          <w:spacing w:val="-1"/>
          <w:sz w:val="22"/>
          <w:szCs w:val="22"/>
        </w:rPr>
        <w:t>an</w:t>
      </w:r>
      <w:r>
        <w:rPr>
          <w:rFonts w:ascii="Georgia" w:eastAsia="Georgia" w:hAnsi="Georgia" w:cs="Georgia"/>
          <w:sz w:val="22"/>
          <w:szCs w:val="22"/>
        </w:rPr>
        <w:t xml:space="preserve">t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1"/>
          <w:sz w:val="22"/>
          <w:szCs w:val="22"/>
        </w:rPr>
        <w:t>n</w:t>
      </w:r>
      <w:r>
        <w:rPr>
          <w:rFonts w:ascii="Georgia" w:eastAsia="Georgia" w:hAnsi="Georgia" w:cs="Georgia"/>
          <w:spacing w:val="1"/>
          <w:sz w:val="22"/>
          <w:szCs w:val="22"/>
        </w:rPr>
        <w:t>cr</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epen</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 w:line="275" w:lineRule="auto"/>
        <w:ind w:left="821" w:right="78"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28"/>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s</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le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ds</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2"/>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pacing w:val="-3"/>
          <w:sz w:val="22"/>
          <w:szCs w:val="22"/>
        </w:rPr>
        <w:t>a</w:t>
      </w:r>
      <w:r>
        <w:rPr>
          <w:rFonts w:ascii="Georgia" w:eastAsia="Georgia" w:hAnsi="Georgia" w:cs="Georgia"/>
          <w:spacing w:val="-2"/>
          <w:sz w:val="22"/>
          <w:szCs w:val="22"/>
        </w:rPr>
        <w:t>c</w:t>
      </w:r>
      <w:r>
        <w:rPr>
          <w:rFonts w:ascii="Georgia" w:eastAsia="Georgia" w:hAnsi="Georgia" w:cs="Georgia"/>
          <w:sz w:val="22"/>
          <w:szCs w:val="22"/>
        </w:rPr>
        <w:t>h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3"/>
          <w:sz w:val="22"/>
          <w:szCs w:val="22"/>
        </w:rPr>
        <w:t>a</w:t>
      </w:r>
      <w:r>
        <w:rPr>
          <w:rFonts w:ascii="Georgia" w:eastAsia="Georgia" w:hAnsi="Georgia" w:cs="Georgia"/>
          <w:sz w:val="22"/>
          <w:szCs w:val="22"/>
        </w:rPr>
        <w:t>ff.</w:t>
      </w:r>
      <w:r>
        <w:rPr>
          <w:rFonts w:ascii="Georgia" w:eastAsia="Georgia" w:hAnsi="Georgia" w:cs="Georgia"/>
          <w:spacing w:val="4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and 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 xml:space="preserve">e in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me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 C</w:t>
      </w:r>
      <w:r>
        <w:rPr>
          <w:rFonts w:ascii="Georgia" w:eastAsia="Georgia" w:hAnsi="Georgia" w:cs="Georgia"/>
          <w:spacing w:val="-1"/>
          <w:sz w:val="22"/>
          <w:szCs w:val="22"/>
        </w:rPr>
        <w:t>oo</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pacing w:val="2"/>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mi- </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pro</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pacing w:val="1"/>
          <w:sz w:val="22"/>
          <w:szCs w:val="22"/>
        </w:rPr>
        <w:t>s.</w:t>
      </w:r>
    </w:p>
    <w:p w:rsidR="00B21F82" w:rsidRDefault="00D206BC">
      <w:pPr>
        <w:spacing w:line="276" w:lineRule="auto"/>
        <w:ind w:left="821" w:right="79" w:hanging="360"/>
        <w:jc w:val="both"/>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40"/>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lann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ea</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z w:val="22"/>
          <w:szCs w:val="22"/>
        </w:rPr>
        <w:t>mu</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h</w:t>
      </w:r>
      <w:r>
        <w:rPr>
          <w:rFonts w:ascii="Georgia" w:eastAsia="Georgia" w:hAnsi="Georgia" w:cs="Georgia"/>
          <w:spacing w:val="-1"/>
          <w:sz w:val="22"/>
          <w:szCs w:val="22"/>
        </w:rPr>
        <w:t>el</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w</w:t>
      </w:r>
      <w:r>
        <w:rPr>
          <w:rFonts w:ascii="Georgia" w:eastAsia="Georgia" w:hAnsi="Georgia" w:cs="Georgia"/>
          <w:spacing w:val="4"/>
          <w:sz w:val="22"/>
          <w:szCs w:val="22"/>
        </w:rPr>
        <w:t xml:space="preserve"> </w:t>
      </w:r>
      <w:r>
        <w:rPr>
          <w:rFonts w:ascii="Georgia" w:eastAsia="Georgia" w:hAnsi="Georgia" w:cs="Georgia"/>
          <w:spacing w:val="1"/>
          <w:sz w:val="22"/>
          <w:szCs w:val="22"/>
        </w:rPr>
        <w:t>ro</w:t>
      </w:r>
      <w:r>
        <w:rPr>
          <w:rFonts w:ascii="Georgia" w:eastAsia="Georgia" w:hAnsi="Georgia" w:cs="Georgia"/>
          <w:spacing w:val="-1"/>
          <w:sz w:val="22"/>
          <w:szCs w:val="22"/>
        </w:rPr>
        <w:t>o</w:t>
      </w:r>
      <w:r>
        <w:rPr>
          <w:rFonts w:ascii="Georgia" w:eastAsia="Georgia" w:hAnsi="Georgia" w:cs="Georgia"/>
          <w:sz w:val="22"/>
          <w:szCs w:val="22"/>
        </w:rPr>
        <w:t>mm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w:t>
      </w:r>
      <w:r>
        <w:rPr>
          <w:rFonts w:ascii="Georgia" w:eastAsia="Georgia" w:hAnsi="Georgia" w:cs="Georgia"/>
          <w:sz w:val="22"/>
          <w:szCs w:val="22"/>
        </w:rPr>
        <w:t xml:space="preserve">.  </w:t>
      </w:r>
      <w:r>
        <w:rPr>
          <w:rFonts w:ascii="Georgia" w:eastAsia="Georgia" w:hAnsi="Georgia" w:cs="Georgia"/>
          <w:spacing w:val="2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ve o</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ee</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z w:val="22"/>
          <w:szCs w:val="22"/>
        </w:rPr>
        <w:t>mm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B21F82">
      <w:pPr>
        <w:spacing w:before="8" w:line="280" w:lineRule="exact"/>
        <w:rPr>
          <w:sz w:val="28"/>
          <w:szCs w:val="28"/>
        </w:rPr>
      </w:pPr>
    </w:p>
    <w:p w:rsidR="00B21F82" w:rsidRDefault="00D206BC">
      <w:pPr>
        <w:ind w:left="101"/>
        <w:rPr>
          <w:rFonts w:ascii="Georgia" w:eastAsia="Georgia" w:hAnsi="Georgia" w:cs="Georgia"/>
          <w:sz w:val="22"/>
          <w:szCs w:val="22"/>
        </w:rPr>
      </w:pPr>
      <w:r>
        <w:rPr>
          <w:rFonts w:ascii="Georgia" w:eastAsia="Georgia" w:hAnsi="Georgia" w:cs="Georgia"/>
          <w:b/>
          <w:sz w:val="22"/>
          <w:szCs w:val="22"/>
        </w:rPr>
        <w:t>C</w:t>
      </w:r>
      <w:r>
        <w:rPr>
          <w:rFonts w:ascii="Georgia" w:eastAsia="Georgia" w:hAnsi="Georgia" w:cs="Georgia"/>
          <w:b/>
          <w:spacing w:val="1"/>
          <w:sz w:val="22"/>
          <w:szCs w:val="22"/>
        </w:rPr>
        <w:t>l</w:t>
      </w:r>
      <w:r>
        <w:rPr>
          <w:rFonts w:ascii="Georgia" w:eastAsia="Georgia" w:hAnsi="Georgia" w:cs="Georgia"/>
          <w:b/>
          <w:spacing w:val="-1"/>
          <w:sz w:val="22"/>
          <w:szCs w:val="22"/>
        </w:rPr>
        <w:t>i</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z w:val="22"/>
          <w:szCs w:val="22"/>
        </w:rPr>
        <w:t>t</w:t>
      </w:r>
      <w:r>
        <w:rPr>
          <w:rFonts w:ascii="Georgia" w:eastAsia="Georgia" w:hAnsi="Georgia" w:cs="Georgia"/>
          <w:b/>
          <w:spacing w:val="-2"/>
          <w:sz w:val="22"/>
          <w:szCs w:val="22"/>
        </w:rPr>
        <w:t xml:space="preserve"> </w:t>
      </w:r>
      <w:r>
        <w:rPr>
          <w:rFonts w:ascii="Georgia" w:eastAsia="Georgia" w:hAnsi="Georgia" w:cs="Georgia"/>
          <w:b/>
          <w:spacing w:val="1"/>
          <w:sz w:val="22"/>
          <w:szCs w:val="22"/>
        </w:rPr>
        <w:t>P</w:t>
      </w:r>
      <w:r>
        <w:rPr>
          <w:rFonts w:ascii="Georgia" w:eastAsia="Georgia" w:hAnsi="Georgia" w:cs="Georgia"/>
          <w:b/>
          <w:sz w:val="22"/>
          <w:szCs w:val="22"/>
        </w:rPr>
        <w:t>r</w:t>
      </w:r>
      <w:r>
        <w:rPr>
          <w:rFonts w:ascii="Georgia" w:eastAsia="Georgia" w:hAnsi="Georgia" w:cs="Georgia"/>
          <w:b/>
          <w:spacing w:val="-1"/>
          <w:sz w:val="22"/>
          <w:szCs w:val="22"/>
        </w:rPr>
        <w:t>o</w:t>
      </w:r>
      <w:r>
        <w:rPr>
          <w:rFonts w:ascii="Georgia" w:eastAsia="Georgia" w:hAnsi="Georgia" w:cs="Georgia"/>
          <w:b/>
          <w:sz w:val="22"/>
          <w:szCs w:val="22"/>
        </w:rPr>
        <w:t>g</w:t>
      </w:r>
      <w:r>
        <w:rPr>
          <w:rFonts w:ascii="Georgia" w:eastAsia="Georgia" w:hAnsi="Georgia" w:cs="Georgia"/>
          <w:b/>
          <w:spacing w:val="-2"/>
          <w:sz w:val="22"/>
          <w:szCs w:val="22"/>
        </w:rPr>
        <w:t>r</w:t>
      </w:r>
      <w:r>
        <w:rPr>
          <w:rFonts w:ascii="Georgia" w:eastAsia="Georgia" w:hAnsi="Georgia" w:cs="Georgia"/>
          <w:b/>
          <w:spacing w:val="1"/>
          <w:sz w:val="22"/>
          <w:szCs w:val="22"/>
        </w:rPr>
        <w:t>e</w:t>
      </w:r>
      <w:r>
        <w:rPr>
          <w:rFonts w:ascii="Georgia" w:eastAsia="Georgia" w:hAnsi="Georgia" w:cs="Georgia"/>
          <w:b/>
          <w:sz w:val="22"/>
          <w:szCs w:val="22"/>
        </w:rPr>
        <w:t>ss</w:t>
      </w:r>
    </w:p>
    <w:p w:rsidR="00B21F82" w:rsidRDefault="00D206BC">
      <w:pPr>
        <w:spacing w:before="35" w:line="276" w:lineRule="auto"/>
        <w:ind w:left="821" w:right="80"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 xml:space="preserve">S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 xml:space="preserve">h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t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t is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IPP 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w:t>
      </w:r>
    </w:p>
    <w:p w:rsidR="00B21F82" w:rsidRDefault="00D206BC">
      <w:pPr>
        <w:spacing w:line="276" w:lineRule="auto"/>
        <w:ind w:left="821" w:right="81"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35"/>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 is</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pacing w:val="-2"/>
          <w:sz w:val="22"/>
          <w:szCs w:val="22"/>
        </w:rPr>
        <w:t>v</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 xml:space="preserve">ce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 xml:space="preserve">de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h</w:t>
      </w:r>
      <w:r>
        <w:rPr>
          <w:rFonts w:ascii="Georgia" w:eastAsia="Georgia" w:hAnsi="Georgia" w:cs="Georgia"/>
          <w:sz w:val="22"/>
          <w:szCs w:val="22"/>
        </w:rPr>
        <w:t xml:space="preserve">is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ov</w:t>
      </w:r>
      <w:r>
        <w:rPr>
          <w:rFonts w:ascii="Georgia" w:eastAsia="Georgia" w:hAnsi="Georgia" w:cs="Georgia"/>
          <w:spacing w:val="-4"/>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2</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s.</w:t>
      </w:r>
    </w:p>
    <w:p w:rsidR="00B21F82" w:rsidRDefault="00D206BC">
      <w:pPr>
        <w:spacing w:line="240" w:lineRule="exact"/>
        <w:ind w:left="461"/>
        <w:rPr>
          <w:rFonts w:ascii="Georgia" w:eastAsia="Georgia" w:hAnsi="Georgia" w:cs="Georgia"/>
          <w:sz w:val="22"/>
          <w:szCs w:val="22"/>
        </w:rPr>
      </w:pPr>
      <w:r>
        <w:rPr>
          <w:rFonts w:ascii="Georgia" w:eastAsia="Georgia" w:hAnsi="Georgia" w:cs="Georgia"/>
          <w:sz w:val="22"/>
          <w:szCs w:val="22"/>
        </w:rPr>
        <w:t>C.   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cum</w:t>
      </w:r>
      <w:r>
        <w:rPr>
          <w:rFonts w:ascii="Georgia" w:eastAsia="Georgia" w:hAnsi="Georgia" w:cs="Georgia"/>
          <w:spacing w:val="-4"/>
          <w:sz w:val="22"/>
          <w:szCs w:val="22"/>
        </w:rPr>
        <w:t>e</w:t>
      </w:r>
      <w:r>
        <w:rPr>
          <w:rFonts w:ascii="Georgia" w:eastAsia="Georgia" w:hAnsi="Georgia" w:cs="Georgia"/>
          <w:spacing w:val="-1"/>
          <w:sz w:val="22"/>
          <w:szCs w:val="22"/>
        </w:rPr>
        <w:t>n</w:t>
      </w:r>
      <w:r>
        <w:rPr>
          <w:rFonts w:ascii="Georgia" w:eastAsia="Georgia" w:hAnsi="Georgia" w:cs="Georgia"/>
          <w:sz w:val="22"/>
          <w:szCs w:val="22"/>
        </w:rPr>
        <w:t xml:space="preserve">t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no</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 xml:space="preserve">is </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c</w:t>
      </w:r>
      <w:r>
        <w:rPr>
          <w:rFonts w:ascii="Georgia" w:eastAsia="Georgia" w:hAnsi="Georgia" w:cs="Georgia"/>
          <w:spacing w:val="-2"/>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e</w:t>
      </w:r>
    </w:p>
    <w:p w:rsidR="00B21F82" w:rsidRDefault="00D206BC">
      <w:pPr>
        <w:spacing w:before="38" w:line="276" w:lineRule="auto"/>
        <w:ind w:left="821" w:right="80"/>
        <w:jc w:val="both"/>
        <w:rPr>
          <w:rFonts w:ascii="Georgia" w:eastAsia="Georgia" w:hAnsi="Georgia" w:cs="Georgia"/>
          <w:sz w:val="22"/>
          <w:szCs w:val="22"/>
        </w:rPr>
      </w:pP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ct</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
          <w:sz w:val="22"/>
          <w:szCs w:val="22"/>
        </w:rPr>
        <w:t xml:space="preserve"> s</w:t>
      </w:r>
      <w:r>
        <w:rPr>
          <w:rFonts w:ascii="Georgia" w:eastAsia="Georgia" w:hAnsi="Georgia" w:cs="Georgia"/>
          <w:spacing w:val="-2"/>
          <w:sz w:val="22"/>
          <w:szCs w:val="22"/>
        </w:rPr>
        <w:t>u</w:t>
      </w:r>
      <w:r>
        <w:rPr>
          <w:rFonts w:ascii="Georgia" w:eastAsia="Georgia" w:hAnsi="Georgia" w:cs="Georgia"/>
          <w:spacing w:val="-1"/>
          <w:sz w:val="22"/>
          <w:szCs w:val="22"/>
        </w:rPr>
        <w:t>pe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 xml:space="preserve">y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vi</w:t>
      </w:r>
      <w:r>
        <w:rPr>
          <w:rFonts w:ascii="Georgia" w:eastAsia="Georgia" w:hAnsi="Georgia" w:cs="Georgia"/>
          <w:sz w:val="22"/>
          <w:szCs w:val="22"/>
        </w:rPr>
        <w:t>de f</w:t>
      </w:r>
      <w:r>
        <w:rPr>
          <w:rFonts w:ascii="Georgia" w:eastAsia="Georgia" w:hAnsi="Georgia" w:cs="Georgia"/>
          <w:spacing w:val="-1"/>
          <w:sz w:val="22"/>
          <w:szCs w:val="22"/>
        </w:rPr>
        <w:t>ee</w:t>
      </w:r>
      <w:r>
        <w:rPr>
          <w:rFonts w:ascii="Georgia" w:eastAsia="Georgia" w:hAnsi="Georgia" w:cs="Georgia"/>
          <w:sz w:val="22"/>
          <w:szCs w:val="22"/>
        </w:rPr>
        <w:t>d</w:t>
      </w:r>
      <w:r>
        <w:rPr>
          <w:rFonts w:ascii="Georgia" w:eastAsia="Georgia" w:hAnsi="Georgia" w:cs="Georgia"/>
          <w:spacing w:val="1"/>
          <w:sz w:val="22"/>
          <w:szCs w:val="22"/>
        </w:rPr>
        <w:t>b</w:t>
      </w:r>
      <w:r>
        <w:rPr>
          <w:rFonts w:ascii="Georgia" w:eastAsia="Georgia" w:hAnsi="Georgia" w:cs="Georgia"/>
          <w:spacing w:val="-1"/>
          <w:sz w:val="22"/>
          <w:szCs w:val="22"/>
        </w:rPr>
        <w:t>a</w:t>
      </w:r>
      <w:r>
        <w:rPr>
          <w:rFonts w:ascii="Georgia" w:eastAsia="Georgia" w:hAnsi="Georgia" w:cs="Georgia"/>
          <w:sz w:val="22"/>
          <w:szCs w:val="22"/>
        </w:rPr>
        <w:t xml:space="preserve">ck </w:t>
      </w:r>
      <w:r>
        <w:rPr>
          <w:rFonts w:ascii="Georgia" w:eastAsia="Georgia" w:hAnsi="Georgia" w:cs="Georgia"/>
          <w:spacing w:val="1"/>
          <w:sz w:val="22"/>
          <w:szCs w:val="22"/>
        </w:rPr>
        <w:t xml:space="preserve">to </w:t>
      </w:r>
      <w:r>
        <w:rPr>
          <w:rFonts w:ascii="Georgia" w:eastAsia="Georgia" w:hAnsi="Georgia" w:cs="Georgia"/>
          <w:sz w:val="22"/>
          <w:szCs w:val="22"/>
        </w:rPr>
        <w:t>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43"/>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5"/>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3"/>
          <w:sz w:val="22"/>
          <w:szCs w:val="22"/>
        </w:rPr>
        <w:t>a</w:t>
      </w:r>
      <w:r>
        <w:rPr>
          <w:rFonts w:ascii="Georgia" w:eastAsia="Georgia" w:hAnsi="Georgia" w:cs="Georgia"/>
          <w:spacing w:val="1"/>
          <w:sz w:val="22"/>
          <w:szCs w:val="22"/>
        </w:rPr>
        <w:t>to</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 xml:space="preserve">t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w:t>
      </w:r>
    </w:p>
    <w:p w:rsidR="00B21F82" w:rsidRDefault="00B21F82">
      <w:pPr>
        <w:spacing w:before="5" w:line="280" w:lineRule="exact"/>
        <w:rPr>
          <w:sz w:val="28"/>
          <w:szCs w:val="28"/>
        </w:rPr>
      </w:pPr>
    </w:p>
    <w:p w:rsidR="00B21F82" w:rsidRDefault="00D206BC">
      <w:pPr>
        <w:ind w:left="101"/>
        <w:rPr>
          <w:rFonts w:ascii="Georgia" w:eastAsia="Georgia" w:hAnsi="Georgia" w:cs="Georgia"/>
          <w:sz w:val="22"/>
          <w:szCs w:val="22"/>
        </w:rPr>
      </w:pPr>
      <w:r>
        <w:rPr>
          <w:rFonts w:ascii="Georgia" w:eastAsia="Georgia" w:hAnsi="Georgia" w:cs="Georgia"/>
          <w:b/>
          <w:sz w:val="22"/>
          <w:szCs w:val="22"/>
        </w:rPr>
        <w:t>C</w:t>
      </w:r>
      <w:r>
        <w:rPr>
          <w:rFonts w:ascii="Georgia" w:eastAsia="Georgia" w:hAnsi="Georgia" w:cs="Georgia"/>
          <w:b/>
          <w:spacing w:val="1"/>
          <w:sz w:val="22"/>
          <w:szCs w:val="22"/>
        </w:rPr>
        <w:t>l</w:t>
      </w:r>
      <w:r>
        <w:rPr>
          <w:rFonts w:ascii="Georgia" w:eastAsia="Georgia" w:hAnsi="Georgia" w:cs="Georgia"/>
          <w:b/>
          <w:spacing w:val="-1"/>
          <w:sz w:val="22"/>
          <w:szCs w:val="22"/>
        </w:rPr>
        <w:t>i</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z w:val="22"/>
          <w:szCs w:val="22"/>
        </w:rPr>
        <w:t>t</w:t>
      </w:r>
      <w:r>
        <w:rPr>
          <w:rFonts w:ascii="Georgia" w:eastAsia="Georgia" w:hAnsi="Georgia" w:cs="Georgia"/>
          <w:b/>
          <w:spacing w:val="1"/>
          <w:sz w:val="22"/>
          <w:szCs w:val="22"/>
        </w:rPr>
        <w:t xml:space="preserve"> </w:t>
      </w:r>
      <w:r>
        <w:rPr>
          <w:rFonts w:ascii="Georgia" w:eastAsia="Georgia" w:hAnsi="Georgia" w:cs="Georgia"/>
          <w:b/>
          <w:spacing w:val="-2"/>
          <w:sz w:val="22"/>
          <w:szCs w:val="22"/>
        </w:rPr>
        <w:t>H</w:t>
      </w:r>
      <w:r>
        <w:rPr>
          <w:rFonts w:ascii="Georgia" w:eastAsia="Georgia" w:hAnsi="Georgia" w:cs="Georgia"/>
          <w:b/>
          <w:spacing w:val="1"/>
          <w:sz w:val="22"/>
          <w:szCs w:val="22"/>
        </w:rPr>
        <w:t>e</w:t>
      </w:r>
      <w:r>
        <w:rPr>
          <w:rFonts w:ascii="Georgia" w:eastAsia="Georgia" w:hAnsi="Georgia" w:cs="Georgia"/>
          <w:b/>
          <w:spacing w:val="-2"/>
          <w:sz w:val="22"/>
          <w:szCs w:val="22"/>
        </w:rPr>
        <w:t>a</w:t>
      </w:r>
      <w:r>
        <w:rPr>
          <w:rFonts w:ascii="Georgia" w:eastAsia="Georgia" w:hAnsi="Georgia" w:cs="Georgia"/>
          <w:b/>
          <w:spacing w:val="1"/>
          <w:sz w:val="22"/>
          <w:szCs w:val="22"/>
        </w:rPr>
        <w:t>l</w:t>
      </w:r>
      <w:r>
        <w:rPr>
          <w:rFonts w:ascii="Georgia" w:eastAsia="Georgia" w:hAnsi="Georgia" w:cs="Georgia"/>
          <w:b/>
          <w:spacing w:val="-1"/>
          <w:sz w:val="22"/>
          <w:szCs w:val="22"/>
        </w:rPr>
        <w:t>t</w:t>
      </w:r>
      <w:r>
        <w:rPr>
          <w:rFonts w:ascii="Georgia" w:eastAsia="Georgia" w:hAnsi="Georgia" w:cs="Georgia"/>
          <w:b/>
          <w:sz w:val="22"/>
          <w:szCs w:val="22"/>
        </w:rPr>
        <w:t>h</w:t>
      </w:r>
    </w:p>
    <w:p w:rsidR="00B21F82" w:rsidRDefault="00D206BC">
      <w:pPr>
        <w:spacing w:before="38"/>
        <w:ind w:left="46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pacing w:val="1"/>
          <w:sz w:val="22"/>
          <w:szCs w:val="22"/>
        </w:rPr>
        <w:t>ot</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th</w:t>
      </w:r>
      <w:r>
        <w:rPr>
          <w:rFonts w:ascii="Georgia" w:eastAsia="Georgia" w:hAnsi="Georgia" w:cs="Georgia"/>
          <w:sz w:val="22"/>
          <w:szCs w:val="22"/>
        </w:rPr>
        <w:t>y</w:t>
      </w:r>
      <w:r>
        <w:rPr>
          <w:rFonts w:ascii="Georgia" w:eastAsia="Georgia" w:hAnsi="Georgia" w:cs="Georgia"/>
          <w:spacing w:val="-1"/>
          <w:sz w:val="22"/>
          <w:szCs w:val="22"/>
        </w:rPr>
        <w:t xml:space="preserve"> l</w:t>
      </w:r>
      <w:r>
        <w:rPr>
          <w:rFonts w:ascii="Georgia" w:eastAsia="Georgia" w:hAnsi="Georgia" w:cs="Georgia"/>
          <w:sz w:val="22"/>
          <w:szCs w:val="22"/>
        </w:rPr>
        <w:t>if</w:t>
      </w:r>
      <w:r>
        <w:rPr>
          <w:rFonts w:ascii="Georgia" w:eastAsia="Georgia" w:hAnsi="Georgia" w:cs="Georgia"/>
          <w:spacing w:val="-1"/>
          <w:sz w:val="22"/>
          <w:szCs w:val="22"/>
        </w:rPr>
        <w:t>e</w:t>
      </w:r>
      <w:r>
        <w:rPr>
          <w:rFonts w:ascii="Georgia" w:eastAsia="Georgia" w:hAnsi="Georgia" w:cs="Georgia"/>
          <w:spacing w:val="1"/>
          <w:sz w:val="22"/>
          <w:szCs w:val="22"/>
        </w:rPr>
        <w:t>st</w:t>
      </w:r>
      <w:r>
        <w:rPr>
          <w:rFonts w:ascii="Georgia" w:eastAsia="Georgia" w:hAnsi="Georgia" w:cs="Georgia"/>
          <w:spacing w:val="-1"/>
          <w:sz w:val="22"/>
          <w:szCs w:val="22"/>
        </w:rPr>
        <w:t>yl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exe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d g</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z w:val="22"/>
          <w:szCs w:val="22"/>
        </w:rPr>
        <w:t xml:space="preserve">d </w:t>
      </w:r>
      <w:r>
        <w:rPr>
          <w:rFonts w:ascii="Georgia" w:eastAsia="Georgia" w:hAnsi="Georgia" w:cs="Georgia"/>
          <w:spacing w:val="-1"/>
          <w:sz w:val="22"/>
          <w:szCs w:val="22"/>
        </w:rPr>
        <w:t>n</w:t>
      </w:r>
      <w:r>
        <w:rPr>
          <w:rFonts w:ascii="Georgia" w:eastAsia="Georgia" w:hAnsi="Georgia" w:cs="Georgia"/>
          <w:spacing w:val="-2"/>
          <w:sz w:val="22"/>
          <w:szCs w:val="22"/>
        </w:rPr>
        <w:t>u</w:t>
      </w:r>
      <w:r>
        <w:rPr>
          <w:rFonts w:ascii="Georgia" w:eastAsia="Georgia" w:hAnsi="Georgia" w:cs="Georgia"/>
          <w:spacing w:val="1"/>
          <w:sz w:val="22"/>
          <w:szCs w:val="22"/>
        </w:rPr>
        <w:t>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p>
    <w:p w:rsidR="00B21F82" w:rsidRDefault="00D206BC">
      <w:pPr>
        <w:spacing w:before="38" w:line="276" w:lineRule="auto"/>
        <w:ind w:left="821" w:right="79"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3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4"/>
          <w:sz w:val="22"/>
          <w:szCs w:val="22"/>
        </w:rPr>
        <w:t xml:space="preserve"> </w:t>
      </w:r>
      <w:r>
        <w:rPr>
          <w:rFonts w:ascii="Georgia" w:eastAsia="Georgia" w:hAnsi="Georgia" w:cs="Georgia"/>
          <w:spacing w:val="-1"/>
          <w:sz w:val="22"/>
          <w:szCs w:val="22"/>
        </w:rPr>
        <w:t>kno</w:t>
      </w:r>
      <w:r>
        <w:rPr>
          <w:rFonts w:ascii="Georgia" w:eastAsia="Georgia" w:hAnsi="Georgia" w:cs="Georgia"/>
          <w:sz w:val="22"/>
          <w:szCs w:val="22"/>
        </w:rPr>
        <w:t>w</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nee</w:t>
      </w:r>
      <w:r>
        <w:rPr>
          <w:rFonts w:ascii="Georgia" w:eastAsia="Georgia" w:hAnsi="Georgia" w:cs="Georgia"/>
          <w:sz w:val="22"/>
          <w:szCs w:val="22"/>
        </w:rPr>
        <w:t>ds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or</w:t>
      </w:r>
      <w:r>
        <w:rPr>
          <w:rFonts w:ascii="Georgia" w:eastAsia="Georgia" w:hAnsi="Georgia" w:cs="Georgia"/>
          <w:sz w:val="22"/>
          <w:szCs w:val="22"/>
        </w:rPr>
        <w:t>k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kn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dg</w:t>
      </w:r>
      <w:r>
        <w:rPr>
          <w:rFonts w:ascii="Georgia" w:eastAsia="Georgia" w:hAnsi="Georgia" w:cs="Georgia"/>
          <w:spacing w:val="-1"/>
          <w:sz w:val="22"/>
          <w:szCs w:val="22"/>
        </w:rPr>
        <w:t>ea</w:t>
      </w:r>
      <w:r>
        <w:rPr>
          <w:rFonts w:ascii="Georgia" w:eastAsia="Georgia" w:hAnsi="Georgia" w:cs="Georgia"/>
          <w:spacing w:val="1"/>
          <w:sz w:val="22"/>
          <w:szCs w:val="22"/>
        </w:rPr>
        <w:t>b</w:t>
      </w:r>
      <w:r>
        <w:rPr>
          <w:rFonts w:ascii="Georgia" w:eastAsia="Georgia" w:hAnsi="Georgia" w:cs="Georgia"/>
          <w:spacing w:val="-3"/>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pacing w:val="1"/>
          <w:sz w:val="22"/>
          <w:szCs w:val="22"/>
        </w:rPr>
        <w:t>bo</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2"/>
          <w:sz w:val="22"/>
          <w:szCs w:val="22"/>
        </w:rPr>
        <w:t>w</w:t>
      </w:r>
      <w:r>
        <w:rPr>
          <w:rFonts w:ascii="Georgia" w:eastAsia="Georgia" w:hAnsi="Georgia" w:cs="Georgia"/>
          <w:spacing w:val="1"/>
          <w:sz w:val="22"/>
          <w:szCs w:val="22"/>
        </w:rPr>
        <w:t>ho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 xml:space="preserve">t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1"/>
          <w:sz w:val="22"/>
          <w:szCs w:val="22"/>
        </w:rPr>
        <w:t>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3"/>
          <w:sz w:val="22"/>
          <w:szCs w:val="22"/>
        </w:rPr>
        <w:t>n</w:t>
      </w:r>
      <w:r>
        <w:rPr>
          <w:rFonts w:ascii="Georgia" w:eastAsia="Georgia" w:hAnsi="Georgia" w:cs="Georgia"/>
          <w:sz w:val="22"/>
          <w:szCs w:val="22"/>
        </w:rPr>
        <w:t>g 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line="240" w:lineRule="exact"/>
        <w:ind w:left="461"/>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Me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pacing w:val="3"/>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gu</w:t>
      </w:r>
      <w:r>
        <w:rPr>
          <w:rFonts w:ascii="Georgia" w:eastAsia="Georgia" w:hAnsi="Georgia" w:cs="Georgia"/>
          <w:spacing w:val="-1"/>
          <w:sz w:val="22"/>
          <w:szCs w:val="22"/>
        </w:rPr>
        <w:t>la</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ent</w:t>
      </w:r>
    </w:p>
    <w:p w:rsidR="00B21F82" w:rsidRDefault="00D206BC">
      <w:pPr>
        <w:spacing w:before="38"/>
        <w:ind w:left="821" w:right="4040"/>
        <w:jc w:val="both"/>
        <w:rPr>
          <w:rFonts w:ascii="Georgia" w:eastAsia="Georgia" w:hAnsi="Georgia" w:cs="Georgia"/>
          <w:sz w:val="22"/>
          <w:szCs w:val="22"/>
        </w:rPr>
        <w:sectPr w:rsidR="00B21F82">
          <w:headerReference w:type="even" r:id="rId14"/>
          <w:headerReference w:type="default" r:id="rId15"/>
          <w:footerReference w:type="default" r:id="rId16"/>
          <w:headerReference w:type="first" r:id="rId17"/>
          <w:pgSz w:w="12240" w:h="15840"/>
          <w:pgMar w:top="1360" w:right="1320" w:bottom="280" w:left="1340" w:header="0" w:footer="960" w:gutter="0"/>
          <w:pgNumType w:start="1"/>
          <w:cols w:space="720"/>
        </w:sectPr>
      </w:pP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2"/>
          <w:sz w:val="22"/>
          <w:szCs w:val="22"/>
        </w:rPr>
        <w:t>f</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IP</w:t>
      </w:r>
      <w:r>
        <w:rPr>
          <w:rFonts w:ascii="Georgia" w:eastAsia="Georgia" w:hAnsi="Georgia" w:cs="Georgia"/>
          <w:spacing w:val="-3"/>
          <w:sz w:val="22"/>
          <w:szCs w:val="22"/>
        </w:rPr>
        <w:t>P</w:t>
      </w:r>
      <w:r>
        <w:rPr>
          <w:rFonts w:ascii="Georgia" w:eastAsia="Georgia" w:hAnsi="Georgia" w:cs="Georgia"/>
          <w:sz w:val="22"/>
          <w:szCs w:val="22"/>
        </w:rPr>
        <w:t>.</w:t>
      </w:r>
    </w:p>
    <w:p w:rsidR="00B21F82" w:rsidRDefault="005E044F">
      <w:pPr>
        <w:spacing w:before="77"/>
        <w:ind w:left="460"/>
        <w:rPr>
          <w:rFonts w:ascii="Georgia" w:eastAsia="Georgia" w:hAnsi="Georgia" w:cs="Georgia"/>
          <w:sz w:val="22"/>
          <w:szCs w:val="22"/>
        </w:rPr>
      </w:pPr>
      <w:r w:rsidRPr="005E044F">
        <w:rPr>
          <w:noProof/>
        </w:rPr>
        <w:pict>
          <v:group id="Group 11" o:spid="_x0000_s1032" style="position:absolute;left:0;text-align:left;margin-left:0;margin-top:0;width:612pt;height:11in;z-index:-251653632;mso-position-horizontal:left;mso-position-horizontal-relative:page;mso-position-vertical:top;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">
            <v:shape id="Freeform 12" o:spid="_x0000_s1033"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708AA&#10;AADbAAAADwAAAGRycy9kb3ducmV2LnhtbESPT4vCMBTE7wt+h/AEb9tUXRapRhFlUdjTqpfeHsnr&#10;H2xeSpO19dsbQfA4zPxmmNVmsI24UedrxwqmSQqCWDtTc6ngcv75XIDwAdlg45gU3MnDZj36WGFm&#10;XM9/dDuFUsQS9hkqqEJoMym9rsiiT1xLHL3CdRZDlF0pTYd9LLeNnKXpt7RYc1yosKVdRfp6+rcK&#10;ZvcvzntdF7mhNt8fUP8WpJWajIftEkSgIbzDL/poIjeH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I708AAAADbAAAADwAAAAAAAAAAAAAAAACYAgAAZHJzL2Rvd25y&#10;ZXYueG1sUEsFBgAAAAAEAAQA9QAAAIUDAAAAAA==&#10;" path="m,15840r12240,l12240,,,,,15840xe" fillcolor="#feffff" stroked="f">
              <v:path arrowok="t" o:connecttype="custom" o:connectlocs="0,15840;12240,15840;12240,0;0,0;0,15840" o:connectangles="0,0,0,0,0"/>
            </v:shape>
            <w10:wrap anchorx="page" anchory="page"/>
          </v:group>
        </w:pict>
      </w:r>
      <w:r w:rsidRPr="005E044F">
        <w:rPr>
          <w:noProof/>
        </w:rPr>
        <w:pict>
          <v:shape id="Text Box 10" o:spid="_x0000_s1031" type="#_x0000_t202" style="position:absolute;left:0;text-align:left;margin-left:0;margin-top:0;width:612pt;height:1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sQ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" filled="f" stroked="f">
            <v:textbox inset="0,0,0,0">
              <w:txbxContent>
                <w:p w:rsidR="00163B8A" w:rsidRDefault="00163B8A">
                  <w:pPr>
                    <w:spacing w:before="8" w:line="100" w:lineRule="exact"/>
                    <w:rPr>
                      <w:sz w:val="11"/>
                      <w:szCs w:val="11"/>
                    </w:rPr>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ind w:left="4575" w:right="4574"/>
                    <w:jc w:val="center"/>
                    <w:rPr>
                      <w:rFonts w:ascii="Georgia" w:eastAsia="Georgia" w:hAnsi="Georgia" w:cs="Georgia"/>
                      <w:sz w:val="24"/>
                      <w:szCs w:val="24"/>
                    </w:rPr>
                  </w:pPr>
                  <w:r>
                    <w:rPr>
                      <w:rFonts w:ascii="Georgia" w:eastAsia="Georgia" w:hAnsi="Georgia" w:cs="Georgia"/>
                      <w:spacing w:val="1"/>
                      <w:sz w:val="24"/>
                      <w:szCs w:val="24"/>
                    </w:rPr>
                    <w:t>N</w:t>
                  </w:r>
                  <w:r>
                    <w:rPr>
                      <w:rFonts w:ascii="Georgia" w:eastAsia="Georgia" w:hAnsi="Georgia" w:cs="Georgia"/>
                      <w:sz w:val="24"/>
                      <w:szCs w:val="24"/>
                    </w:rPr>
                    <w:t>or</w:t>
                  </w:r>
                  <w:r>
                    <w:rPr>
                      <w:rFonts w:ascii="Georgia" w:eastAsia="Georgia" w:hAnsi="Georgia" w:cs="Georgia"/>
                      <w:spacing w:val="1"/>
                      <w:sz w:val="24"/>
                      <w:szCs w:val="24"/>
                    </w:rPr>
                    <w:t>t</w:t>
                  </w:r>
                  <w:r>
                    <w:rPr>
                      <w:rFonts w:ascii="Georgia" w:eastAsia="Georgia" w:hAnsi="Georgia" w:cs="Georgia"/>
                      <w:sz w:val="24"/>
                      <w:szCs w:val="24"/>
                    </w:rPr>
                    <w:t>h</w:t>
                  </w:r>
                  <w:r>
                    <w:rPr>
                      <w:rFonts w:ascii="Georgia" w:eastAsia="Georgia" w:hAnsi="Georgia" w:cs="Georgia"/>
                      <w:spacing w:val="-1"/>
                      <w:sz w:val="24"/>
                      <w:szCs w:val="24"/>
                    </w:rPr>
                    <w:t xml:space="preserve"> Ba</w:t>
                  </w:r>
                  <w:r>
                    <w:rPr>
                      <w:rFonts w:ascii="Georgia" w:eastAsia="Georgia" w:hAnsi="Georgia" w:cs="Georgia"/>
                      <w:sz w:val="24"/>
                      <w:szCs w:val="24"/>
                    </w:rPr>
                    <w:t>y</w:t>
                  </w:r>
                  <w:r>
                    <w:rPr>
                      <w:rFonts w:ascii="Georgia" w:eastAsia="Georgia" w:hAnsi="Georgia" w:cs="Georgia"/>
                      <w:spacing w:val="-1"/>
                      <w:sz w:val="24"/>
                      <w:szCs w:val="24"/>
                    </w:rPr>
                    <w:t xml:space="preserve"> </w:t>
                  </w:r>
                  <w:r>
                    <w:rPr>
                      <w:rFonts w:ascii="Georgia" w:eastAsia="Georgia" w:hAnsi="Georgia" w:cs="Georgia"/>
                      <w:sz w:val="24"/>
                      <w:szCs w:val="24"/>
                    </w:rPr>
                    <w:t>R</w:t>
                  </w:r>
                  <w:r>
                    <w:rPr>
                      <w:rFonts w:ascii="Georgia" w:eastAsia="Georgia" w:hAnsi="Georgia" w:cs="Georgia"/>
                      <w:spacing w:val="-1"/>
                      <w:sz w:val="24"/>
                      <w:szCs w:val="24"/>
                    </w:rPr>
                    <w:t>e</w:t>
                  </w:r>
                  <w:r>
                    <w:rPr>
                      <w:rFonts w:ascii="Georgia" w:eastAsia="Georgia" w:hAnsi="Georgia" w:cs="Georgia"/>
                      <w:sz w:val="24"/>
                      <w:szCs w:val="24"/>
                    </w:rPr>
                    <w:t>g</w:t>
                  </w:r>
                  <w:r>
                    <w:rPr>
                      <w:rFonts w:ascii="Georgia" w:eastAsia="Georgia" w:hAnsi="Georgia" w:cs="Georgia"/>
                      <w:spacing w:val="-1"/>
                      <w:sz w:val="24"/>
                      <w:szCs w:val="24"/>
                    </w:rPr>
                    <w:t>i</w:t>
                  </w:r>
                  <w:r>
                    <w:rPr>
                      <w:rFonts w:ascii="Georgia" w:eastAsia="Georgia" w:hAnsi="Georgia" w:cs="Georgia"/>
                      <w:sz w:val="24"/>
                      <w:szCs w:val="24"/>
                    </w:rPr>
                    <w:t>o</w:t>
                  </w:r>
                  <w:r>
                    <w:rPr>
                      <w:rFonts w:ascii="Georgia" w:eastAsia="Georgia" w:hAnsi="Georgia" w:cs="Georgia"/>
                      <w:spacing w:val="2"/>
                      <w:sz w:val="24"/>
                      <w:szCs w:val="24"/>
                    </w:rPr>
                    <w:t>n</w:t>
                  </w:r>
                  <w:r>
                    <w:rPr>
                      <w:rFonts w:ascii="Georgia" w:eastAsia="Georgia" w:hAnsi="Georgia" w:cs="Georgia"/>
                      <w:spacing w:val="-1"/>
                      <w:sz w:val="24"/>
                      <w:szCs w:val="24"/>
                    </w:rPr>
                    <w:t>a</w:t>
                  </w:r>
                  <w:r>
                    <w:rPr>
                      <w:rFonts w:ascii="Georgia" w:eastAsia="Georgia" w:hAnsi="Georgia" w:cs="Georgia"/>
                      <w:sz w:val="24"/>
                      <w:szCs w:val="24"/>
                    </w:rPr>
                    <w:t>l</w:t>
                  </w:r>
                  <w:r>
                    <w:rPr>
                      <w:rFonts w:ascii="Georgia" w:eastAsia="Georgia" w:hAnsi="Georgia" w:cs="Georgia"/>
                      <w:spacing w:val="1"/>
                      <w:sz w:val="24"/>
                      <w:szCs w:val="24"/>
                    </w:rPr>
                    <w:t xml:space="preserve"> </w:t>
                  </w:r>
                  <w:r>
                    <w:rPr>
                      <w:rFonts w:ascii="Georgia" w:eastAsia="Georgia" w:hAnsi="Georgia" w:cs="Georgia"/>
                      <w:sz w:val="24"/>
                      <w:szCs w:val="24"/>
                    </w:rPr>
                    <w:t>C</w:t>
                  </w:r>
                  <w:r>
                    <w:rPr>
                      <w:rFonts w:ascii="Georgia" w:eastAsia="Georgia" w:hAnsi="Georgia" w:cs="Georgia"/>
                      <w:spacing w:val="2"/>
                      <w:sz w:val="24"/>
                      <w:szCs w:val="24"/>
                    </w:rPr>
                    <w:t>e</w:t>
                  </w:r>
                  <w:r>
                    <w:rPr>
                      <w:rFonts w:ascii="Georgia" w:eastAsia="Georgia" w:hAnsi="Georgia" w:cs="Georgia"/>
                      <w:sz w:val="24"/>
                      <w:szCs w:val="24"/>
                    </w:rPr>
                    <w:t>n</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w:t>
                  </w:r>
                  <w:r>
                    <w:rPr>
                      <w:rFonts w:ascii="Georgia" w:eastAsia="Georgia" w:hAnsi="Georgia" w:cs="Georgia"/>
                      <w:sz w:val="24"/>
                      <w:szCs w:val="24"/>
                    </w:rPr>
                    <w:t>s</w:t>
                  </w:r>
                </w:p>
                <w:p w:rsidR="00163B8A" w:rsidRDefault="00163B8A">
                  <w:pPr>
                    <w:spacing w:before="1"/>
                    <w:ind w:left="4131" w:right="4135"/>
                    <w:jc w:val="center"/>
                    <w:rPr>
                      <w:rFonts w:ascii="Georgia" w:eastAsia="Georgia" w:hAnsi="Georgia" w:cs="Georgia"/>
                      <w:sz w:val="24"/>
                      <w:szCs w:val="24"/>
                    </w:rPr>
                  </w:pPr>
                  <w:r>
                    <w:rPr>
                      <w:rFonts w:ascii="Georgia" w:eastAsia="Georgia" w:hAnsi="Georgia" w:cs="Georgia"/>
                      <w:sz w:val="24"/>
                      <w:szCs w:val="24"/>
                    </w:rPr>
                    <w:t>S</w:t>
                  </w:r>
                  <w:r>
                    <w:rPr>
                      <w:rFonts w:ascii="Georgia" w:eastAsia="Georgia" w:hAnsi="Georgia" w:cs="Georgia"/>
                      <w:spacing w:val="1"/>
                      <w:sz w:val="24"/>
                      <w:szCs w:val="24"/>
                    </w:rPr>
                    <w:t>u</w:t>
                  </w:r>
                  <w:r>
                    <w:rPr>
                      <w:rFonts w:ascii="Georgia" w:eastAsia="Georgia" w:hAnsi="Georgia" w:cs="Georgia"/>
                      <w:sz w:val="24"/>
                      <w:szCs w:val="24"/>
                    </w:rPr>
                    <w:t>ppor</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d</w:t>
                  </w:r>
                  <w:r>
                    <w:rPr>
                      <w:rFonts w:ascii="Georgia" w:eastAsia="Georgia" w:hAnsi="Georgia" w:cs="Georgia"/>
                      <w:spacing w:val="-1"/>
                      <w:sz w:val="24"/>
                      <w:szCs w:val="24"/>
                    </w:rPr>
                    <w:t xml:space="preserve"> Li</w:t>
                  </w:r>
                  <w:r>
                    <w:rPr>
                      <w:rFonts w:ascii="Georgia" w:eastAsia="Georgia" w:hAnsi="Georgia" w:cs="Georgia"/>
                      <w:spacing w:val="1"/>
                      <w:sz w:val="24"/>
                      <w:szCs w:val="24"/>
                    </w:rPr>
                    <w:t>v</w:t>
                  </w:r>
                  <w:r>
                    <w:rPr>
                      <w:rFonts w:ascii="Georgia" w:eastAsia="Georgia" w:hAnsi="Georgia" w:cs="Georgia"/>
                      <w:spacing w:val="-1"/>
                      <w:sz w:val="24"/>
                      <w:szCs w:val="24"/>
                    </w:rPr>
                    <w:t>i</w:t>
                  </w:r>
                  <w:r>
                    <w:rPr>
                      <w:rFonts w:ascii="Georgia" w:eastAsia="Georgia" w:hAnsi="Georgia" w:cs="Georgia"/>
                      <w:sz w:val="24"/>
                      <w:szCs w:val="24"/>
                    </w:rPr>
                    <w:t>ng S</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v</w:t>
                  </w:r>
                  <w:r>
                    <w:rPr>
                      <w:rFonts w:ascii="Georgia" w:eastAsia="Georgia" w:hAnsi="Georgia" w:cs="Georgia"/>
                      <w:spacing w:val="2"/>
                      <w:sz w:val="24"/>
                      <w:szCs w:val="24"/>
                    </w:rPr>
                    <w:t>i</w:t>
                  </w:r>
                  <w:r>
                    <w:rPr>
                      <w:rFonts w:ascii="Georgia" w:eastAsia="Georgia" w:hAnsi="Georgia" w:cs="Georgia"/>
                      <w:spacing w:val="-1"/>
                      <w:sz w:val="24"/>
                      <w:szCs w:val="24"/>
                    </w:rPr>
                    <w:t>ce</w:t>
                  </w:r>
                  <w:r>
                    <w:rPr>
                      <w:rFonts w:ascii="Georgia" w:eastAsia="Georgia" w:hAnsi="Georgia" w:cs="Georgia"/>
                      <w:sz w:val="24"/>
                      <w:szCs w:val="24"/>
                    </w:rPr>
                    <w:t>s</w:t>
                  </w:r>
                  <w:r>
                    <w:rPr>
                      <w:rFonts w:ascii="Georgia" w:eastAsia="Georgia" w:hAnsi="Georgia" w:cs="Georgia"/>
                      <w:spacing w:val="-1"/>
                      <w:sz w:val="24"/>
                      <w:szCs w:val="24"/>
                    </w:rPr>
                    <w:t xml:space="preserve"> </w:t>
                  </w:r>
                  <w:r>
                    <w:rPr>
                      <w:rFonts w:ascii="Georgia" w:eastAsia="Georgia" w:hAnsi="Georgia" w:cs="Georgia"/>
                      <w:sz w:val="24"/>
                      <w:szCs w:val="24"/>
                    </w:rPr>
                    <w:t>S</w:t>
                  </w:r>
                  <w:r>
                    <w:rPr>
                      <w:rFonts w:ascii="Georgia" w:eastAsia="Georgia" w:hAnsi="Georgia" w:cs="Georgia"/>
                      <w:spacing w:val="1"/>
                      <w:sz w:val="24"/>
                      <w:szCs w:val="24"/>
                    </w:rPr>
                    <w:t>t</w:t>
                  </w:r>
                  <w:r>
                    <w:rPr>
                      <w:rFonts w:ascii="Georgia" w:eastAsia="Georgia" w:hAnsi="Georgia" w:cs="Georgia"/>
                      <w:spacing w:val="-1"/>
                      <w:sz w:val="24"/>
                      <w:szCs w:val="24"/>
                    </w:rPr>
                    <w:t>a</w:t>
                  </w:r>
                  <w:r>
                    <w:rPr>
                      <w:rFonts w:ascii="Georgia" w:eastAsia="Georgia" w:hAnsi="Georgia" w:cs="Georgia"/>
                      <w:spacing w:val="2"/>
                      <w:sz w:val="24"/>
                      <w:szCs w:val="24"/>
                    </w:rPr>
                    <w:t>n</w:t>
                  </w:r>
                  <w:r>
                    <w:rPr>
                      <w:rFonts w:ascii="Georgia" w:eastAsia="Georgia" w:hAnsi="Georgia" w:cs="Georgia"/>
                      <w:spacing w:val="-1"/>
                      <w:sz w:val="24"/>
                      <w:szCs w:val="24"/>
                    </w:rPr>
                    <w:t>da</w:t>
                  </w:r>
                  <w:r>
                    <w:rPr>
                      <w:rFonts w:ascii="Georgia" w:eastAsia="Georgia" w:hAnsi="Georgia" w:cs="Georgia"/>
                      <w:sz w:val="24"/>
                      <w:szCs w:val="24"/>
                    </w:rPr>
                    <w:t>r</w:t>
                  </w:r>
                  <w:r>
                    <w:rPr>
                      <w:rFonts w:ascii="Georgia" w:eastAsia="Georgia" w:hAnsi="Georgia" w:cs="Georgia"/>
                      <w:spacing w:val="1"/>
                      <w:sz w:val="24"/>
                      <w:szCs w:val="24"/>
                    </w:rPr>
                    <w:t>d</w:t>
                  </w:r>
                  <w:r>
                    <w:rPr>
                      <w:rFonts w:ascii="Georgia" w:eastAsia="Georgia" w:hAnsi="Georgia" w:cs="Georgia"/>
                      <w:sz w:val="24"/>
                      <w:szCs w:val="24"/>
                    </w:rPr>
                    <w:t>s</w:t>
                  </w: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before="11" w:line="220" w:lineRule="exact"/>
                    <w:rPr>
                      <w:sz w:val="22"/>
                      <w:szCs w:val="22"/>
                    </w:rPr>
                  </w:pPr>
                </w:p>
                <w:p w:rsidR="00163B8A" w:rsidRDefault="00163B8A">
                  <w:pPr>
                    <w:ind w:left="390" w:right="255"/>
                    <w:jc w:val="center"/>
                    <w:rPr>
                      <w:rFonts w:ascii="Arial" w:eastAsia="Arial" w:hAnsi="Arial" w:cs="Arial"/>
                      <w:sz w:val="328"/>
                      <w:szCs w:val="328"/>
                    </w:rPr>
                  </w:pPr>
                  <w:r>
                    <w:rPr>
                      <w:rFonts w:ascii="Arial" w:eastAsia="Arial" w:hAnsi="Arial" w:cs="Arial"/>
                      <w:sz w:val="328"/>
                      <w:szCs w:val="328"/>
                    </w:rPr>
                    <w:t>DRAFT</w:t>
                  </w:r>
                </w:p>
              </w:txbxContent>
            </v:textbox>
            <w10:wrap anchorx="page" anchory="page"/>
          </v:shape>
        </w:pict>
      </w:r>
      <w:r w:rsidR="00D206BC">
        <w:rPr>
          <w:rFonts w:ascii="Georgia" w:eastAsia="Georgia" w:hAnsi="Georgia" w:cs="Georgia"/>
          <w:sz w:val="22"/>
          <w:szCs w:val="22"/>
        </w:rPr>
        <w:t xml:space="preserve">D. </w:t>
      </w:r>
      <w:r w:rsidR="00D206BC">
        <w:rPr>
          <w:rFonts w:ascii="Georgia" w:eastAsia="Georgia" w:hAnsi="Georgia" w:cs="Georgia"/>
          <w:spacing w:val="29"/>
          <w:sz w:val="22"/>
          <w:szCs w:val="22"/>
        </w:rPr>
        <w:t xml:space="preserve"> </w:t>
      </w:r>
      <w:r w:rsidR="00D206BC">
        <w:rPr>
          <w:rFonts w:ascii="Georgia" w:eastAsia="Georgia" w:hAnsi="Georgia" w:cs="Georgia"/>
          <w:sz w:val="22"/>
          <w:szCs w:val="22"/>
        </w:rPr>
        <w:t>C</w:t>
      </w:r>
      <w:r w:rsidR="00D206BC">
        <w:rPr>
          <w:rFonts w:ascii="Georgia" w:eastAsia="Georgia" w:hAnsi="Georgia" w:cs="Georgia"/>
          <w:spacing w:val="-1"/>
          <w:sz w:val="22"/>
          <w:szCs w:val="22"/>
        </w:rPr>
        <w:t>l</w:t>
      </w:r>
      <w:r w:rsidR="00D206BC">
        <w:rPr>
          <w:rFonts w:ascii="Georgia" w:eastAsia="Georgia" w:hAnsi="Georgia" w:cs="Georgia"/>
          <w:sz w:val="22"/>
          <w:szCs w:val="22"/>
        </w:rPr>
        <w:t>i</w:t>
      </w:r>
      <w:r w:rsidR="00D206BC">
        <w:rPr>
          <w:rFonts w:ascii="Georgia" w:eastAsia="Georgia" w:hAnsi="Georgia" w:cs="Georgia"/>
          <w:spacing w:val="-1"/>
          <w:sz w:val="22"/>
          <w:szCs w:val="22"/>
        </w:rPr>
        <w:t>en</w:t>
      </w:r>
      <w:r w:rsidR="00D206BC">
        <w:rPr>
          <w:rFonts w:ascii="Georgia" w:eastAsia="Georgia" w:hAnsi="Georgia" w:cs="Georgia"/>
          <w:spacing w:val="1"/>
          <w:sz w:val="22"/>
          <w:szCs w:val="22"/>
        </w:rPr>
        <w:t>t</w:t>
      </w:r>
      <w:r w:rsidR="00D206BC">
        <w:rPr>
          <w:rFonts w:ascii="Georgia" w:eastAsia="Georgia" w:hAnsi="Georgia" w:cs="Georgia"/>
          <w:sz w:val="22"/>
          <w:szCs w:val="22"/>
        </w:rPr>
        <w:t>s</w:t>
      </w:r>
      <w:r w:rsidR="00D206BC">
        <w:rPr>
          <w:rFonts w:ascii="Georgia" w:eastAsia="Georgia" w:hAnsi="Georgia" w:cs="Georgia"/>
          <w:spacing w:val="-4"/>
          <w:sz w:val="22"/>
          <w:szCs w:val="22"/>
        </w:rPr>
        <w:t xml:space="preserve"> </w:t>
      </w:r>
      <w:r w:rsidR="00D206BC">
        <w:rPr>
          <w:rFonts w:ascii="Georgia" w:eastAsia="Georgia" w:hAnsi="Georgia" w:cs="Georgia"/>
          <w:sz w:val="22"/>
          <w:szCs w:val="22"/>
        </w:rPr>
        <w:t>w</w:t>
      </w:r>
      <w:r w:rsidR="00D206BC">
        <w:rPr>
          <w:rFonts w:ascii="Georgia" w:eastAsia="Georgia" w:hAnsi="Georgia" w:cs="Georgia"/>
          <w:spacing w:val="-1"/>
          <w:sz w:val="22"/>
          <w:szCs w:val="22"/>
        </w:rPr>
        <w:t>h</w:t>
      </w:r>
      <w:r w:rsidR="00D206BC">
        <w:rPr>
          <w:rFonts w:ascii="Georgia" w:eastAsia="Georgia" w:hAnsi="Georgia" w:cs="Georgia"/>
          <w:sz w:val="22"/>
          <w:szCs w:val="22"/>
        </w:rPr>
        <w:t>o</w:t>
      </w:r>
      <w:r w:rsidR="00D206BC">
        <w:rPr>
          <w:rFonts w:ascii="Georgia" w:eastAsia="Georgia" w:hAnsi="Georgia" w:cs="Georgia"/>
          <w:spacing w:val="-4"/>
          <w:sz w:val="22"/>
          <w:szCs w:val="22"/>
        </w:rPr>
        <w:t xml:space="preserve"> </w:t>
      </w:r>
      <w:r w:rsidR="00D206BC">
        <w:rPr>
          <w:rFonts w:ascii="Georgia" w:eastAsia="Georgia" w:hAnsi="Georgia" w:cs="Georgia"/>
          <w:spacing w:val="1"/>
          <w:sz w:val="22"/>
          <w:szCs w:val="22"/>
        </w:rPr>
        <w:t>r</w:t>
      </w:r>
      <w:r w:rsidR="00D206BC">
        <w:rPr>
          <w:rFonts w:ascii="Georgia" w:eastAsia="Georgia" w:hAnsi="Georgia" w:cs="Georgia"/>
          <w:spacing w:val="-1"/>
          <w:sz w:val="22"/>
          <w:szCs w:val="22"/>
        </w:rPr>
        <w:t>eq</w:t>
      </w:r>
      <w:r w:rsidR="00D206BC">
        <w:rPr>
          <w:rFonts w:ascii="Georgia" w:eastAsia="Georgia" w:hAnsi="Georgia" w:cs="Georgia"/>
          <w:sz w:val="22"/>
          <w:szCs w:val="22"/>
        </w:rPr>
        <w:t>ui</w:t>
      </w:r>
      <w:r w:rsidR="00D206BC">
        <w:rPr>
          <w:rFonts w:ascii="Georgia" w:eastAsia="Georgia" w:hAnsi="Georgia" w:cs="Georgia"/>
          <w:spacing w:val="1"/>
          <w:sz w:val="22"/>
          <w:szCs w:val="22"/>
        </w:rPr>
        <w:t>r</w:t>
      </w:r>
      <w:r w:rsidR="00D206BC">
        <w:rPr>
          <w:rFonts w:ascii="Georgia" w:eastAsia="Georgia" w:hAnsi="Georgia" w:cs="Georgia"/>
          <w:sz w:val="22"/>
          <w:szCs w:val="22"/>
        </w:rPr>
        <w:t>e</w:t>
      </w:r>
      <w:r w:rsidR="00D206BC">
        <w:rPr>
          <w:rFonts w:ascii="Georgia" w:eastAsia="Georgia" w:hAnsi="Georgia" w:cs="Georgia"/>
          <w:spacing w:val="-6"/>
          <w:sz w:val="22"/>
          <w:szCs w:val="22"/>
        </w:rPr>
        <w:t xml:space="preserve"> </w:t>
      </w:r>
      <w:r w:rsidR="00D206BC">
        <w:rPr>
          <w:rFonts w:ascii="Georgia" w:eastAsia="Georgia" w:hAnsi="Georgia" w:cs="Georgia"/>
          <w:spacing w:val="-1"/>
          <w:sz w:val="22"/>
          <w:szCs w:val="22"/>
        </w:rPr>
        <w:t>a</w:t>
      </w:r>
      <w:r w:rsidR="00D206BC">
        <w:rPr>
          <w:rFonts w:ascii="Georgia" w:eastAsia="Georgia" w:hAnsi="Georgia" w:cs="Georgia"/>
          <w:sz w:val="22"/>
          <w:szCs w:val="22"/>
        </w:rPr>
        <w:t>d</w:t>
      </w:r>
      <w:r w:rsidR="00D206BC">
        <w:rPr>
          <w:rFonts w:ascii="Georgia" w:eastAsia="Georgia" w:hAnsi="Georgia" w:cs="Georgia"/>
          <w:spacing w:val="-3"/>
          <w:sz w:val="22"/>
          <w:szCs w:val="22"/>
        </w:rPr>
        <w:t>a</w:t>
      </w:r>
      <w:r w:rsidR="00D206BC">
        <w:rPr>
          <w:rFonts w:ascii="Georgia" w:eastAsia="Georgia" w:hAnsi="Georgia" w:cs="Georgia"/>
          <w:spacing w:val="-1"/>
          <w:sz w:val="22"/>
          <w:szCs w:val="22"/>
        </w:rPr>
        <w:t>p</w:t>
      </w:r>
      <w:r w:rsidR="00D206BC">
        <w:rPr>
          <w:rFonts w:ascii="Georgia" w:eastAsia="Georgia" w:hAnsi="Georgia" w:cs="Georgia"/>
          <w:spacing w:val="1"/>
          <w:sz w:val="22"/>
          <w:szCs w:val="22"/>
        </w:rPr>
        <w:t>t</w:t>
      </w:r>
      <w:r w:rsidR="00D206BC">
        <w:rPr>
          <w:rFonts w:ascii="Georgia" w:eastAsia="Georgia" w:hAnsi="Georgia" w:cs="Georgia"/>
          <w:sz w:val="22"/>
          <w:szCs w:val="22"/>
        </w:rPr>
        <w:t>i</w:t>
      </w:r>
      <w:r w:rsidR="00D206BC">
        <w:rPr>
          <w:rFonts w:ascii="Georgia" w:eastAsia="Georgia" w:hAnsi="Georgia" w:cs="Georgia"/>
          <w:spacing w:val="1"/>
          <w:sz w:val="22"/>
          <w:szCs w:val="22"/>
        </w:rPr>
        <w:t>v</w:t>
      </w:r>
      <w:r w:rsidR="00D206BC">
        <w:rPr>
          <w:rFonts w:ascii="Georgia" w:eastAsia="Georgia" w:hAnsi="Georgia" w:cs="Georgia"/>
          <w:sz w:val="22"/>
          <w:szCs w:val="22"/>
        </w:rPr>
        <w:t>e</w:t>
      </w:r>
      <w:r w:rsidR="00D206BC">
        <w:rPr>
          <w:rFonts w:ascii="Georgia" w:eastAsia="Georgia" w:hAnsi="Georgia" w:cs="Georgia"/>
          <w:spacing w:val="-6"/>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e</w:t>
      </w:r>
      <w:r w:rsidR="00D206BC">
        <w:rPr>
          <w:rFonts w:ascii="Georgia" w:eastAsia="Georgia" w:hAnsi="Georgia" w:cs="Georgia"/>
          <w:spacing w:val="1"/>
          <w:sz w:val="22"/>
          <w:szCs w:val="22"/>
        </w:rPr>
        <w:t>v</w:t>
      </w:r>
      <w:r w:rsidR="00D206BC">
        <w:rPr>
          <w:rFonts w:ascii="Georgia" w:eastAsia="Georgia" w:hAnsi="Georgia" w:cs="Georgia"/>
          <w:spacing w:val="-2"/>
          <w:sz w:val="22"/>
          <w:szCs w:val="22"/>
        </w:rPr>
        <w:t>i</w:t>
      </w:r>
      <w:r w:rsidR="00D206BC">
        <w:rPr>
          <w:rFonts w:ascii="Georgia" w:eastAsia="Georgia" w:hAnsi="Georgia" w:cs="Georgia"/>
          <w:spacing w:val="1"/>
          <w:sz w:val="22"/>
          <w:szCs w:val="22"/>
        </w:rPr>
        <w:t>c</w:t>
      </w:r>
      <w:r w:rsidR="00D206BC">
        <w:rPr>
          <w:rFonts w:ascii="Georgia" w:eastAsia="Georgia" w:hAnsi="Georgia" w:cs="Georgia"/>
          <w:spacing w:val="-1"/>
          <w:sz w:val="22"/>
          <w:szCs w:val="22"/>
        </w:rPr>
        <w:t>e</w:t>
      </w:r>
      <w:r w:rsidR="00D206BC">
        <w:rPr>
          <w:rFonts w:ascii="Georgia" w:eastAsia="Georgia" w:hAnsi="Georgia" w:cs="Georgia"/>
          <w:sz w:val="22"/>
          <w:szCs w:val="22"/>
        </w:rPr>
        <w:t>s</w:t>
      </w:r>
      <w:r w:rsidR="00D206BC">
        <w:rPr>
          <w:rFonts w:ascii="Georgia" w:eastAsia="Georgia" w:hAnsi="Georgia" w:cs="Georgia"/>
          <w:spacing w:val="-4"/>
          <w:sz w:val="22"/>
          <w:szCs w:val="22"/>
        </w:rPr>
        <w:t xml:space="preserve"> </w:t>
      </w:r>
      <w:r w:rsidR="00D206BC">
        <w:rPr>
          <w:rFonts w:ascii="Georgia" w:eastAsia="Georgia" w:hAnsi="Georgia" w:cs="Georgia"/>
          <w:spacing w:val="1"/>
          <w:sz w:val="22"/>
          <w:szCs w:val="22"/>
        </w:rPr>
        <w:t>(</w:t>
      </w:r>
      <w:r w:rsidR="00D206BC">
        <w:rPr>
          <w:rFonts w:ascii="Georgia" w:eastAsia="Georgia" w:hAnsi="Georgia" w:cs="Georgia"/>
          <w:spacing w:val="-1"/>
          <w:sz w:val="22"/>
          <w:szCs w:val="22"/>
        </w:rPr>
        <w:t>e</w:t>
      </w:r>
      <w:r w:rsidR="00D206BC">
        <w:rPr>
          <w:rFonts w:ascii="Georgia" w:eastAsia="Georgia" w:hAnsi="Georgia" w:cs="Georgia"/>
          <w:sz w:val="22"/>
          <w:szCs w:val="22"/>
        </w:rPr>
        <w:t>.</w:t>
      </w:r>
      <w:r w:rsidR="00D206BC">
        <w:rPr>
          <w:rFonts w:ascii="Georgia" w:eastAsia="Georgia" w:hAnsi="Georgia" w:cs="Georgia"/>
          <w:spacing w:val="-2"/>
          <w:sz w:val="22"/>
          <w:szCs w:val="22"/>
        </w:rPr>
        <w:t>g</w:t>
      </w:r>
      <w:r w:rsidR="00D206BC">
        <w:rPr>
          <w:rFonts w:ascii="Georgia" w:eastAsia="Georgia" w:hAnsi="Georgia" w:cs="Georgia"/>
          <w:sz w:val="22"/>
          <w:szCs w:val="22"/>
        </w:rPr>
        <w:t>.</w:t>
      </w:r>
      <w:r w:rsidR="00D206BC">
        <w:rPr>
          <w:rFonts w:ascii="Georgia" w:eastAsia="Georgia" w:hAnsi="Georgia" w:cs="Georgia"/>
          <w:spacing w:val="-5"/>
          <w:sz w:val="22"/>
          <w:szCs w:val="22"/>
        </w:rPr>
        <w:t xml:space="preserve"> </w:t>
      </w:r>
      <w:r w:rsidR="00D206BC">
        <w:rPr>
          <w:rFonts w:ascii="Georgia" w:eastAsia="Georgia" w:hAnsi="Georgia" w:cs="Georgia"/>
          <w:spacing w:val="-1"/>
          <w:sz w:val="22"/>
          <w:szCs w:val="22"/>
        </w:rPr>
        <w:t>eye</w:t>
      </w:r>
      <w:r w:rsidR="00D206BC">
        <w:rPr>
          <w:rFonts w:ascii="Georgia" w:eastAsia="Georgia" w:hAnsi="Georgia" w:cs="Georgia"/>
          <w:sz w:val="22"/>
          <w:szCs w:val="22"/>
        </w:rPr>
        <w:t>g</w:t>
      </w:r>
      <w:r w:rsidR="00D206BC">
        <w:rPr>
          <w:rFonts w:ascii="Georgia" w:eastAsia="Georgia" w:hAnsi="Georgia" w:cs="Georgia"/>
          <w:spacing w:val="-1"/>
          <w:sz w:val="22"/>
          <w:szCs w:val="22"/>
        </w:rPr>
        <w:t>la</w:t>
      </w:r>
      <w:r w:rsidR="00D206BC">
        <w:rPr>
          <w:rFonts w:ascii="Georgia" w:eastAsia="Georgia" w:hAnsi="Georgia" w:cs="Georgia"/>
          <w:spacing w:val="1"/>
          <w:sz w:val="22"/>
          <w:szCs w:val="22"/>
        </w:rPr>
        <w:t>s</w:t>
      </w:r>
      <w:r w:rsidR="00D206BC">
        <w:rPr>
          <w:rFonts w:ascii="Georgia" w:eastAsia="Georgia" w:hAnsi="Georgia" w:cs="Georgia"/>
          <w:spacing w:val="-2"/>
          <w:sz w:val="22"/>
          <w:szCs w:val="22"/>
        </w:rPr>
        <w:t>s</w:t>
      </w:r>
      <w:r w:rsidR="00D206BC">
        <w:rPr>
          <w:rFonts w:ascii="Georgia" w:eastAsia="Georgia" w:hAnsi="Georgia" w:cs="Georgia"/>
          <w:spacing w:val="-1"/>
          <w:sz w:val="22"/>
          <w:szCs w:val="22"/>
        </w:rPr>
        <w:t>e</w:t>
      </w:r>
      <w:r w:rsidR="00D206BC">
        <w:rPr>
          <w:rFonts w:ascii="Georgia" w:eastAsia="Georgia" w:hAnsi="Georgia" w:cs="Georgia"/>
          <w:spacing w:val="1"/>
          <w:sz w:val="22"/>
          <w:szCs w:val="22"/>
        </w:rPr>
        <w:t>s</w:t>
      </w:r>
      <w:r w:rsidR="00D206BC">
        <w:rPr>
          <w:rFonts w:ascii="Georgia" w:eastAsia="Georgia" w:hAnsi="Georgia" w:cs="Georgia"/>
          <w:sz w:val="22"/>
          <w:szCs w:val="22"/>
        </w:rPr>
        <w:t>,</w:t>
      </w:r>
      <w:r w:rsidR="00D206BC">
        <w:rPr>
          <w:rFonts w:ascii="Georgia" w:eastAsia="Georgia" w:hAnsi="Georgia" w:cs="Georgia"/>
          <w:spacing w:val="-5"/>
          <w:sz w:val="22"/>
          <w:szCs w:val="22"/>
        </w:rPr>
        <w:t xml:space="preserve"> </w:t>
      </w:r>
      <w:r w:rsidR="00D206BC">
        <w:rPr>
          <w:rFonts w:ascii="Georgia" w:eastAsia="Georgia" w:hAnsi="Georgia" w:cs="Georgia"/>
          <w:spacing w:val="1"/>
          <w:sz w:val="22"/>
          <w:szCs w:val="22"/>
        </w:rPr>
        <w:t>h</w:t>
      </w:r>
      <w:r w:rsidR="00D206BC">
        <w:rPr>
          <w:rFonts w:ascii="Georgia" w:eastAsia="Georgia" w:hAnsi="Georgia" w:cs="Georgia"/>
          <w:spacing w:val="-1"/>
          <w:sz w:val="22"/>
          <w:szCs w:val="22"/>
        </w:rPr>
        <w:t>ea</w:t>
      </w:r>
      <w:r w:rsidR="00D206BC">
        <w:rPr>
          <w:rFonts w:ascii="Georgia" w:eastAsia="Georgia" w:hAnsi="Georgia" w:cs="Georgia"/>
          <w:spacing w:val="1"/>
          <w:sz w:val="22"/>
          <w:szCs w:val="22"/>
        </w:rPr>
        <w:t>r</w:t>
      </w:r>
      <w:r w:rsidR="00D206BC">
        <w:rPr>
          <w:rFonts w:ascii="Georgia" w:eastAsia="Georgia" w:hAnsi="Georgia" w:cs="Georgia"/>
          <w:sz w:val="22"/>
          <w:szCs w:val="22"/>
        </w:rPr>
        <w:t>i</w:t>
      </w:r>
      <w:r w:rsidR="00D206BC">
        <w:rPr>
          <w:rFonts w:ascii="Georgia" w:eastAsia="Georgia" w:hAnsi="Georgia" w:cs="Georgia"/>
          <w:spacing w:val="-1"/>
          <w:sz w:val="22"/>
          <w:szCs w:val="22"/>
        </w:rPr>
        <w:t>n</w:t>
      </w:r>
      <w:r w:rsidR="00D206BC">
        <w:rPr>
          <w:rFonts w:ascii="Georgia" w:eastAsia="Georgia" w:hAnsi="Georgia" w:cs="Georgia"/>
          <w:sz w:val="22"/>
          <w:szCs w:val="22"/>
        </w:rPr>
        <w:t>g</w:t>
      </w:r>
      <w:r w:rsidR="00D206BC">
        <w:rPr>
          <w:rFonts w:ascii="Georgia" w:eastAsia="Georgia" w:hAnsi="Georgia" w:cs="Georgia"/>
          <w:spacing w:val="-5"/>
          <w:sz w:val="22"/>
          <w:szCs w:val="22"/>
        </w:rPr>
        <w:t xml:space="preserve"> </w:t>
      </w:r>
      <w:r w:rsidR="00D206BC">
        <w:rPr>
          <w:rFonts w:ascii="Georgia" w:eastAsia="Georgia" w:hAnsi="Georgia" w:cs="Georgia"/>
          <w:spacing w:val="-1"/>
          <w:sz w:val="22"/>
          <w:szCs w:val="22"/>
        </w:rPr>
        <w:t>a</w:t>
      </w:r>
      <w:r w:rsidR="00D206BC">
        <w:rPr>
          <w:rFonts w:ascii="Georgia" w:eastAsia="Georgia" w:hAnsi="Georgia" w:cs="Georgia"/>
          <w:sz w:val="22"/>
          <w:szCs w:val="22"/>
        </w:rPr>
        <w:t>i</w:t>
      </w:r>
      <w:r w:rsidR="00D206BC">
        <w:rPr>
          <w:rFonts w:ascii="Georgia" w:eastAsia="Georgia" w:hAnsi="Georgia" w:cs="Georgia"/>
          <w:spacing w:val="-2"/>
          <w:sz w:val="22"/>
          <w:szCs w:val="22"/>
        </w:rPr>
        <w:t>d</w:t>
      </w:r>
      <w:r w:rsidR="00D206BC">
        <w:rPr>
          <w:rFonts w:ascii="Georgia" w:eastAsia="Georgia" w:hAnsi="Georgia" w:cs="Georgia"/>
          <w:spacing w:val="1"/>
          <w:sz w:val="22"/>
          <w:szCs w:val="22"/>
        </w:rPr>
        <w:t>s</w:t>
      </w:r>
      <w:r w:rsidR="00D206BC">
        <w:rPr>
          <w:rFonts w:ascii="Georgia" w:eastAsia="Georgia" w:hAnsi="Georgia" w:cs="Georgia"/>
          <w:sz w:val="22"/>
          <w:szCs w:val="22"/>
        </w:rPr>
        <w:t>,</w:t>
      </w:r>
      <w:r w:rsidR="00D206BC">
        <w:rPr>
          <w:rFonts w:ascii="Georgia" w:eastAsia="Georgia" w:hAnsi="Georgia" w:cs="Georgia"/>
          <w:spacing w:val="-5"/>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en</w:t>
      </w:r>
      <w:r w:rsidR="00D206BC">
        <w:rPr>
          <w:rFonts w:ascii="Georgia" w:eastAsia="Georgia" w:hAnsi="Georgia" w:cs="Georgia"/>
          <w:spacing w:val="1"/>
          <w:sz w:val="22"/>
          <w:szCs w:val="22"/>
        </w:rPr>
        <w:t>t</w:t>
      </w:r>
      <w:r w:rsidR="00D206BC">
        <w:rPr>
          <w:rFonts w:ascii="Georgia" w:eastAsia="Georgia" w:hAnsi="Georgia" w:cs="Georgia"/>
          <w:spacing w:val="-2"/>
          <w:sz w:val="22"/>
          <w:szCs w:val="22"/>
        </w:rPr>
        <w:t>u</w:t>
      </w:r>
      <w:r w:rsidR="00D206BC">
        <w:rPr>
          <w:rFonts w:ascii="Georgia" w:eastAsia="Georgia" w:hAnsi="Georgia" w:cs="Georgia"/>
          <w:spacing w:val="1"/>
          <w:sz w:val="22"/>
          <w:szCs w:val="22"/>
        </w:rPr>
        <w:t>r</w:t>
      </w:r>
      <w:r w:rsidR="00D206BC">
        <w:rPr>
          <w:rFonts w:ascii="Georgia" w:eastAsia="Georgia" w:hAnsi="Georgia" w:cs="Georgia"/>
          <w:spacing w:val="-1"/>
          <w:sz w:val="22"/>
          <w:szCs w:val="22"/>
        </w:rPr>
        <w:t>e</w:t>
      </w:r>
      <w:r w:rsidR="00D206BC">
        <w:rPr>
          <w:rFonts w:ascii="Georgia" w:eastAsia="Georgia" w:hAnsi="Georgia" w:cs="Georgia"/>
          <w:spacing w:val="1"/>
          <w:sz w:val="22"/>
          <w:szCs w:val="22"/>
        </w:rPr>
        <w:t>s</w:t>
      </w:r>
      <w:r w:rsidR="00D206BC">
        <w:rPr>
          <w:rFonts w:ascii="Georgia" w:eastAsia="Georgia" w:hAnsi="Georgia" w:cs="Georgia"/>
          <w:sz w:val="22"/>
          <w:szCs w:val="22"/>
        </w:rPr>
        <w:t>,</w:t>
      </w:r>
      <w:r w:rsidR="00D206BC">
        <w:rPr>
          <w:rFonts w:ascii="Georgia" w:eastAsia="Georgia" w:hAnsi="Georgia" w:cs="Georgia"/>
          <w:spacing w:val="-5"/>
          <w:sz w:val="22"/>
          <w:szCs w:val="22"/>
        </w:rPr>
        <w:t xml:space="preserve"> </w:t>
      </w:r>
      <w:r w:rsidR="00D206BC">
        <w:rPr>
          <w:rFonts w:ascii="Georgia" w:eastAsia="Georgia" w:hAnsi="Georgia" w:cs="Georgia"/>
          <w:spacing w:val="-2"/>
          <w:sz w:val="22"/>
          <w:szCs w:val="22"/>
        </w:rPr>
        <w:t>w</w:t>
      </w:r>
      <w:r w:rsidR="00D206BC">
        <w:rPr>
          <w:rFonts w:ascii="Georgia" w:eastAsia="Georgia" w:hAnsi="Georgia" w:cs="Georgia"/>
          <w:spacing w:val="1"/>
          <w:sz w:val="22"/>
          <w:szCs w:val="22"/>
        </w:rPr>
        <w:t>h</w:t>
      </w:r>
      <w:r w:rsidR="00D206BC">
        <w:rPr>
          <w:rFonts w:ascii="Georgia" w:eastAsia="Georgia" w:hAnsi="Georgia" w:cs="Georgia"/>
          <w:spacing w:val="-1"/>
          <w:sz w:val="22"/>
          <w:szCs w:val="22"/>
        </w:rPr>
        <w:t>eel</w:t>
      </w:r>
      <w:r w:rsidR="00D206BC">
        <w:rPr>
          <w:rFonts w:ascii="Georgia" w:eastAsia="Georgia" w:hAnsi="Georgia" w:cs="Georgia"/>
          <w:spacing w:val="1"/>
          <w:sz w:val="22"/>
          <w:szCs w:val="22"/>
        </w:rPr>
        <w:t>ch</w:t>
      </w:r>
      <w:r w:rsidR="00D206BC">
        <w:rPr>
          <w:rFonts w:ascii="Georgia" w:eastAsia="Georgia" w:hAnsi="Georgia" w:cs="Georgia"/>
          <w:spacing w:val="-1"/>
          <w:sz w:val="22"/>
          <w:szCs w:val="22"/>
        </w:rPr>
        <w:t>a</w:t>
      </w:r>
      <w:r w:rsidR="00D206BC">
        <w:rPr>
          <w:rFonts w:ascii="Georgia" w:eastAsia="Georgia" w:hAnsi="Georgia" w:cs="Georgia"/>
          <w:sz w:val="22"/>
          <w:szCs w:val="22"/>
        </w:rPr>
        <w:t>i</w:t>
      </w:r>
      <w:r w:rsidR="00D206BC">
        <w:rPr>
          <w:rFonts w:ascii="Georgia" w:eastAsia="Georgia" w:hAnsi="Georgia" w:cs="Georgia"/>
          <w:spacing w:val="-2"/>
          <w:sz w:val="22"/>
          <w:szCs w:val="22"/>
        </w:rPr>
        <w:t>r</w:t>
      </w:r>
      <w:r w:rsidR="00D206BC">
        <w:rPr>
          <w:rFonts w:ascii="Georgia" w:eastAsia="Georgia" w:hAnsi="Georgia" w:cs="Georgia"/>
          <w:spacing w:val="1"/>
          <w:sz w:val="22"/>
          <w:szCs w:val="22"/>
        </w:rPr>
        <w:t>s</w:t>
      </w:r>
      <w:r w:rsidR="00D206BC">
        <w:rPr>
          <w:rFonts w:ascii="Georgia" w:eastAsia="Georgia" w:hAnsi="Georgia" w:cs="Georgia"/>
          <w:sz w:val="22"/>
          <w:szCs w:val="22"/>
        </w:rPr>
        <w:t>)</w:t>
      </w:r>
    </w:p>
    <w:p w:rsidR="00B21F82" w:rsidRDefault="00D206BC" w:rsidP="00E63FB2">
      <w:pPr>
        <w:spacing w:before="38"/>
        <w:ind w:left="82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2"/>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z w:val="22"/>
          <w:szCs w:val="22"/>
        </w:rPr>
        <w:t>.</w:t>
      </w:r>
    </w:p>
    <w:p w:rsidR="00B21F82" w:rsidRDefault="00D206BC">
      <w:pPr>
        <w:spacing w:before="2" w:line="276" w:lineRule="auto"/>
        <w:ind w:left="820" w:right="82" w:hanging="360"/>
        <w:jc w:val="both"/>
        <w:rPr>
          <w:rFonts w:ascii="Georgia" w:eastAsia="Georgia" w:hAnsi="Georgia" w:cs="Georgia"/>
          <w:sz w:val="22"/>
          <w:szCs w:val="22"/>
        </w:rPr>
      </w:pPr>
      <w:r>
        <w:rPr>
          <w:rFonts w:ascii="Georgia" w:eastAsia="Georgia" w:hAnsi="Georgia" w:cs="Georgia"/>
          <w:sz w:val="22"/>
          <w:szCs w:val="22"/>
        </w:rPr>
        <w:t>F.   P</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40"/>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8"/>
          <w:sz w:val="22"/>
          <w:szCs w:val="22"/>
        </w:rPr>
        <w:t xml:space="preserve"> </w:t>
      </w:r>
      <w:r>
        <w:rPr>
          <w:rFonts w:ascii="Georgia" w:eastAsia="Georgia" w:hAnsi="Georgia" w:cs="Georgia"/>
          <w:spacing w:val="1"/>
          <w:sz w:val="22"/>
          <w:szCs w:val="22"/>
        </w:rPr>
        <w:t>ch</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40"/>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0"/>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41"/>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n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ic</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ch</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pacing w:val="-2"/>
          <w:sz w:val="22"/>
          <w:szCs w:val="22"/>
        </w:rPr>
        <w:t>s.</w:t>
      </w:r>
    </w:p>
    <w:p w:rsidR="00B21F82" w:rsidRDefault="00D206BC">
      <w:pPr>
        <w:spacing w:line="274" w:lineRule="auto"/>
        <w:ind w:left="820" w:right="81" w:hanging="360"/>
        <w:jc w:val="both"/>
        <w:rPr>
          <w:rFonts w:ascii="Georgia" w:eastAsia="Georgia" w:hAnsi="Georgia" w:cs="Georgia"/>
          <w:sz w:val="22"/>
          <w:szCs w:val="22"/>
        </w:rPr>
      </w:pPr>
      <w:r>
        <w:rPr>
          <w:rFonts w:ascii="Georgia" w:eastAsia="Georgia" w:hAnsi="Georgia" w:cs="Georgia"/>
          <w:spacing w:val="1"/>
          <w:sz w:val="22"/>
          <w:szCs w:val="22"/>
        </w:rPr>
        <w:t>G</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13"/>
          <w:sz w:val="22"/>
          <w:szCs w:val="22"/>
        </w:rPr>
        <w:t xml:space="preserve"> </w:t>
      </w:r>
      <w:r>
        <w:rPr>
          <w:rFonts w:ascii="Georgia" w:eastAsia="Georgia" w:hAnsi="Georgia" w:cs="Georgia"/>
          <w:sz w:val="22"/>
          <w:szCs w:val="22"/>
        </w:rPr>
        <w:t>a</w:t>
      </w:r>
      <w:r>
        <w:rPr>
          <w:rFonts w:ascii="Georgia" w:eastAsia="Georgia" w:hAnsi="Georgia" w:cs="Georgia"/>
          <w:spacing w:val="14"/>
          <w:sz w:val="22"/>
          <w:szCs w:val="22"/>
        </w:rPr>
        <w:t xml:space="preserve"> </w:t>
      </w:r>
      <w:r>
        <w:rPr>
          <w:rFonts w:ascii="Georgia" w:eastAsia="Georgia" w:hAnsi="Georgia" w:cs="Georgia"/>
          <w:spacing w:val="-1"/>
          <w:sz w:val="22"/>
          <w:szCs w:val="22"/>
        </w:rPr>
        <w:t>Me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4"/>
          <w:sz w:val="22"/>
          <w:szCs w:val="22"/>
        </w:rPr>
        <w:t xml:space="preserve"> </w:t>
      </w:r>
      <w:r w:rsidR="00163B8A">
        <w:rPr>
          <w:rFonts w:ascii="Georgia" w:eastAsia="Georgia" w:hAnsi="Georgia" w:cs="Georgia"/>
          <w:spacing w:val="-2"/>
          <w:sz w:val="22"/>
          <w:szCs w:val="22"/>
        </w:rPr>
        <w:t>Tracking</w:t>
      </w:r>
      <w:r>
        <w:rPr>
          <w:rFonts w:ascii="Georgia" w:eastAsia="Georgia" w:hAnsi="Georgia" w:cs="Georgia"/>
          <w:spacing w:val="1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z w:val="22"/>
          <w:szCs w:val="22"/>
        </w:rPr>
        <w:t>d,</w:t>
      </w:r>
      <w:r>
        <w:rPr>
          <w:rFonts w:ascii="Georgia" w:eastAsia="Georgia" w:hAnsi="Georgia" w:cs="Georgia"/>
          <w:spacing w:val="13"/>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he</w:t>
      </w:r>
      <w:r>
        <w:rPr>
          <w:rFonts w:ascii="Georgia" w:eastAsia="Georgia" w:hAnsi="Georgia" w:cs="Georgia"/>
          <w:sz w:val="22"/>
          <w:szCs w:val="22"/>
        </w:rPr>
        <w:t>n</w:t>
      </w:r>
      <w:r>
        <w:rPr>
          <w:rFonts w:ascii="Georgia" w:eastAsia="Georgia" w:hAnsi="Georgia" w:cs="Georgia"/>
          <w:spacing w:val="1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pp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st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pr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d f</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en</w:t>
      </w:r>
      <w:r>
        <w:rPr>
          <w:rFonts w:ascii="Georgia" w:eastAsia="Georgia" w:hAnsi="Georgia" w:cs="Georgia"/>
          <w:spacing w:val="-2"/>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ime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w:t>
      </w:r>
      <w:r>
        <w:rPr>
          <w:rFonts w:ascii="Georgia" w:eastAsia="Georgia" w:hAnsi="Georgia" w:cs="Georgia"/>
          <w:spacing w:val="-1"/>
          <w:sz w:val="22"/>
          <w:szCs w:val="22"/>
        </w:rPr>
        <w:t>ak</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3"/>
          <w:sz w:val="22"/>
          <w:szCs w:val="22"/>
        </w:rPr>
        <w:t>e</w:t>
      </w:r>
      <w:r>
        <w:rPr>
          <w:rFonts w:ascii="Georgia" w:eastAsia="Georgia" w:hAnsi="Georgia" w:cs="Georgia"/>
          <w:sz w:val="22"/>
          <w:szCs w:val="22"/>
        </w:rPr>
        <w:t>m.</w:t>
      </w:r>
      <w:r w:rsidR="00FA6EBA">
        <w:rPr>
          <w:rFonts w:ascii="Georgia" w:eastAsia="Georgia" w:hAnsi="Georgia" w:cs="Georgia"/>
          <w:sz w:val="22"/>
          <w:szCs w:val="22"/>
        </w:rPr>
        <w:t xml:space="preserve">  </w:t>
      </w:r>
      <w:r w:rsidR="00FA6EBA" w:rsidRPr="00E63FB2">
        <w:rPr>
          <w:rFonts w:ascii="Georgia" w:eastAsia="Georgia" w:hAnsi="Georgia" w:cs="Georgia"/>
          <w:sz w:val="22"/>
          <w:szCs w:val="22"/>
        </w:rPr>
        <w:t>If client or family is responsible for medication administration, SLS vendor documents the process by which medications are monitored and administered.</w:t>
      </w:r>
      <w:r w:rsidR="00FA6EBA">
        <w:rPr>
          <w:rFonts w:ascii="Georgia" w:eastAsia="Georgia" w:hAnsi="Georgia" w:cs="Georgia"/>
          <w:sz w:val="22"/>
          <w:szCs w:val="22"/>
        </w:rPr>
        <w:t xml:space="preserve">  </w:t>
      </w:r>
    </w:p>
    <w:p w:rsidR="00B21F82" w:rsidRDefault="00B21F82">
      <w:pPr>
        <w:spacing w:before="10" w:line="280" w:lineRule="exact"/>
        <w:rPr>
          <w:sz w:val="28"/>
          <w:szCs w:val="28"/>
        </w:rPr>
      </w:pPr>
    </w:p>
    <w:p w:rsidR="00B21F82" w:rsidRDefault="00D206BC">
      <w:pPr>
        <w:ind w:left="100"/>
        <w:rPr>
          <w:rFonts w:ascii="Georgia" w:eastAsia="Georgia" w:hAnsi="Georgia" w:cs="Georgia"/>
          <w:sz w:val="22"/>
          <w:szCs w:val="22"/>
        </w:rPr>
      </w:pPr>
      <w:r>
        <w:rPr>
          <w:rFonts w:ascii="Georgia" w:eastAsia="Georgia" w:hAnsi="Georgia" w:cs="Georgia"/>
          <w:b/>
          <w:spacing w:val="1"/>
          <w:sz w:val="22"/>
          <w:szCs w:val="22"/>
        </w:rPr>
        <w:t>C</w:t>
      </w:r>
      <w:r>
        <w:rPr>
          <w:rFonts w:ascii="Georgia" w:eastAsia="Georgia" w:hAnsi="Georgia" w:cs="Georgia"/>
          <w:b/>
          <w:spacing w:val="-1"/>
          <w:sz w:val="22"/>
          <w:szCs w:val="22"/>
        </w:rPr>
        <w:t>ommun</w:t>
      </w:r>
      <w:r>
        <w:rPr>
          <w:rFonts w:ascii="Georgia" w:eastAsia="Georgia" w:hAnsi="Georgia" w:cs="Georgia"/>
          <w:b/>
          <w:spacing w:val="1"/>
          <w:sz w:val="22"/>
          <w:szCs w:val="22"/>
        </w:rPr>
        <w:t>i</w:t>
      </w:r>
      <w:r>
        <w:rPr>
          <w:rFonts w:ascii="Georgia" w:eastAsia="Georgia" w:hAnsi="Georgia" w:cs="Georgia"/>
          <w:b/>
          <w:sz w:val="22"/>
          <w:szCs w:val="22"/>
        </w:rPr>
        <w:t>ca</w:t>
      </w:r>
      <w:r>
        <w:rPr>
          <w:rFonts w:ascii="Georgia" w:eastAsia="Georgia" w:hAnsi="Georgia" w:cs="Georgia"/>
          <w:b/>
          <w:spacing w:val="-1"/>
          <w:sz w:val="22"/>
          <w:szCs w:val="22"/>
        </w:rPr>
        <w:t>t</w:t>
      </w:r>
      <w:r>
        <w:rPr>
          <w:rFonts w:ascii="Georgia" w:eastAsia="Georgia" w:hAnsi="Georgia" w:cs="Georgia"/>
          <w:b/>
          <w:spacing w:val="1"/>
          <w:sz w:val="22"/>
          <w:szCs w:val="22"/>
        </w:rPr>
        <w:t>i</w:t>
      </w:r>
      <w:r>
        <w:rPr>
          <w:rFonts w:ascii="Georgia" w:eastAsia="Georgia" w:hAnsi="Georgia" w:cs="Georgia"/>
          <w:b/>
          <w:spacing w:val="-1"/>
          <w:sz w:val="22"/>
          <w:szCs w:val="22"/>
        </w:rPr>
        <w:t>o</w:t>
      </w:r>
      <w:r>
        <w:rPr>
          <w:rFonts w:ascii="Georgia" w:eastAsia="Georgia" w:hAnsi="Georgia" w:cs="Georgia"/>
          <w:b/>
          <w:sz w:val="22"/>
          <w:szCs w:val="22"/>
        </w:rPr>
        <w:t>n</w:t>
      </w:r>
    </w:p>
    <w:p w:rsidR="00B21F82" w:rsidRDefault="00D206BC">
      <w:pPr>
        <w:spacing w:before="38" w:line="276" w:lineRule="auto"/>
        <w:ind w:left="820" w:right="86"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15"/>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b</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pacing w:val="-3"/>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SL</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th</w:t>
      </w:r>
      <w:r>
        <w:rPr>
          <w:rFonts w:ascii="Georgia" w:eastAsia="Georgia" w:hAnsi="Georgia" w:cs="Georgia"/>
          <w:sz w:val="22"/>
          <w:szCs w:val="22"/>
        </w:rPr>
        <w:t>e</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lan</w:t>
      </w:r>
      <w:r>
        <w:rPr>
          <w:rFonts w:ascii="Georgia" w:eastAsia="Georgia" w:hAnsi="Georgia" w:cs="Georgia"/>
          <w:sz w:val="22"/>
          <w:szCs w:val="22"/>
        </w:rPr>
        <w:t>gu</w:t>
      </w:r>
      <w:r>
        <w:rPr>
          <w:rFonts w:ascii="Georgia" w:eastAsia="Georgia" w:hAnsi="Georgia" w:cs="Georgia"/>
          <w:spacing w:val="-1"/>
          <w:sz w:val="22"/>
          <w:szCs w:val="22"/>
        </w:rPr>
        <w:t>a</w:t>
      </w:r>
      <w:r>
        <w:rPr>
          <w:rFonts w:ascii="Georgia" w:eastAsia="Georgia" w:hAnsi="Georgia" w:cs="Georgia"/>
          <w:sz w:val="22"/>
          <w:szCs w:val="22"/>
        </w:rPr>
        <w:t>ge</w:t>
      </w:r>
      <w:r>
        <w:rPr>
          <w:rFonts w:ascii="Georgia" w:eastAsia="Georgia" w:hAnsi="Georgia" w:cs="Georgia"/>
          <w:spacing w:val="1"/>
          <w:sz w:val="22"/>
          <w:szCs w:val="22"/>
        </w:rPr>
        <w:t xml:space="preserve"> </w:t>
      </w:r>
      <w:r>
        <w:rPr>
          <w:rFonts w:ascii="Georgia" w:eastAsia="Georgia" w:hAnsi="Georgia" w:cs="Georgia"/>
          <w:spacing w:val="-1"/>
          <w:sz w:val="22"/>
          <w:szCs w:val="22"/>
        </w:rPr>
        <w:t xml:space="preserve">and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on</w:t>
      </w:r>
      <w:r>
        <w:rPr>
          <w:rFonts w:ascii="Georgia" w:eastAsia="Georgia" w:hAnsi="Georgia" w:cs="Georgia"/>
          <w:sz w:val="22"/>
          <w:szCs w:val="22"/>
        </w:rPr>
        <w:t>.</w:t>
      </w:r>
    </w:p>
    <w:p w:rsidR="00B21F82" w:rsidRDefault="00B21F82">
      <w:pPr>
        <w:spacing w:before="5" w:line="280" w:lineRule="exact"/>
        <w:rPr>
          <w:sz w:val="28"/>
          <w:szCs w:val="28"/>
        </w:rPr>
      </w:pPr>
    </w:p>
    <w:p w:rsidR="00B21F82" w:rsidRDefault="00D206BC">
      <w:pPr>
        <w:ind w:left="100"/>
        <w:rPr>
          <w:rFonts w:ascii="Georgia" w:eastAsia="Georgia" w:hAnsi="Georgia" w:cs="Georgia"/>
          <w:sz w:val="22"/>
          <w:szCs w:val="22"/>
        </w:rPr>
      </w:pPr>
      <w:r>
        <w:rPr>
          <w:rFonts w:ascii="Georgia" w:eastAsia="Georgia" w:hAnsi="Georgia" w:cs="Georgia"/>
          <w:b/>
          <w:spacing w:val="-1"/>
          <w:sz w:val="22"/>
          <w:szCs w:val="22"/>
        </w:rPr>
        <w:t>G</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pacing w:val="1"/>
          <w:sz w:val="22"/>
          <w:szCs w:val="22"/>
        </w:rPr>
        <w:t>e</w:t>
      </w:r>
      <w:r>
        <w:rPr>
          <w:rFonts w:ascii="Georgia" w:eastAsia="Georgia" w:hAnsi="Georgia" w:cs="Georgia"/>
          <w:b/>
          <w:spacing w:val="-2"/>
          <w:sz w:val="22"/>
          <w:szCs w:val="22"/>
        </w:rPr>
        <w:t>r</w:t>
      </w:r>
      <w:r>
        <w:rPr>
          <w:rFonts w:ascii="Georgia" w:eastAsia="Georgia" w:hAnsi="Georgia" w:cs="Georgia"/>
          <w:b/>
          <w:spacing w:val="1"/>
          <w:sz w:val="22"/>
          <w:szCs w:val="22"/>
        </w:rPr>
        <w:t>i</w:t>
      </w:r>
      <w:r>
        <w:rPr>
          <w:rFonts w:ascii="Georgia" w:eastAsia="Georgia" w:hAnsi="Georgia" w:cs="Georgia"/>
          <w:b/>
          <w:sz w:val="22"/>
          <w:szCs w:val="22"/>
        </w:rPr>
        <w:t xml:space="preserve">c </w:t>
      </w:r>
      <w:r>
        <w:rPr>
          <w:rFonts w:ascii="Georgia" w:eastAsia="Georgia" w:hAnsi="Georgia" w:cs="Georgia"/>
          <w:b/>
          <w:spacing w:val="-1"/>
          <w:sz w:val="22"/>
          <w:szCs w:val="22"/>
        </w:rPr>
        <w:t>R</w:t>
      </w:r>
      <w:r>
        <w:rPr>
          <w:rFonts w:ascii="Georgia" w:eastAsia="Georgia" w:hAnsi="Georgia" w:cs="Georgia"/>
          <w:b/>
          <w:spacing w:val="1"/>
          <w:sz w:val="22"/>
          <w:szCs w:val="22"/>
        </w:rPr>
        <w:t>e</w:t>
      </w:r>
      <w:r>
        <w:rPr>
          <w:rFonts w:ascii="Georgia" w:eastAsia="Georgia" w:hAnsi="Georgia" w:cs="Georgia"/>
          <w:b/>
          <w:sz w:val="22"/>
          <w:szCs w:val="22"/>
        </w:rPr>
        <w:t>s</w:t>
      </w:r>
      <w:r>
        <w:rPr>
          <w:rFonts w:ascii="Georgia" w:eastAsia="Georgia" w:hAnsi="Georgia" w:cs="Georgia"/>
          <w:b/>
          <w:spacing w:val="-1"/>
          <w:sz w:val="22"/>
          <w:szCs w:val="22"/>
        </w:rPr>
        <w:t>ou</w:t>
      </w:r>
      <w:r>
        <w:rPr>
          <w:rFonts w:ascii="Georgia" w:eastAsia="Georgia" w:hAnsi="Georgia" w:cs="Georgia"/>
          <w:b/>
          <w:spacing w:val="-2"/>
          <w:sz w:val="22"/>
          <w:szCs w:val="22"/>
        </w:rPr>
        <w:t>r</w:t>
      </w:r>
      <w:r>
        <w:rPr>
          <w:rFonts w:ascii="Georgia" w:eastAsia="Georgia" w:hAnsi="Georgia" w:cs="Georgia"/>
          <w:b/>
          <w:sz w:val="22"/>
          <w:szCs w:val="22"/>
        </w:rPr>
        <w:t>c</w:t>
      </w:r>
      <w:r>
        <w:rPr>
          <w:rFonts w:ascii="Georgia" w:eastAsia="Georgia" w:hAnsi="Georgia" w:cs="Georgia"/>
          <w:b/>
          <w:spacing w:val="1"/>
          <w:sz w:val="22"/>
          <w:szCs w:val="22"/>
        </w:rPr>
        <w:t>es</w:t>
      </w:r>
    </w:p>
    <w:p w:rsidR="00B21F82" w:rsidRDefault="00D206BC">
      <w:pPr>
        <w:spacing w:before="38" w:line="276" w:lineRule="auto"/>
        <w:ind w:left="460" w:right="8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6"/>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9"/>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ly</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H</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9"/>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th</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z w:val="22"/>
          <w:szCs w:val="22"/>
        </w:rPr>
        <w:t>5</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ay</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i</w:t>
      </w:r>
      <w:r>
        <w:rPr>
          <w:rFonts w:ascii="Georgia" w:eastAsia="Georgia" w:hAnsi="Georgia" w:cs="Georgia"/>
          <w:spacing w:val="-1"/>
          <w:sz w:val="22"/>
          <w:szCs w:val="22"/>
        </w:rPr>
        <w:t>nn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B. </w:t>
      </w:r>
      <w:r>
        <w:rPr>
          <w:rFonts w:ascii="Georgia" w:eastAsia="Georgia" w:hAnsi="Georgia" w:cs="Georgia"/>
          <w:spacing w:val="50"/>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H</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oth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ic</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so</w:t>
      </w:r>
      <w:r>
        <w:rPr>
          <w:rFonts w:ascii="Georgia" w:eastAsia="Georgia" w:hAnsi="Georgia" w:cs="Georgia"/>
          <w:spacing w:val="-2"/>
          <w:sz w:val="22"/>
          <w:szCs w:val="22"/>
        </w:rPr>
        <w:t>u</w:t>
      </w:r>
      <w:r>
        <w:rPr>
          <w:rFonts w:ascii="Georgia" w:eastAsia="Georgia" w:hAnsi="Georgia" w:cs="Georgia"/>
          <w:spacing w:val="1"/>
          <w:sz w:val="22"/>
          <w:szCs w:val="22"/>
        </w:rPr>
        <w:t>rc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rc</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3"/>
          <w:sz w:val="22"/>
          <w:szCs w:val="22"/>
        </w:rPr>
        <w:t>n</w:t>
      </w:r>
      <w:r>
        <w:rPr>
          <w:rFonts w:ascii="Georgia" w:eastAsia="Georgia" w:hAnsi="Georgia" w:cs="Georgia"/>
          <w:sz w:val="22"/>
          <w:szCs w:val="22"/>
        </w:rPr>
        <w:t>g</w:t>
      </w:r>
    </w:p>
    <w:p w:rsidR="00B21F82" w:rsidRDefault="00D206BC">
      <w:pPr>
        <w:spacing w:line="240" w:lineRule="exact"/>
        <w:ind w:left="821"/>
        <w:rPr>
          <w:rFonts w:ascii="Georgia" w:eastAsia="Georgia" w:hAnsi="Georgia" w:cs="Georgia"/>
          <w:sz w:val="22"/>
          <w:szCs w:val="22"/>
        </w:rPr>
      </w:pP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FA6EBA" w:rsidRDefault="00D206BC" w:rsidP="007631E0">
      <w:pPr>
        <w:spacing w:before="38" w:line="276" w:lineRule="auto"/>
        <w:ind w:left="810" w:hanging="360"/>
        <w:rPr>
          <w:rFonts w:ascii="Georgia" w:eastAsia="Georgia" w:hAnsi="Georgia" w:cs="Georgia"/>
          <w:sz w:val="22"/>
          <w:szCs w:val="22"/>
        </w:rPr>
      </w:pPr>
      <w:r>
        <w:rPr>
          <w:rFonts w:ascii="Georgia" w:eastAsia="Georgia" w:hAnsi="Georgia" w:cs="Georgia"/>
          <w:sz w:val="22"/>
          <w:szCs w:val="22"/>
        </w:rPr>
        <w:t>C.   IH</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A</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sidR="00FA6EBA" w:rsidRPr="00E63FB2">
        <w:rPr>
          <w:rFonts w:ascii="Georgia" w:eastAsia="Georgia" w:hAnsi="Georgia" w:cs="Georgia"/>
          <w:spacing w:val="-1"/>
          <w:sz w:val="22"/>
          <w:szCs w:val="22"/>
        </w:rPr>
        <w:t>as made available by client</w:t>
      </w:r>
      <w:r w:rsidR="00FA6EBA">
        <w:rPr>
          <w:rFonts w:ascii="Georgia" w:eastAsia="Georgia" w:hAnsi="Georgia" w:cs="Georgia"/>
          <w:spacing w:val="-1"/>
          <w:sz w:val="22"/>
          <w:szCs w:val="22"/>
        </w:rPr>
        <w:t xml:space="preserve"> a</w:t>
      </w:r>
      <w:r w:rsidR="00620DAD">
        <w:rPr>
          <w:rFonts w:ascii="Georgia" w:eastAsia="Georgia" w:hAnsi="Georgia" w:cs="Georgia"/>
          <w:spacing w:val="-1"/>
          <w:sz w:val="22"/>
          <w:szCs w:val="22"/>
        </w:rPr>
        <w:t>nd</w:t>
      </w:r>
      <w:r w:rsidR="00FA6EBA">
        <w:rPr>
          <w:rFonts w:ascii="Georgia" w:eastAsia="Georgia" w:hAnsi="Georgia" w:cs="Georgia"/>
          <w:spacing w:val="-1"/>
          <w:sz w:val="22"/>
          <w:szCs w:val="22"/>
        </w:rPr>
        <w:t xml:space="preserve"> </w:t>
      </w:r>
      <w:r w:rsidR="00620DAD">
        <w:rPr>
          <w:rFonts w:ascii="Georgia" w:eastAsia="Georgia" w:hAnsi="Georgia" w:cs="Georgia"/>
          <w:spacing w:val="-1"/>
          <w:sz w:val="22"/>
          <w:szCs w:val="22"/>
        </w:rPr>
        <w:t xml:space="preserve">a </w:t>
      </w:r>
      <w:r w:rsidR="00FA6EBA">
        <w:rPr>
          <w:rFonts w:ascii="Georgia" w:eastAsia="Georgia" w:hAnsi="Georgia" w:cs="Georgia"/>
          <w:spacing w:val="1"/>
          <w:sz w:val="22"/>
          <w:szCs w:val="22"/>
        </w:rPr>
        <w:t>copy h</w:t>
      </w:r>
      <w:r w:rsidR="00FA6EBA">
        <w:rPr>
          <w:rFonts w:ascii="Georgia" w:eastAsia="Georgia" w:hAnsi="Georgia" w:cs="Georgia"/>
          <w:spacing w:val="-1"/>
          <w:sz w:val="22"/>
          <w:szCs w:val="22"/>
        </w:rPr>
        <w:t>a</w:t>
      </w:r>
      <w:r w:rsidR="00FA6EBA">
        <w:rPr>
          <w:rFonts w:ascii="Georgia" w:eastAsia="Georgia" w:hAnsi="Georgia" w:cs="Georgia"/>
          <w:sz w:val="22"/>
          <w:szCs w:val="22"/>
        </w:rPr>
        <w:t xml:space="preserve">s </w:t>
      </w:r>
      <w:r w:rsidR="00FA6EBA">
        <w:rPr>
          <w:rFonts w:ascii="Georgia" w:eastAsia="Georgia" w:hAnsi="Georgia" w:cs="Georgia"/>
          <w:spacing w:val="1"/>
          <w:sz w:val="22"/>
          <w:szCs w:val="22"/>
        </w:rPr>
        <w:t>b</w:t>
      </w:r>
      <w:r w:rsidR="00FA6EBA">
        <w:rPr>
          <w:rFonts w:ascii="Georgia" w:eastAsia="Georgia" w:hAnsi="Georgia" w:cs="Georgia"/>
          <w:spacing w:val="-3"/>
          <w:sz w:val="22"/>
          <w:szCs w:val="22"/>
        </w:rPr>
        <w:t>e</w:t>
      </w:r>
      <w:r w:rsidR="00FA6EBA">
        <w:rPr>
          <w:rFonts w:ascii="Georgia" w:eastAsia="Georgia" w:hAnsi="Georgia" w:cs="Georgia"/>
          <w:spacing w:val="-1"/>
          <w:sz w:val="22"/>
          <w:szCs w:val="22"/>
        </w:rPr>
        <w:t>e</w:t>
      </w:r>
      <w:r w:rsidR="00FA6EBA">
        <w:rPr>
          <w:rFonts w:ascii="Georgia" w:eastAsia="Georgia" w:hAnsi="Georgia" w:cs="Georgia"/>
          <w:sz w:val="22"/>
          <w:szCs w:val="22"/>
        </w:rPr>
        <w:t>n</w:t>
      </w:r>
      <w:r w:rsidR="00FA6EBA">
        <w:rPr>
          <w:rFonts w:ascii="Georgia" w:eastAsia="Georgia" w:hAnsi="Georgia" w:cs="Georgia"/>
          <w:spacing w:val="-1"/>
          <w:sz w:val="22"/>
          <w:szCs w:val="22"/>
        </w:rPr>
        <w:t xml:space="preserve"> </w:t>
      </w:r>
      <w:r w:rsidR="00FA6EBA">
        <w:rPr>
          <w:rFonts w:ascii="Georgia" w:eastAsia="Georgia" w:hAnsi="Georgia" w:cs="Georgia"/>
          <w:spacing w:val="1"/>
          <w:sz w:val="22"/>
          <w:szCs w:val="22"/>
        </w:rPr>
        <w:t>s</w:t>
      </w:r>
      <w:r w:rsidR="00FA6EBA">
        <w:rPr>
          <w:rFonts w:ascii="Georgia" w:eastAsia="Georgia" w:hAnsi="Georgia" w:cs="Georgia"/>
          <w:spacing w:val="-1"/>
          <w:sz w:val="22"/>
          <w:szCs w:val="22"/>
        </w:rPr>
        <w:t>en</w:t>
      </w:r>
      <w:r w:rsidR="00FA6EBA">
        <w:rPr>
          <w:rFonts w:ascii="Georgia" w:eastAsia="Georgia" w:hAnsi="Georgia" w:cs="Georgia"/>
          <w:sz w:val="22"/>
          <w:szCs w:val="22"/>
        </w:rPr>
        <w:t xml:space="preserve">t </w:t>
      </w:r>
      <w:r w:rsidR="00FA6EBA">
        <w:rPr>
          <w:rFonts w:ascii="Georgia" w:eastAsia="Georgia" w:hAnsi="Georgia" w:cs="Georgia"/>
          <w:spacing w:val="1"/>
          <w:sz w:val="22"/>
          <w:szCs w:val="22"/>
        </w:rPr>
        <w:t>t</w:t>
      </w:r>
      <w:r w:rsidR="00620DAD">
        <w:rPr>
          <w:rFonts w:ascii="Georgia" w:eastAsia="Georgia" w:hAnsi="Georgia" w:cs="Georgia"/>
          <w:sz w:val="22"/>
          <w:szCs w:val="22"/>
        </w:rPr>
        <w:t xml:space="preserve">o                </w:t>
      </w:r>
      <w:r w:rsidR="00FA6EBA" w:rsidRPr="00E63FB2">
        <w:rPr>
          <w:rFonts w:ascii="Georgia" w:eastAsia="Georgia" w:hAnsi="Georgia" w:cs="Georgia"/>
          <w:spacing w:val="1"/>
          <w:sz w:val="22"/>
          <w:szCs w:val="22"/>
        </w:rPr>
        <w:t>N</w:t>
      </w:r>
      <w:r w:rsidR="00FA6EBA" w:rsidRPr="00E63FB2">
        <w:rPr>
          <w:rFonts w:ascii="Georgia" w:eastAsia="Georgia" w:hAnsi="Georgia" w:cs="Georgia"/>
          <w:spacing w:val="-3"/>
          <w:sz w:val="22"/>
          <w:szCs w:val="22"/>
        </w:rPr>
        <w:t>B</w:t>
      </w:r>
      <w:r w:rsidR="00FA6EBA" w:rsidRPr="00E63FB2">
        <w:rPr>
          <w:rFonts w:ascii="Georgia" w:eastAsia="Georgia" w:hAnsi="Georgia" w:cs="Georgia"/>
          <w:spacing w:val="1"/>
          <w:sz w:val="22"/>
          <w:szCs w:val="22"/>
        </w:rPr>
        <w:t>R</w:t>
      </w:r>
      <w:r w:rsidR="00FA6EBA" w:rsidRPr="00E63FB2">
        <w:rPr>
          <w:rFonts w:ascii="Georgia" w:eastAsia="Georgia" w:hAnsi="Georgia" w:cs="Georgia"/>
          <w:sz w:val="22"/>
          <w:szCs w:val="22"/>
        </w:rPr>
        <w:t>C</w:t>
      </w:r>
      <w:r w:rsidR="00620DAD" w:rsidRPr="00E63FB2">
        <w:rPr>
          <w:rFonts w:ascii="Georgia" w:eastAsia="Georgia" w:hAnsi="Georgia" w:cs="Georgia"/>
          <w:sz w:val="22"/>
          <w:szCs w:val="22"/>
        </w:rPr>
        <w:t>.</w:t>
      </w:r>
      <w:r w:rsidR="00FA6EBA" w:rsidRPr="00E63FB2">
        <w:rPr>
          <w:rFonts w:ascii="Georgia" w:eastAsia="Georgia" w:hAnsi="Georgia" w:cs="Georgia"/>
          <w:sz w:val="22"/>
          <w:szCs w:val="22"/>
        </w:rPr>
        <w:t xml:space="preserve"> </w:t>
      </w:r>
      <w:r w:rsidRPr="00E63FB2">
        <w:rPr>
          <w:rFonts w:ascii="Georgia" w:eastAsia="Georgia" w:hAnsi="Georgia" w:cs="Georgia"/>
          <w:sz w:val="22"/>
          <w:szCs w:val="22"/>
        </w:rPr>
        <w:t xml:space="preserve"> </w:t>
      </w:r>
    </w:p>
    <w:p w:rsidR="00B21F82" w:rsidRDefault="00D206BC">
      <w:pPr>
        <w:spacing w:before="38" w:line="276" w:lineRule="auto"/>
        <w:ind w:left="460" w:right="2290"/>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anno</w:t>
      </w:r>
      <w:r>
        <w:rPr>
          <w:rFonts w:ascii="Georgia" w:eastAsia="Georgia" w:hAnsi="Georgia" w:cs="Georgia"/>
          <w:sz w:val="22"/>
          <w:szCs w:val="22"/>
        </w:rPr>
        <w:t xml:space="preserve">t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 IH</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line="276" w:lineRule="auto"/>
        <w:ind w:left="821" w:right="83" w:hanging="360"/>
        <w:jc w:val="both"/>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4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3"/>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SL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b</w:t>
      </w:r>
      <w:r>
        <w:rPr>
          <w:rFonts w:ascii="Georgia" w:eastAsia="Georgia" w:hAnsi="Georgia" w:cs="Georgia"/>
          <w:sz w:val="22"/>
          <w:szCs w:val="22"/>
        </w:rPr>
        <w:t xml:space="preserve">y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 xml:space="preserve">any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 xml:space="preserve">ic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3"/>
          <w:sz w:val="22"/>
          <w:szCs w:val="22"/>
        </w:rPr>
        <w:t>a</w:t>
      </w:r>
      <w:r>
        <w:rPr>
          <w:rFonts w:ascii="Georgia" w:eastAsia="Georgia" w:hAnsi="Georgia" w:cs="Georgia"/>
          <w:sz w:val="22"/>
          <w:szCs w:val="22"/>
        </w:rPr>
        <w:t>s IH</w:t>
      </w:r>
      <w:r>
        <w:rPr>
          <w:rFonts w:ascii="Georgia" w:eastAsia="Georgia" w:hAnsi="Georgia" w:cs="Georgia"/>
          <w:spacing w:val="-1"/>
          <w:sz w:val="22"/>
          <w:szCs w:val="22"/>
        </w:rPr>
        <w:t>S</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5" w:line="280" w:lineRule="exact"/>
        <w:rPr>
          <w:sz w:val="28"/>
          <w:szCs w:val="28"/>
        </w:rPr>
      </w:pPr>
    </w:p>
    <w:p w:rsidR="00B21F82" w:rsidRDefault="00D206BC">
      <w:pPr>
        <w:ind w:left="101"/>
        <w:rPr>
          <w:rFonts w:ascii="Georgia" w:eastAsia="Georgia" w:hAnsi="Georgia" w:cs="Georgia"/>
          <w:sz w:val="22"/>
          <w:szCs w:val="22"/>
        </w:rPr>
      </w:pPr>
      <w:r>
        <w:rPr>
          <w:rFonts w:ascii="Georgia" w:eastAsia="Georgia" w:hAnsi="Georgia" w:cs="Georgia"/>
          <w:b/>
          <w:sz w:val="22"/>
          <w:szCs w:val="22"/>
        </w:rPr>
        <w:t>H</w:t>
      </w:r>
      <w:r>
        <w:rPr>
          <w:rFonts w:ascii="Georgia" w:eastAsia="Georgia" w:hAnsi="Georgia" w:cs="Georgia"/>
          <w:b/>
          <w:spacing w:val="-1"/>
          <w:sz w:val="22"/>
          <w:szCs w:val="22"/>
        </w:rPr>
        <w:t>ou</w:t>
      </w:r>
      <w:r>
        <w:rPr>
          <w:rFonts w:ascii="Georgia" w:eastAsia="Georgia" w:hAnsi="Georgia" w:cs="Georgia"/>
          <w:b/>
          <w:sz w:val="22"/>
          <w:szCs w:val="22"/>
        </w:rPr>
        <w:t>s</w:t>
      </w:r>
      <w:r>
        <w:rPr>
          <w:rFonts w:ascii="Georgia" w:eastAsia="Georgia" w:hAnsi="Georgia" w:cs="Georgia"/>
          <w:b/>
          <w:spacing w:val="1"/>
          <w:sz w:val="22"/>
          <w:szCs w:val="22"/>
        </w:rPr>
        <w:t>i</w:t>
      </w:r>
      <w:r>
        <w:rPr>
          <w:rFonts w:ascii="Georgia" w:eastAsia="Georgia" w:hAnsi="Georgia" w:cs="Georgia"/>
          <w:b/>
          <w:spacing w:val="-1"/>
          <w:sz w:val="22"/>
          <w:szCs w:val="22"/>
        </w:rPr>
        <w:t>ng</w:t>
      </w:r>
    </w:p>
    <w:p w:rsidR="00B21F82" w:rsidRDefault="00D206BC">
      <w:pPr>
        <w:spacing w:before="38"/>
        <w:ind w:left="46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3"/>
          <w:sz w:val="22"/>
          <w:szCs w:val="22"/>
        </w:rPr>
        <w:t>n</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fid</w:t>
      </w:r>
      <w:r>
        <w:rPr>
          <w:rFonts w:ascii="Georgia" w:eastAsia="Georgia" w:hAnsi="Georgia" w:cs="Georgia"/>
          <w:spacing w:val="-2"/>
          <w:sz w:val="22"/>
          <w:szCs w:val="22"/>
        </w:rPr>
        <w:t>u</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v</w:t>
      </w:r>
      <w:r>
        <w:rPr>
          <w:rFonts w:ascii="Georgia" w:eastAsia="Georgia" w:hAnsi="Georgia" w:cs="Georgia"/>
          <w:spacing w:val="1"/>
          <w:sz w:val="22"/>
          <w:szCs w:val="22"/>
        </w:rPr>
        <w:t>o</w:t>
      </w:r>
      <w:r>
        <w:rPr>
          <w:rFonts w:ascii="Georgia" w:eastAsia="Georgia" w:hAnsi="Georgia" w:cs="Georgia"/>
          <w:spacing w:val="-3"/>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 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38" w:line="274" w:lineRule="auto"/>
        <w:ind w:left="821" w:right="78"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3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anno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co</w:t>
      </w:r>
      <w:r>
        <w:rPr>
          <w:rFonts w:ascii="Georgia" w:eastAsia="Georgia" w:hAnsi="Georgia" w:cs="Georgia"/>
          <w:spacing w:val="-1"/>
          <w:sz w:val="22"/>
          <w:szCs w:val="22"/>
        </w:rPr>
        <w:t>-</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ne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gu</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lea</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bs</w:t>
      </w:r>
      <w:r>
        <w:rPr>
          <w:rFonts w:ascii="Georgia" w:eastAsia="Georgia" w:hAnsi="Georgia" w:cs="Georgia"/>
          <w:spacing w:val="-2"/>
          <w:sz w:val="22"/>
          <w:szCs w:val="22"/>
        </w:rPr>
        <w:t>i</w:t>
      </w:r>
      <w:r>
        <w:rPr>
          <w:rFonts w:ascii="Georgia" w:eastAsia="Georgia" w:hAnsi="Georgia" w:cs="Georgia"/>
          <w:sz w:val="22"/>
          <w:szCs w:val="22"/>
        </w:rPr>
        <w:t>dize</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t 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pacing w:val="-2"/>
          <w:sz w:val="22"/>
          <w:szCs w:val="22"/>
        </w:rPr>
        <w:t>i</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ts.</w:t>
      </w:r>
    </w:p>
    <w:p w:rsidR="00B21F82" w:rsidRDefault="00D206BC">
      <w:pPr>
        <w:spacing w:before="2"/>
        <w:ind w:left="461"/>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3"/>
          <w:sz w:val="22"/>
          <w:szCs w:val="22"/>
        </w:rPr>
        <w:t>m</w:t>
      </w:r>
      <w:r>
        <w:rPr>
          <w:rFonts w:ascii="Georgia" w:eastAsia="Georgia" w:hAnsi="Georgia" w:cs="Georgia"/>
          <w:spacing w:val="1"/>
          <w:sz w:val="22"/>
          <w:szCs w:val="22"/>
        </w:rPr>
        <w:t>or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 xml:space="preserve">3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p>
    <w:p w:rsidR="00B21F82" w:rsidRDefault="00D206BC">
      <w:pPr>
        <w:spacing w:before="38" w:line="276" w:lineRule="auto"/>
        <w:ind w:left="821" w:right="78" w:hanging="360"/>
        <w:jc w:val="both"/>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18"/>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pacing w:val="-1"/>
          <w:sz w:val="22"/>
          <w:szCs w:val="22"/>
        </w:rPr>
        <w:t>ea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 xml:space="preserve"> th</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re t</w:t>
      </w:r>
      <w:r>
        <w:rPr>
          <w:rFonts w:ascii="Georgia" w:eastAsia="Georgia" w:hAnsi="Georgia" w:cs="Georgia"/>
          <w:spacing w:val="-1"/>
          <w:sz w:val="22"/>
          <w:szCs w:val="22"/>
        </w:rPr>
        <w:t>y</w:t>
      </w:r>
      <w:r>
        <w:rPr>
          <w:rFonts w:ascii="Georgia" w:eastAsia="Georgia" w:hAnsi="Georgia" w:cs="Georgia"/>
          <w:spacing w:val="1"/>
          <w:sz w:val="22"/>
          <w:szCs w:val="22"/>
        </w:rPr>
        <w:t>p</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l</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w:t>
      </w:r>
      <w:r>
        <w:rPr>
          <w:rFonts w:ascii="Georgia" w:eastAsia="Georgia" w:hAnsi="Georgia" w:cs="Georgia"/>
          <w:spacing w:val="1"/>
          <w:sz w:val="22"/>
          <w:szCs w:val="22"/>
        </w:rPr>
        <w:t>rr</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eo</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t</w:t>
      </w:r>
      <w:r>
        <w:rPr>
          <w:rFonts w:ascii="Georgia" w:eastAsia="Georgia" w:hAnsi="Georgia" w:cs="Georgia"/>
          <w:spacing w:val="-1"/>
          <w:sz w:val="22"/>
          <w:szCs w:val="22"/>
        </w:rPr>
        <w:t>ho</w:t>
      </w:r>
      <w:r>
        <w:rPr>
          <w:rFonts w:ascii="Georgia" w:eastAsia="Georgia" w:hAnsi="Georgia" w:cs="Georgia"/>
          <w:sz w:val="22"/>
          <w:szCs w:val="22"/>
        </w:rPr>
        <w:t>ut di</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line="274" w:lineRule="auto"/>
        <w:ind w:left="821" w:right="82" w:hanging="360"/>
        <w:jc w:val="both"/>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3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3"/>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ro</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wn </w:t>
      </w:r>
      <w:r>
        <w:rPr>
          <w:rFonts w:ascii="Georgia" w:eastAsia="Georgia" w:hAnsi="Georgia" w:cs="Georgia"/>
          <w:spacing w:val="1"/>
          <w:sz w:val="22"/>
          <w:szCs w:val="22"/>
        </w:rPr>
        <w:t>ho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d fu</w:t>
      </w:r>
      <w:r>
        <w:rPr>
          <w:rFonts w:ascii="Georgia" w:eastAsia="Georgia" w:hAnsi="Georgia" w:cs="Georgia"/>
          <w:spacing w:val="1"/>
          <w:sz w:val="22"/>
          <w:szCs w:val="22"/>
        </w:rPr>
        <w:t>r</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ir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2"/>
        <w:ind w:left="462"/>
        <w:rPr>
          <w:rFonts w:ascii="Georgia" w:eastAsia="Georgia" w:hAnsi="Georgia" w:cs="Georgia"/>
          <w:sz w:val="22"/>
          <w:szCs w:val="22"/>
        </w:rPr>
      </w:pPr>
      <w:r>
        <w:rPr>
          <w:rFonts w:ascii="Georgia" w:eastAsia="Georgia" w:hAnsi="Georgia" w:cs="Georgia"/>
          <w:sz w:val="22"/>
          <w:szCs w:val="22"/>
        </w:rPr>
        <w:t xml:space="preserve">F.  </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me</w:t>
      </w:r>
      <w:r>
        <w:rPr>
          <w:rFonts w:ascii="Georgia" w:eastAsia="Georgia" w:hAnsi="Georgia" w:cs="Georgia"/>
          <w:spacing w:val="-1"/>
          <w:sz w:val="22"/>
          <w:szCs w:val="22"/>
        </w:rPr>
        <w:t xml:space="preserve"> </w:t>
      </w:r>
      <w:r>
        <w:rPr>
          <w:rFonts w:ascii="Georgia" w:eastAsia="Georgia" w:hAnsi="Georgia" w:cs="Georgia"/>
          <w:sz w:val="22"/>
          <w:szCs w:val="22"/>
        </w:rPr>
        <w:t xml:space="preserve">if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t a</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w:t>
      </w:r>
    </w:p>
    <w:p w:rsidR="00B21F82" w:rsidRDefault="00B21F82">
      <w:pPr>
        <w:spacing w:before="6" w:line="120" w:lineRule="exact"/>
        <w:rPr>
          <w:sz w:val="12"/>
          <w:szCs w:val="12"/>
        </w:rPr>
      </w:pPr>
    </w:p>
    <w:p w:rsidR="00B21F82" w:rsidRDefault="00B21F82">
      <w:pPr>
        <w:spacing w:line="200" w:lineRule="exact"/>
      </w:pPr>
    </w:p>
    <w:p w:rsidR="00B21F82" w:rsidRDefault="00D206BC">
      <w:pPr>
        <w:ind w:left="102"/>
        <w:rPr>
          <w:rFonts w:ascii="Georgia" w:eastAsia="Georgia" w:hAnsi="Georgia" w:cs="Georgia"/>
          <w:sz w:val="22"/>
          <w:szCs w:val="22"/>
        </w:rPr>
      </w:pPr>
      <w:r>
        <w:rPr>
          <w:rFonts w:ascii="Georgia" w:eastAsia="Georgia" w:hAnsi="Georgia" w:cs="Georgia"/>
          <w:b/>
          <w:sz w:val="22"/>
          <w:szCs w:val="22"/>
        </w:rPr>
        <w:t>I</w:t>
      </w:r>
      <w:r>
        <w:rPr>
          <w:rFonts w:ascii="Georgia" w:eastAsia="Georgia" w:hAnsi="Georgia" w:cs="Georgia"/>
          <w:b/>
          <w:spacing w:val="-1"/>
          <w:sz w:val="22"/>
          <w:szCs w:val="22"/>
        </w:rPr>
        <w:t>n</w:t>
      </w:r>
      <w:r>
        <w:rPr>
          <w:rFonts w:ascii="Georgia" w:eastAsia="Georgia" w:hAnsi="Georgia" w:cs="Georgia"/>
          <w:b/>
          <w:spacing w:val="1"/>
          <w:sz w:val="22"/>
          <w:szCs w:val="22"/>
        </w:rPr>
        <w:t>te</w:t>
      </w:r>
      <w:r>
        <w:rPr>
          <w:rFonts w:ascii="Georgia" w:eastAsia="Georgia" w:hAnsi="Georgia" w:cs="Georgia"/>
          <w:b/>
          <w:sz w:val="22"/>
          <w:szCs w:val="22"/>
        </w:rPr>
        <w:t>r</w:t>
      </w:r>
      <w:r>
        <w:rPr>
          <w:rFonts w:ascii="Georgia" w:eastAsia="Georgia" w:hAnsi="Georgia" w:cs="Georgia"/>
          <w:b/>
          <w:spacing w:val="-1"/>
          <w:sz w:val="22"/>
          <w:szCs w:val="22"/>
        </w:rPr>
        <w:t>n</w:t>
      </w:r>
      <w:r>
        <w:rPr>
          <w:rFonts w:ascii="Georgia" w:eastAsia="Georgia" w:hAnsi="Georgia" w:cs="Georgia"/>
          <w:b/>
          <w:spacing w:val="-2"/>
          <w:sz w:val="22"/>
          <w:szCs w:val="22"/>
        </w:rPr>
        <w:t>a</w:t>
      </w:r>
      <w:r>
        <w:rPr>
          <w:rFonts w:ascii="Georgia" w:eastAsia="Georgia" w:hAnsi="Georgia" w:cs="Georgia"/>
          <w:b/>
          <w:sz w:val="22"/>
          <w:szCs w:val="22"/>
        </w:rPr>
        <w:t>l M</w:t>
      </w:r>
      <w:r>
        <w:rPr>
          <w:rFonts w:ascii="Georgia" w:eastAsia="Georgia" w:hAnsi="Georgia" w:cs="Georgia"/>
          <w:b/>
          <w:spacing w:val="-1"/>
          <w:sz w:val="22"/>
          <w:szCs w:val="22"/>
        </w:rPr>
        <w:t>on</w:t>
      </w:r>
      <w:r>
        <w:rPr>
          <w:rFonts w:ascii="Georgia" w:eastAsia="Georgia" w:hAnsi="Georgia" w:cs="Georgia"/>
          <w:b/>
          <w:spacing w:val="1"/>
          <w:sz w:val="22"/>
          <w:szCs w:val="22"/>
        </w:rPr>
        <w:t>it</w:t>
      </w:r>
      <w:r>
        <w:rPr>
          <w:rFonts w:ascii="Georgia" w:eastAsia="Georgia" w:hAnsi="Georgia" w:cs="Georgia"/>
          <w:b/>
          <w:spacing w:val="-4"/>
          <w:sz w:val="22"/>
          <w:szCs w:val="22"/>
        </w:rPr>
        <w:t>o</w:t>
      </w:r>
      <w:r>
        <w:rPr>
          <w:rFonts w:ascii="Georgia" w:eastAsia="Georgia" w:hAnsi="Georgia" w:cs="Georgia"/>
          <w:b/>
          <w:sz w:val="22"/>
          <w:szCs w:val="22"/>
        </w:rPr>
        <w:t>r</w:t>
      </w:r>
      <w:r>
        <w:rPr>
          <w:rFonts w:ascii="Georgia" w:eastAsia="Georgia" w:hAnsi="Georgia" w:cs="Georgia"/>
          <w:b/>
          <w:spacing w:val="1"/>
          <w:sz w:val="22"/>
          <w:szCs w:val="22"/>
        </w:rPr>
        <w:t>i</w:t>
      </w:r>
      <w:r>
        <w:rPr>
          <w:rFonts w:ascii="Georgia" w:eastAsia="Georgia" w:hAnsi="Georgia" w:cs="Georgia"/>
          <w:b/>
          <w:spacing w:val="-1"/>
          <w:sz w:val="22"/>
          <w:szCs w:val="22"/>
        </w:rPr>
        <w:t>n</w:t>
      </w:r>
      <w:r>
        <w:rPr>
          <w:rFonts w:ascii="Georgia" w:eastAsia="Georgia" w:hAnsi="Georgia" w:cs="Georgia"/>
          <w:b/>
          <w:sz w:val="22"/>
          <w:szCs w:val="22"/>
        </w:rPr>
        <w:t>g</w:t>
      </w:r>
    </w:p>
    <w:p w:rsidR="00B21F82" w:rsidRDefault="00D206BC">
      <w:pPr>
        <w:spacing w:before="35" w:line="276" w:lineRule="auto"/>
        <w:ind w:left="822" w:right="76" w:hanging="36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20"/>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3"/>
          <w:sz w:val="22"/>
          <w:szCs w:val="22"/>
        </w:rPr>
        <w:t>n</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3"/>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ork 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f </w:t>
      </w:r>
      <w:r>
        <w:rPr>
          <w:rFonts w:ascii="Georgia" w:eastAsia="Georgia" w:hAnsi="Georgia" w:cs="Georgia"/>
          <w:spacing w:val="1"/>
          <w:sz w:val="22"/>
          <w:szCs w:val="22"/>
        </w:rPr>
        <w:t>c</w:t>
      </w:r>
      <w:r>
        <w:rPr>
          <w:rFonts w:ascii="Georgia" w:eastAsia="Georgia" w:hAnsi="Georgia" w:cs="Georgia"/>
          <w:spacing w:val="-2"/>
          <w:sz w:val="22"/>
          <w:szCs w:val="22"/>
        </w:rPr>
        <w:t>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ff.</w:t>
      </w:r>
    </w:p>
    <w:p w:rsidR="00B21F82" w:rsidRDefault="00D206BC">
      <w:pPr>
        <w:spacing w:line="276" w:lineRule="auto"/>
        <w:ind w:left="822" w:right="77" w:hanging="360"/>
        <w:jc w:val="both"/>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15"/>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uc</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el</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3"/>
          <w:sz w:val="22"/>
          <w:szCs w:val="22"/>
        </w:rPr>
        <w:t>l</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ally</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g</w:t>
      </w:r>
      <w:r>
        <w:rPr>
          <w:rFonts w:ascii="Georgia" w:eastAsia="Georgia" w:hAnsi="Georgia" w:cs="Georgia"/>
          <w:spacing w:val="-1"/>
          <w:sz w:val="22"/>
          <w:szCs w:val="22"/>
        </w:rPr>
        <w:t>an</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cr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elf-e</w:t>
      </w:r>
      <w:r>
        <w:rPr>
          <w:rFonts w:ascii="Georgia" w:eastAsia="Georgia" w:hAnsi="Georgia" w:cs="Georgia"/>
          <w:spacing w:val="1"/>
          <w:sz w:val="22"/>
          <w:szCs w:val="22"/>
        </w:rPr>
        <w:t>v</w:t>
      </w:r>
      <w:r>
        <w:rPr>
          <w:rFonts w:ascii="Georgia" w:eastAsia="Georgia" w:hAnsi="Georgia" w:cs="Georgia"/>
          <w:spacing w:val="-1"/>
          <w:sz w:val="22"/>
          <w:szCs w:val="22"/>
        </w:rPr>
        <w:t>al</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 xml:space="preserve">l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h</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p>
    <w:p w:rsidR="00B21F82" w:rsidRDefault="00D206BC">
      <w:pPr>
        <w:spacing w:line="240" w:lineRule="exact"/>
        <w:ind w:left="462"/>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1"/>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1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4"/>
          <w:sz w:val="22"/>
          <w:szCs w:val="22"/>
        </w:rPr>
        <w:t xml:space="preserve"> </w:t>
      </w:r>
      <w:r>
        <w:rPr>
          <w:rFonts w:ascii="Georgia" w:eastAsia="Georgia" w:hAnsi="Georgia" w:cs="Georgia"/>
          <w:spacing w:val="1"/>
          <w:sz w:val="22"/>
          <w:szCs w:val="22"/>
        </w:rPr>
        <w:t>tr</w:t>
      </w:r>
      <w:r>
        <w:rPr>
          <w:rFonts w:ascii="Georgia" w:eastAsia="Georgia" w:hAnsi="Georgia" w:cs="Georgia"/>
          <w:spacing w:val="-1"/>
          <w:sz w:val="22"/>
          <w:szCs w:val="22"/>
        </w:rPr>
        <w:t>an</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1"/>
          <w:sz w:val="22"/>
          <w:szCs w:val="22"/>
        </w:rPr>
        <w:t xml:space="preserve"> </w:t>
      </w:r>
      <w:r>
        <w:rPr>
          <w:rFonts w:ascii="Georgia" w:eastAsia="Georgia" w:hAnsi="Georgia" w:cs="Georgia"/>
          <w:sz w:val="22"/>
          <w:szCs w:val="22"/>
        </w:rPr>
        <w:t>a</w:t>
      </w:r>
      <w:r>
        <w:rPr>
          <w:rFonts w:ascii="Georgia" w:eastAsia="Georgia" w:hAnsi="Georgia" w:cs="Georgia"/>
          <w:spacing w:val="-13"/>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z w:val="22"/>
          <w:szCs w:val="22"/>
        </w:rPr>
        <w:t>a</w:t>
      </w:r>
      <w:r>
        <w:rPr>
          <w:rFonts w:ascii="Georgia" w:eastAsia="Georgia" w:hAnsi="Georgia" w:cs="Georgia"/>
          <w:spacing w:val="-15"/>
          <w:sz w:val="22"/>
          <w:szCs w:val="22"/>
        </w:rPr>
        <w:t xml:space="preserve"> </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w:t>
      </w:r>
      <w:r>
        <w:rPr>
          <w:rFonts w:ascii="Georgia" w:eastAsia="Georgia" w:hAnsi="Georgia" w:cs="Georgia"/>
          <w:sz w:val="22"/>
          <w:szCs w:val="22"/>
        </w:rPr>
        <w:t>s</w:t>
      </w:r>
    </w:p>
    <w:p w:rsidR="00B21F82" w:rsidRDefault="00D206BC">
      <w:pPr>
        <w:spacing w:before="38"/>
        <w:ind w:left="822"/>
        <w:rPr>
          <w:rFonts w:ascii="Georgia" w:eastAsia="Georgia" w:hAnsi="Georgia" w:cs="Georgia"/>
          <w:sz w:val="22"/>
          <w:szCs w:val="22"/>
        </w:rPr>
      </w:pP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pacing w:val="-2"/>
          <w:sz w:val="22"/>
          <w:szCs w:val="22"/>
        </w:rPr>
        <w:t>ri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z w:val="22"/>
          <w:szCs w:val="22"/>
        </w:rPr>
        <w:t>u</w:t>
      </w:r>
      <w:r>
        <w:rPr>
          <w:rFonts w:ascii="Georgia" w:eastAsia="Georgia" w:hAnsi="Georgia" w:cs="Georgia"/>
          <w:spacing w:val="1"/>
          <w:sz w:val="22"/>
          <w:szCs w:val="22"/>
        </w:rPr>
        <w:t>to</w:t>
      </w:r>
      <w:r>
        <w:rPr>
          <w:rFonts w:ascii="Georgia" w:eastAsia="Georgia" w:hAnsi="Georgia" w:cs="Georgia"/>
          <w:spacing w:val="-3"/>
          <w:sz w:val="22"/>
          <w:szCs w:val="22"/>
        </w:rPr>
        <w:t>m</w:t>
      </w:r>
      <w:r>
        <w:rPr>
          <w:rFonts w:ascii="Georgia" w:eastAsia="Georgia" w:hAnsi="Georgia" w:cs="Georgia"/>
          <w:spacing w:val="1"/>
          <w:sz w:val="22"/>
          <w:szCs w:val="22"/>
        </w:rPr>
        <w:t>ob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38" w:line="276" w:lineRule="auto"/>
        <w:ind w:left="822" w:right="79" w:hanging="360"/>
        <w:jc w:val="both"/>
        <w:rPr>
          <w:rFonts w:ascii="Georgia" w:eastAsia="Georgia" w:hAnsi="Georgia" w:cs="Georgia"/>
          <w:sz w:val="22"/>
          <w:szCs w:val="22"/>
        </w:rPr>
        <w:sectPr w:rsidR="00B21F82">
          <w:pgSz w:w="12240" w:h="15840"/>
          <w:pgMar w:top="1360" w:right="1320" w:bottom="280" w:left="1340" w:header="0" w:footer="960" w:gutter="0"/>
          <w:cols w:space="720"/>
        </w:sectPr>
      </w:pPr>
      <w:r>
        <w:rPr>
          <w:rFonts w:ascii="Georgia" w:eastAsia="Georgia" w:hAnsi="Georgia" w:cs="Georgia"/>
          <w:sz w:val="22"/>
          <w:szCs w:val="22"/>
        </w:rPr>
        <w:t xml:space="preserve">D. </w:t>
      </w:r>
      <w:r>
        <w:rPr>
          <w:rFonts w:ascii="Georgia" w:eastAsia="Georgia" w:hAnsi="Georgia" w:cs="Georgia"/>
          <w:spacing w:val="1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
          <w:sz w:val="22"/>
          <w:szCs w:val="22"/>
        </w:rPr>
        <w:t xml:space="preserve"> 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1"/>
          <w:sz w:val="22"/>
          <w:szCs w:val="22"/>
        </w:rPr>
        <w:t xml:space="preserve"> 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b</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k</w:t>
      </w:r>
      <w:r>
        <w:rPr>
          <w:rFonts w:ascii="Georgia" w:eastAsia="Georgia" w:hAnsi="Georgia" w:cs="Georgia"/>
          <w:sz w:val="22"/>
          <w:szCs w:val="22"/>
        </w:rPr>
        <w:t>g</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k</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bee</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le</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ea</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2"/>
          <w:sz w:val="22"/>
          <w:szCs w:val="22"/>
        </w:rPr>
        <w:t xml:space="preserve"> </w:t>
      </w: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or</w:t>
      </w:r>
      <w:r>
        <w:rPr>
          <w:rFonts w:ascii="Georgia" w:eastAsia="Georgia" w:hAnsi="Georgia" w:cs="Georgia"/>
          <w:spacing w:val="-1"/>
          <w:sz w:val="22"/>
          <w:szCs w:val="22"/>
        </w:rPr>
        <w:t>k</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3"/>
          <w:sz w:val="22"/>
          <w:szCs w:val="22"/>
        </w:rPr>
        <w:t>e</w:t>
      </w:r>
      <w:r>
        <w:rPr>
          <w:rFonts w:ascii="Georgia" w:eastAsia="Georgia" w:hAnsi="Georgia" w:cs="Georgia"/>
          <w:spacing w:val="-1"/>
          <w:sz w:val="22"/>
          <w:szCs w:val="22"/>
        </w:rPr>
        <w:t>n</w:t>
      </w:r>
      <w:r>
        <w:rPr>
          <w:rFonts w:ascii="Georgia" w:eastAsia="Georgia" w:hAnsi="Georgia" w:cs="Georgia"/>
          <w:spacing w:val="1"/>
          <w:sz w:val="22"/>
          <w:szCs w:val="22"/>
        </w:rPr>
        <w:t>ts.</w:t>
      </w:r>
    </w:p>
    <w:p w:rsidR="00B21F82" w:rsidRDefault="005E044F">
      <w:pPr>
        <w:spacing w:before="77"/>
        <w:ind w:left="100"/>
        <w:rPr>
          <w:rFonts w:ascii="Georgia" w:eastAsia="Georgia" w:hAnsi="Georgia" w:cs="Georgia"/>
          <w:sz w:val="22"/>
          <w:szCs w:val="22"/>
        </w:rPr>
      </w:pPr>
      <w:r w:rsidRPr="005E044F">
        <w:rPr>
          <w:noProof/>
        </w:rPr>
        <w:pict>
          <v:group id="Group 8" o:spid="_x0000_s1035" style="position:absolute;left:0;text-align:left;margin-left:0;margin-top:0;width:612pt;height:11in;z-index:-251651584;mso-position-horizontal:left;mso-position-horizontal-relative:page;mso-position-vertical:top;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">
            <v:shape id="Freeform 9" o:spid="_x0000_s1036"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lpL0A&#10;AADbAAAADwAAAGRycy9kb3ducmV2LnhtbERPS2sCMRC+F/wPYQRvNatIKatRRCkKnmq97G1IZh+4&#10;mSyb1F3/vXMo9PjxvTe70bfqQX1sAhtYzDNQxDa4hisDt5+v909QMSE7bAOTgSdF2G0nbxvMXRj4&#10;mx7XVCkJ4ZijgTqlLtc62po8xnnoiIUrQ+8xCewr7XocJNy3epllH9pjw9JQY0eHmuz9+usNLJ8r&#10;LgbblIWjrjie0F5KssbMpuN+DSrRmP7Ff+6zE5+sly/yA/T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ClpL0AAADbAAAADwAAAAAAAAAAAAAAAACYAgAAZHJzL2Rvd25yZXYu&#10;eG1sUEsFBgAAAAAEAAQA9QAAAIIDAAAAAA==&#10;" path="m,15840r12240,l12240,,,,,15840xe" fillcolor="#feffff" stroked="f">
              <v:path arrowok="t" o:connecttype="custom" o:connectlocs="0,15840;12240,15840;12240,0;0,0;0,15840" o:connectangles="0,0,0,0,0"/>
            </v:shape>
            <w10:wrap anchorx="page" anchory="page"/>
          </v:group>
        </w:pict>
      </w:r>
      <w:r w:rsidRPr="005E044F">
        <w:rPr>
          <w:noProof/>
        </w:rPr>
        <w:pict>
          <v:shape id="Text Box 7" o:spid="_x0000_s1034" type="#_x0000_t202" style="position:absolute;left:0;text-align:left;margin-left:0;margin-top:0;width:612pt;height:1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DlrwIAALM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" filled="f" stroked="f">
            <v:textbox inset="0,0,0,0">
              <w:txbxContent>
                <w:p w:rsidR="00163B8A" w:rsidRDefault="00163B8A">
                  <w:pPr>
                    <w:spacing w:before="8" w:line="100" w:lineRule="exact"/>
                    <w:rPr>
                      <w:sz w:val="11"/>
                      <w:szCs w:val="11"/>
                    </w:rPr>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ind w:left="4575" w:right="4574"/>
                    <w:jc w:val="center"/>
                    <w:rPr>
                      <w:rFonts w:ascii="Georgia" w:eastAsia="Georgia" w:hAnsi="Georgia" w:cs="Georgia"/>
                      <w:sz w:val="24"/>
                      <w:szCs w:val="24"/>
                    </w:rPr>
                  </w:pPr>
                  <w:r>
                    <w:rPr>
                      <w:rFonts w:ascii="Georgia" w:eastAsia="Georgia" w:hAnsi="Georgia" w:cs="Georgia"/>
                      <w:spacing w:val="1"/>
                      <w:sz w:val="24"/>
                      <w:szCs w:val="24"/>
                    </w:rPr>
                    <w:t>N</w:t>
                  </w:r>
                  <w:r>
                    <w:rPr>
                      <w:rFonts w:ascii="Georgia" w:eastAsia="Georgia" w:hAnsi="Georgia" w:cs="Georgia"/>
                      <w:sz w:val="24"/>
                      <w:szCs w:val="24"/>
                    </w:rPr>
                    <w:t>or</w:t>
                  </w:r>
                  <w:r>
                    <w:rPr>
                      <w:rFonts w:ascii="Georgia" w:eastAsia="Georgia" w:hAnsi="Georgia" w:cs="Georgia"/>
                      <w:spacing w:val="1"/>
                      <w:sz w:val="24"/>
                      <w:szCs w:val="24"/>
                    </w:rPr>
                    <w:t>t</w:t>
                  </w:r>
                  <w:r>
                    <w:rPr>
                      <w:rFonts w:ascii="Georgia" w:eastAsia="Georgia" w:hAnsi="Georgia" w:cs="Georgia"/>
                      <w:sz w:val="24"/>
                      <w:szCs w:val="24"/>
                    </w:rPr>
                    <w:t>h</w:t>
                  </w:r>
                  <w:r>
                    <w:rPr>
                      <w:rFonts w:ascii="Georgia" w:eastAsia="Georgia" w:hAnsi="Georgia" w:cs="Georgia"/>
                      <w:spacing w:val="-1"/>
                      <w:sz w:val="24"/>
                      <w:szCs w:val="24"/>
                    </w:rPr>
                    <w:t xml:space="preserve"> Ba</w:t>
                  </w:r>
                  <w:r>
                    <w:rPr>
                      <w:rFonts w:ascii="Georgia" w:eastAsia="Georgia" w:hAnsi="Georgia" w:cs="Georgia"/>
                      <w:sz w:val="24"/>
                      <w:szCs w:val="24"/>
                    </w:rPr>
                    <w:t>y</w:t>
                  </w:r>
                  <w:r>
                    <w:rPr>
                      <w:rFonts w:ascii="Georgia" w:eastAsia="Georgia" w:hAnsi="Georgia" w:cs="Georgia"/>
                      <w:spacing w:val="-1"/>
                      <w:sz w:val="24"/>
                      <w:szCs w:val="24"/>
                    </w:rPr>
                    <w:t xml:space="preserve"> </w:t>
                  </w:r>
                  <w:r>
                    <w:rPr>
                      <w:rFonts w:ascii="Georgia" w:eastAsia="Georgia" w:hAnsi="Georgia" w:cs="Georgia"/>
                      <w:sz w:val="24"/>
                      <w:szCs w:val="24"/>
                    </w:rPr>
                    <w:t>R</w:t>
                  </w:r>
                  <w:r>
                    <w:rPr>
                      <w:rFonts w:ascii="Georgia" w:eastAsia="Georgia" w:hAnsi="Georgia" w:cs="Georgia"/>
                      <w:spacing w:val="-1"/>
                      <w:sz w:val="24"/>
                      <w:szCs w:val="24"/>
                    </w:rPr>
                    <w:t>e</w:t>
                  </w:r>
                  <w:r>
                    <w:rPr>
                      <w:rFonts w:ascii="Georgia" w:eastAsia="Georgia" w:hAnsi="Georgia" w:cs="Georgia"/>
                      <w:sz w:val="24"/>
                      <w:szCs w:val="24"/>
                    </w:rPr>
                    <w:t>g</w:t>
                  </w:r>
                  <w:r>
                    <w:rPr>
                      <w:rFonts w:ascii="Georgia" w:eastAsia="Georgia" w:hAnsi="Georgia" w:cs="Georgia"/>
                      <w:spacing w:val="-1"/>
                      <w:sz w:val="24"/>
                      <w:szCs w:val="24"/>
                    </w:rPr>
                    <w:t>i</w:t>
                  </w:r>
                  <w:r>
                    <w:rPr>
                      <w:rFonts w:ascii="Georgia" w:eastAsia="Georgia" w:hAnsi="Georgia" w:cs="Georgia"/>
                      <w:sz w:val="24"/>
                      <w:szCs w:val="24"/>
                    </w:rPr>
                    <w:t>o</w:t>
                  </w:r>
                  <w:r>
                    <w:rPr>
                      <w:rFonts w:ascii="Georgia" w:eastAsia="Georgia" w:hAnsi="Georgia" w:cs="Georgia"/>
                      <w:spacing w:val="2"/>
                      <w:sz w:val="24"/>
                      <w:szCs w:val="24"/>
                    </w:rPr>
                    <w:t>n</w:t>
                  </w:r>
                  <w:r>
                    <w:rPr>
                      <w:rFonts w:ascii="Georgia" w:eastAsia="Georgia" w:hAnsi="Georgia" w:cs="Georgia"/>
                      <w:spacing w:val="-1"/>
                      <w:sz w:val="24"/>
                      <w:szCs w:val="24"/>
                    </w:rPr>
                    <w:t>a</w:t>
                  </w:r>
                  <w:r>
                    <w:rPr>
                      <w:rFonts w:ascii="Georgia" w:eastAsia="Georgia" w:hAnsi="Georgia" w:cs="Georgia"/>
                      <w:sz w:val="24"/>
                      <w:szCs w:val="24"/>
                    </w:rPr>
                    <w:t>l</w:t>
                  </w:r>
                  <w:r>
                    <w:rPr>
                      <w:rFonts w:ascii="Georgia" w:eastAsia="Georgia" w:hAnsi="Georgia" w:cs="Georgia"/>
                      <w:spacing w:val="1"/>
                      <w:sz w:val="24"/>
                      <w:szCs w:val="24"/>
                    </w:rPr>
                    <w:t xml:space="preserve"> </w:t>
                  </w:r>
                  <w:r>
                    <w:rPr>
                      <w:rFonts w:ascii="Georgia" w:eastAsia="Georgia" w:hAnsi="Georgia" w:cs="Georgia"/>
                      <w:sz w:val="24"/>
                      <w:szCs w:val="24"/>
                    </w:rPr>
                    <w:t>C</w:t>
                  </w:r>
                  <w:r>
                    <w:rPr>
                      <w:rFonts w:ascii="Georgia" w:eastAsia="Georgia" w:hAnsi="Georgia" w:cs="Georgia"/>
                      <w:spacing w:val="2"/>
                      <w:sz w:val="24"/>
                      <w:szCs w:val="24"/>
                    </w:rPr>
                    <w:t>e</w:t>
                  </w:r>
                  <w:r>
                    <w:rPr>
                      <w:rFonts w:ascii="Georgia" w:eastAsia="Georgia" w:hAnsi="Georgia" w:cs="Georgia"/>
                      <w:sz w:val="24"/>
                      <w:szCs w:val="24"/>
                    </w:rPr>
                    <w:t>n</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w:t>
                  </w:r>
                  <w:r>
                    <w:rPr>
                      <w:rFonts w:ascii="Georgia" w:eastAsia="Georgia" w:hAnsi="Georgia" w:cs="Georgia"/>
                      <w:sz w:val="24"/>
                      <w:szCs w:val="24"/>
                    </w:rPr>
                    <w:t>s</w:t>
                  </w:r>
                </w:p>
                <w:p w:rsidR="00163B8A" w:rsidRDefault="00163B8A">
                  <w:pPr>
                    <w:spacing w:before="1"/>
                    <w:ind w:left="4131" w:right="4135"/>
                    <w:jc w:val="center"/>
                    <w:rPr>
                      <w:rFonts w:ascii="Georgia" w:eastAsia="Georgia" w:hAnsi="Georgia" w:cs="Georgia"/>
                      <w:sz w:val="24"/>
                      <w:szCs w:val="24"/>
                    </w:rPr>
                  </w:pPr>
                  <w:r>
                    <w:rPr>
                      <w:rFonts w:ascii="Georgia" w:eastAsia="Georgia" w:hAnsi="Georgia" w:cs="Georgia"/>
                      <w:sz w:val="24"/>
                      <w:szCs w:val="24"/>
                    </w:rPr>
                    <w:t>S</w:t>
                  </w:r>
                  <w:r>
                    <w:rPr>
                      <w:rFonts w:ascii="Georgia" w:eastAsia="Georgia" w:hAnsi="Georgia" w:cs="Georgia"/>
                      <w:spacing w:val="1"/>
                      <w:sz w:val="24"/>
                      <w:szCs w:val="24"/>
                    </w:rPr>
                    <w:t>u</w:t>
                  </w:r>
                  <w:r>
                    <w:rPr>
                      <w:rFonts w:ascii="Georgia" w:eastAsia="Georgia" w:hAnsi="Georgia" w:cs="Georgia"/>
                      <w:sz w:val="24"/>
                      <w:szCs w:val="24"/>
                    </w:rPr>
                    <w:t>ppor</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d</w:t>
                  </w:r>
                  <w:r>
                    <w:rPr>
                      <w:rFonts w:ascii="Georgia" w:eastAsia="Georgia" w:hAnsi="Georgia" w:cs="Georgia"/>
                      <w:spacing w:val="-1"/>
                      <w:sz w:val="24"/>
                      <w:szCs w:val="24"/>
                    </w:rPr>
                    <w:t xml:space="preserve"> Li</w:t>
                  </w:r>
                  <w:r>
                    <w:rPr>
                      <w:rFonts w:ascii="Georgia" w:eastAsia="Georgia" w:hAnsi="Georgia" w:cs="Georgia"/>
                      <w:spacing w:val="1"/>
                      <w:sz w:val="24"/>
                      <w:szCs w:val="24"/>
                    </w:rPr>
                    <w:t>v</w:t>
                  </w:r>
                  <w:r>
                    <w:rPr>
                      <w:rFonts w:ascii="Georgia" w:eastAsia="Georgia" w:hAnsi="Georgia" w:cs="Georgia"/>
                      <w:spacing w:val="-1"/>
                      <w:sz w:val="24"/>
                      <w:szCs w:val="24"/>
                    </w:rPr>
                    <w:t>i</w:t>
                  </w:r>
                  <w:r>
                    <w:rPr>
                      <w:rFonts w:ascii="Georgia" w:eastAsia="Georgia" w:hAnsi="Georgia" w:cs="Georgia"/>
                      <w:sz w:val="24"/>
                      <w:szCs w:val="24"/>
                    </w:rPr>
                    <w:t>ng S</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v</w:t>
                  </w:r>
                  <w:r>
                    <w:rPr>
                      <w:rFonts w:ascii="Georgia" w:eastAsia="Georgia" w:hAnsi="Georgia" w:cs="Georgia"/>
                      <w:spacing w:val="2"/>
                      <w:sz w:val="24"/>
                      <w:szCs w:val="24"/>
                    </w:rPr>
                    <w:t>i</w:t>
                  </w:r>
                  <w:r>
                    <w:rPr>
                      <w:rFonts w:ascii="Georgia" w:eastAsia="Georgia" w:hAnsi="Georgia" w:cs="Georgia"/>
                      <w:spacing w:val="-1"/>
                      <w:sz w:val="24"/>
                      <w:szCs w:val="24"/>
                    </w:rPr>
                    <w:t>ce</w:t>
                  </w:r>
                  <w:r>
                    <w:rPr>
                      <w:rFonts w:ascii="Georgia" w:eastAsia="Georgia" w:hAnsi="Georgia" w:cs="Georgia"/>
                      <w:sz w:val="24"/>
                      <w:szCs w:val="24"/>
                    </w:rPr>
                    <w:t>s</w:t>
                  </w:r>
                  <w:r>
                    <w:rPr>
                      <w:rFonts w:ascii="Georgia" w:eastAsia="Georgia" w:hAnsi="Georgia" w:cs="Georgia"/>
                      <w:spacing w:val="-1"/>
                      <w:sz w:val="24"/>
                      <w:szCs w:val="24"/>
                    </w:rPr>
                    <w:t xml:space="preserve"> </w:t>
                  </w:r>
                  <w:r>
                    <w:rPr>
                      <w:rFonts w:ascii="Georgia" w:eastAsia="Georgia" w:hAnsi="Georgia" w:cs="Georgia"/>
                      <w:sz w:val="24"/>
                      <w:szCs w:val="24"/>
                    </w:rPr>
                    <w:t>S</w:t>
                  </w:r>
                  <w:r>
                    <w:rPr>
                      <w:rFonts w:ascii="Georgia" w:eastAsia="Georgia" w:hAnsi="Georgia" w:cs="Georgia"/>
                      <w:spacing w:val="1"/>
                      <w:sz w:val="24"/>
                      <w:szCs w:val="24"/>
                    </w:rPr>
                    <w:t>t</w:t>
                  </w:r>
                  <w:r>
                    <w:rPr>
                      <w:rFonts w:ascii="Georgia" w:eastAsia="Georgia" w:hAnsi="Georgia" w:cs="Georgia"/>
                      <w:spacing w:val="-1"/>
                      <w:sz w:val="24"/>
                      <w:szCs w:val="24"/>
                    </w:rPr>
                    <w:t>a</w:t>
                  </w:r>
                  <w:r>
                    <w:rPr>
                      <w:rFonts w:ascii="Georgia" w:eastAsia="Georgia" w:hAnsi="Georgia" w:cs="Georgia"/>
                      <w:spacing w:val="2"/>
                      <w:sz w:val="24"/>
                      <w:szCs w:val="24"/>
                    </w:rPr>
                    <w:t>n</w:t>
                  </w:r>
                  <w:r>
                    <w:rPr>
                      <w:rFonts w:ascii="Georgia" w:eastAsia="Georgia" w:hAnsi="Georgia" w:cs="Georgia"/>
                      <w:spacing w:val="-1"/>
                      <w:sz w:val="24"/>
                      <w:szCs w:val="24"/>
                    </w:rPr>
                    <w:t>da</w:t>
                  </w:r>
                  <w:r>
                    <w:rPr>
                      <w:rFonts w:ascii="Georgia" w:eastAsia="Georgia" w:hAnsi="Georgia" w:cs="Georgia"/>
                      <w:sz w:val="24"/>
                      <w:szCs w:val="24"/>
                    </w:rPr>
                    <w:t>r</w:t>
                  </w:r>
                  <w:r>
                    <w:rPr>
                      <w:rFonts w:ascii="Georgia" w:eastAsia="Georgia" w:hAnsi="Georgia" w:cs="Georgia"/>
                      <w:spacing w:val="1"/>
                      <w:sz w:val="24"/>
                      <w:szCs w:val="24"/>
                    </w:rPr>
                    <w:t>d</w:t>
                  </w:r>
                  <w:r>
                    <w:rPr>
                      <w:rFonts w:ascii="Georgia" w:eastAsia="Georgia" w:hAnsi="Georgia" w:cs="Georgia"/>
                      <w:sz w:val="24"/>
                      <w:szCs w:val="24"/>
                    </w:rPr>
                    <w:t>s</w:t>
                  </w: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before="11" w:line="220" w:lineRule="exact"/>
                    <w:rPr>
                      <w:sz w:val="22"/>
                      <w:szCs w:val="22"/>
                    </w:rPr>
                  </w:pPr>
                </w:p>
                <w:p w:rsidR="00163B8A" w:rsidRDefault="00163B8A">
                  <w:pPr>
                    <w:ind w:left="390" w:right="255"/>
                    <w:jc w:val="center"/>
                    <w:rPr>
                      <w:rFonts w:ascii="Arial" w:eastAsia="Arial" w:hAnsi="Arial" w:cs="Arial"/>
                      <w:sz w:val="328"/>
                      <w:szCs w:val="328"/>
                    </w:rPr>
                  </w:pPr>
                  <w:r>
                    <w:rPr>
                      <w:rFonts w:ascii="Arial" w:eastAsia="Arial" w:hAnsi="Arial" w:cs="Arial"/>
                      <w:sz w:val="328"/>
                      <w:szCs w:val="328"/>
                    </w:rPr>
                    <w:t>DRAFT</w:t>
                  </w:r>
                </w:p>
              </w:txbxContent>
            </v:textbox>
            <w10:wrap anchorx="page" anchory="page"/>
          </v:shape>
        </w:pict>
      </w:r>
      <w:r w:rsidR="00D206BC">
        <w:rPr>
          <w:rFonts w:ascii="Georgia" w:eastAsia="Georgia" w:hAnsi="Georgia" w:cs="Georgia"/>
          <w:b/>
          <w:spacing w:val="-1"/>
          <w:sz w:val="22"/>
          <w:szCs w:val="22"/>
        </w:rPr>
        <w:t>R</w:t>
      </w:r>
      <w:r w:rsidR="00D206BC">
        <w:rPr>
          <w:rFonts w:ascii="Georgia" w:eastAsia="Georgia" w:hAnsi="Georgia" w:cs="Georgia"/>
          <w:b/>
          <w:spacing w:val="1"/>
          <w:sz w:val="22"/>
          <w:szCs w:val="22"/>
        </w:rPr>
        <w:t>ep</w:t>
      </w:r>
      <w:r w:rsidR="00D206BC">
        <w:rPr>
          <w:rFonts w:ascii="Georgia" w:eastAsia="Georgia" w:hAnsi="Georgia" w:cs="Georgia"/>
          <w:b/>
          <w:spacing w:val="-1"/>
          <w:sz w:val="22"/>
          <w:szCs w:val="22"/>
        </w:rPr>
        <w:t>o</w:t>
      </w:r>
      <w:r w:rsidR="00D206BC">
        <w:rPr>
          <w:rFonts w:ascii="Georgia" w:eastAsia="Georgia" w:hAnsi="Georgia" w:cs="Georgia"/>
          <w:b/>
          <w:spacing w:val="-2"/>
          <w:sz w:val="22"/>
          <w:szCs w:val="22"/>
        </w:rPr>
        <w:t>r</w:t>
      </w:r>
      <w:r w:rsidR="00D206BC">
        <w:rPr>
          <w:rFonts w:ascii="Georgia" w:eastAsia="Georgia" w:hAnsi="Georgia" w:cs="Georgia"/>
          <w:b/>
          <w:spacing w:val="1"/>
          <w:sz w:val="22"/>
          <w:szCs w:val="22"/>
        </w:rPr>
        <w:t>t</w:t>
      </w:r>
      <w:r w:rsidR="00D206BC">
        <w:rPr>
          <w:rFonts w:ascii="Georgia" w:eastAsia="Georgia" w:hAnsi="Georgia" w:cs="Georgia"/>
          <w:b/>
          <w:sz w:val="22"/>
          <w:szCs w:val="22"/>
        </w:rPr>
        <w:t>s</w:t>
      </w:r>
      <w:r w:rsidR="00D206BC">
        <w:rPr>
          <w:rFonts w:ascii="Georgia" w:eastAsia="Georgia" w:hAnsi="Georgia" w:cs="Georgia"/>
          <w:b/>
          <w:spacing w:val="-1"/>
          <w:sz w:val="22"/>
          <w:szCs w:val="22"/>
        </w:rPr>
        <w:t xml:space="preserve"> </w:t>
      </w:r>
      <w:r w:rsidR="00D206BC">
        <w:rPr>
          <w:rFonts w:ascii="Georgia" w:eastAsia="Georgia" w:hAnsi="Georgia" w:cs="Georgia"/>
          <w:b/>
          <w:sz w:val="22"/>
          <w:szCs w:val="22"/>
        </w:rPr>
        <w:t>a</w:t>
      </w:r>
      <w:r w:rsidR="00D206BC">
        <w:rPr>
          <w:rFonts w:ascii="Georgia" w:eastAsia="Georgia" w:hAnsi="Georgia" w:cs="Georgia"/>
          <w:b/>
          <w:spacing w:val="-1"/>
          <w:sz w:val="22"/>
          <w:szCs w:val="22"/>
        </w:rPr>
        <w:t>n</w:t>
      </w:r>
      <w:r w:rsidR="00D206BC">
        <w:rPr>
          <w:rFonts w:ascii="Georgia" w:eastAsia="Georgia" w:hAnsi="Georgia" w:cs="Georgia"/>
          <w:b/>
          <w:sz w:val="22"/>
          <w:szCs w:val="22"/>
        </w:rPr>
        <w:t xml:space="preserve">d </w:t>
      </w:r>
      <w:r w:rsidR="00D206BC">
        <w:rPr>
          <w:rFonts w:ascii="Georgia" w:eastAsia="Georgia" w:hAnsi="Georgia" w:cs="Georgia"/>
          <w:b/>
          <w:spacing w:val="1"/>
          <w:sz w:val="22"/>
          <w:szCs w:val="22"/>
        </w:rPr>
        <w:t>D</w:t>
      </w:r>
      <w:r w:rsidR="00D206BC">
        <w:rPr>
          <w:rFonts w:ascii="Georgia" w:eastAsia="Georgia" w:hAnsi="Georgia" w:cs="Georgia"/>
          <w:b/>
          <w:spacing w:val="-1"/>
          <w:sz w:val="22"/>
          <w:szCs w:val="22"/>
        </w:rPr>
        <w:t>o</w:t>
      </w:r>
      <w:r w:rsidR="00D206BC">
        <w:rPr>
          <w:rFonts w:ascii="Georgia" w:eastAsia="Georgia" w:hAnsi="Georgia" w:cs="Georgia"/>
          <w:b/>
          <w:sz w:val="22"/>
          <w:szCs w:val="22"/>
        </w:rPr>
        <w:t>c</w:t>
      </w:r>
      <w:r w:rsidR="00D206BC">
        <w:rPr>
          <w:rFonts w:ascii="Georgia" w:eastAsia="Georgia" w:hAnsi="Georgia" w:cs="Georgia"/>
          <w:b/>
          <w:spacing w:val="-1"/>
          <w:sz w:val="22"/>
          <w:szCs w:val="22"/>
        </w:rPr>
        <w:t>u</w:t>
      </w:r>
      <w:r w:rsidR="00D206BC">
        <w:rPr>
          <w:rFonts w:ascii="Georgia" w:eastAsia="Georgia" w:hAnsi="Georgia" w:cs="Georgia"/>
          <w:b/>
          <w:spacing w:val="-4"/>
          <w:sz w:val="22"/>
          <w:szCs w:val="22"/>
        </w:rPr>
        <w:t>m</w:t>
      </w:r>
      <w:r w:rsidR="00D206BC">
        <w:rPr>
          <w:rFonts w:ascii="Georgia" w:eastAsia="Georgia" w:hAnsi="Georgia" w:cs="Georgia"/>
          <w:b/>
          <w:spacing w:val="-2"/>
          <w:sz w:val="22"/>
          <w:szCs w:val="22"/>
        </w:rPr>
        <w:t>e</w:t>
      </w:r>
      <w:r w:rsidR="00D206BC">
        <w:rPr>
          <w:rFonts w:ascii="Georgia" w:eastAsia="Georgia" w:hAnsi="Georgia" w:cs="Georgia"/>
          <w:b/>
          <w:spacing w:val="-1"/>
          <w:sz w:val="22"/>
          <w:szCs w:val="22"/>
        </w:rPr>
        <w:t>n</w:t>
      </w:r>
      <w:r w:rsidR="00D206BC">
        <w:rPr>
          <w:rFonts w:ascii="Georgia" w:eastAsia="Georgia" w:hAnsi="Georgia" w:cs="Georgia"/>
          <w:b/>
          <w:spacing w:val="1"/>
          <w:sz w:val="22"/>
          <w:szCs w:val="22"/>
        </w:rPr>
        <w:t>t</w:t>
      </w:r>
      <w:r w:rsidR="00D206BC">
        <w:rPr>
          <w:rFonts w:ascii="Georgia" w:eastAsia="Georgia" w:hAnsi="Georgia" w:cs="Georgia"/>
          <w:b/>
          <w:sz w:val="22"/>
          <w:szCs w:val="22"/>
        </w:rPr>
        <w:t>a</w:t>
      </w:r>
      <w:r w:rsidR="00D206BC">
        <w:rPr>
          <w:rFonts w:ascii="Georgia" w:eastAsia="Georgia" w:hAnsi="Georgia" w:cs="Georgia"/>
          <w:b/>
          <w:spacing w:val="-1"/>
          <w:sz w:val="22"/>
          <w:szCs w:val="22"/>
        </w:rPr>
        <w:t>t</w:t>
      </w:r>
      <w:r w:rsidR="00D206BC">
        <w:rPr>
          <w:rFonts w:ascii="Georgia" w:eastAsia="Georgia" w:hAnsi="Georgia" w:cs="Georgia"/>
          <w:b/>
          <w:spacing w:val="1"/>
          <w:sz w:val="22"/>
          <w:szCs w:val="22"/>
        </w:rPr>
        <w:t>i</w:t>
      </w:r>
      <w:r w:rsidR="00D206BC">
        <w:rPr>
          <w:rFonts w:ascii="Georgia" w:eastAsia="Georgia" w:hAnsi="Georgia" w:cs="Georgia"/>
          <w:b/>
          <w:spacing w:val="-1"/>
          <w:sz w:val="22"/>
          <w:szCs w:val="22"/>
        </w:rPr>
        <w:t>o</w:t>
      </w:r>
      <w:r w:rsidR="00D206BC">
        <w:rPr>
          <w:rFonts w:ascii="Georgia" w:eastAsia="Georgia" w:hAnsi="Georgia" w:cs="Georgia"/>
          <w:b/>
          <w:sz w:val="22"/>
          <w:szCs w:val="22"/>
        </w:rPr>
        <w:t>n</w:t>
      </w:r>
    </w:p>
    <w:p w:rsidR="00B21F82" w:rsidRDefault="00D206BC">
      <w:pPr>
        <w:spacing w:before="38"/>
        <w:ind w:left="46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8"/>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8"/>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di</w:t>
      </w:r>
      <w:r>
        <w:rPr>
          <w:rFonts w:ascii="Georgia" w:eastAsia="Georgia" w:hAnsi="Georgia" w:cs="Georgia"/>
          <w:spacing w:val="-2"/>
          <w:sz w:val="22"/>
          <w:szCs w:val="22"/>
        </w:rPr>
        <w:t>vi</w:t>
      </w:r>
      <w:r>
        <w:rPr>
          <w:rFonts w:ascii="Georgia" w:eastAsia="Georgia" w:hAnsi="Georgia" w:cs="Georgia"/>
          <w:sz w:val="22"/>
          <w:szCs w:val="22"/>
        </w:rPr>
        <w:t>du</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ice</w:t>
      </w:r>
      <w:r>
        <w:rPr>
          <w:rFonts w:ascii="Georgia" w:eastAsia="Georgia" w:hAnsi="Georgia" w:cs="Georgia"/>
          <w:spacing w:val="9"/>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la</w:t>
      </w:r>
      <w:r>
        <w:rPr>
          <w:rFonts w:ascii="Georgia" w:eastAsia="Georgia" w:hAnsi="Georgia" w:cs="Georgia"/>
          <w:sz w:val="22"/>
          <w:szCs w:val="22"/>
        </w:rPr>
        <w:t>n</w:t>
      </w:r>
      <w:r>
        <w:rPr>
          <w:rFonts w:ascii="Georgia" w:eastAsia="Georgia" w:hAnsi="Georgia" w:cs="Georgia"/>
          <w:spacing w:val="9"/>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P</w:t>
      </w:r>
      <w:r>
        <w:rPr>
          <w:rFonts w:ascii="Georgia" w:eastAsia="Georgia" w:hAnsi="Georgia" w:cs="Georgia"/>
          <w:sz w:val="22"/>
          <w:szCs w:val="22"/>
        </w:rPr>
        <w:t>)</w:t>
      </w:r>
      <w:r>
        <w:rPr>
          <w:rFonts w:ascii="Georgia" w:eastAsia="Georgia" w:hAnsi="Georgia" w:cs="Georgia"/>
          <w:spacing w:val="8"/>
          <w:sz w:val="22"/>
          <w:szCs w:val="22"/>
        </w:rPr>
        <w:t xml:space="preserve"> </w:t>
      </w:r>
      <w:r>
        <w:rPr>
          <w:rFonts w:ascii="Georgia" w:eastAsia="Georgia" w:hAnsi="Georgia" w:cs="Georgia"/>
          <w:sz w:val="22"/>
          <w:szCs w:val="22"/>
        </w:rPr>
        <w:t>is</w:t>
      </w:r>
      <w:r>
        <w:rPr>
          <w:rFonts w:ascii="Georgia" w:eastAsia="Georgia" w:hAnsi="Georgia" w:cs="Georgia"/>
          <w:spacing w:val="1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0"/>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w:t>
      </w:r>
      <w:r>
        <w:rPr>
          <w:rFonts w:ascii="Georgia" w:eastAsia="Georgia" w:hAnsi="Georgia" w:cs="Georgia"/>
          <w:spacing w:val="10"/>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f</w:t>
      </w:r>
      <w:r>
        <w:rPr>
          <w:rFonts w:ascii="Georgia" w:eastAsia="Georgia" w:hAnsi="Georgia" w:cs="Georgia"/>
          <w:sz w:val="22"/>
          <w:szCs w:val="22"/>
        </w:rPr>
        <w:t>,</w:t>
      </w:r>
      <w:r>
        <w:rPr>
          <w:rFonts w:ascii="Georgia" w:eastAsia="Georgia" w:hAnsi="Georgia" w:cs="Georgia"/>
          <w:spacing w:val="10"/>
          <w:sz w:val="22"/>
          <w:szCs w:val="22"/>
        </w:rPr>
        <w:t xml:space="preserve"> </w:t>
      </w:r>
      <w:r>
        <w:rPr>
          <w:rFonts w:ascii="Georgia" w:eastAsia="Georgia" w:hAnsi="Georgia" w:cs="Georgia"/>
          <w:sz w:val="22"/>
          <w:szCs w:val="22"/>
        </w:rPr>
        <w:t>IPP</w:t>
      </w:r>
    </w:p>
    <w:p w:rsidR="00B21F82" w:rsidRDefault="00D206BC">
      <w:pPr>
        <w:spacing w:before="38"/>
        <w:ind w:left="820" w:right="2056"/>
        <w:jc w:val="both"/>
        <w:rPr>
          <w:rFonts w:ascii="Georgia" w:eastAsia="Georgia" w:hAnsi="Georgia" w:cs="Georgia"/>
          <w:sz w:val="22"/>
          <w:szCs w:val="22"/>
        </w:rPr>
      </w:pPr>
      <w:r>
        <w:rPr>
          <w:rFonts w:ascii="Georgia" w:eastAsia="Georgia" w:hAnsi="Georgia" w:cs="Georgia"/>
          <w:spacing w:val="1"/>
          <w:sz w:val="22"/>
          <w:szCs w:val="22"/>
        </w:rPr>
        <w:t>ob</w:t>
      </w:r>
      <w:r>
        <w:rPr>
          <w:rFonts w:ascii="Georgia" w:eastAsia="Georgia" w:hAnsi="Georgia" w:cs="Georgia"/>
          <w:sz w:val="22"/>
          <w:szCs w:val="22"/>
        </w:rPr>
        <w:t>j</w:t>
      </w:r>
      <w:r>
        <w:rPr>
          <w:rFonts w:ascii="Georgia" w:eastAsia="Georgia" w:hAnsi="Georgia" w:cs="Georgia"/>
          <w:spacing w:val="-4"/>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4"/>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 xml:space="preserve">P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z w:val="22"/>
          <w:szCs w:val="22"/>
        </w:rPr>
        <w:t xml:space="preserve">ic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w:t>
      </w:r>
    </w:p>
    <w:p w:rsidR="00B21F82" w:rsidRDefault="00D206BC">
      <w:pPr>
        <w:spacing w:before="35" w:line="276" w:lineRule="auto"/>
        <w:ind w:left="821" w:right="79" w:hanging="360"/>
        <w:rPr>
          <w:rFonts w:ascii="Georgia" w:eastAsia="Georgia" w:hAnsi="Georgia" w:cs="Georgia"/>
          <w:sz w:val="22"/>
          <w:szCs w:val="22"/>
        </w:rPr>
      </w:pPr>
      <w:r>
        <w:rPr>
          <w:rFonts w:ascii="Georgia" w:eastAsia="Georgia" w:hAnsi="Georgia" w:cs="Georgia"/>
          <w:sz w:val="22"/>
          <w:szCs w:val="22"/>
        </w:rPr>
        <w:t xml:space="preserve">B. </w:t>
      </w:r>
      <w:r>
        <w:rPr>
          <w:rFonts w:ascii="Georgia" w:eastAsia="Georgia" w:hAnsi="Georgia" w:cs="Georgia"/>
          <w:spacing w:val="50"/>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44"/>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ce</w:t>
      </w:r>
      <w:r>
        <w:rPr>
          <w:rFonts w:ascii="Georgia" w:eastAsia="Georgia" w:hAnsi="Georgia" w:cs="Georgia"/>
          <w:spacing w:val="39"/>
          <w:sz w:val="22"/>
          <w:szCs w:val="22"/>
        </w:rPr>
        <w:t xml:space="preserve"> </w:t>
      </w:r>
      <w:r>
        <w:rPr>
          <w:rFonts w:ascii="Georgia" w:eastAsia="Georgia" w:hAnsi="Georgia" w:cs="Georgia"/>
          <w:spacing w:val="1"/>
          <w:sz w:val="22"/>
          <w:szCs w:val="22"/>
        </w:rPr>
        <w:t>th</w:t>
      </w:r>
      <w:r>
        <w:rPr>
          <w:rFonts w:ascii="Georgia" w:eastAsia="Georgia" w:hAnsi="Georgia" w:cs="Georgia"/>
          <w:spacing w:val="-3"/>
          <w:sz w:val="22"/>
          <w:szCs w:val="22"/>
        </w:rPr>
        <w:t>a</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1"/>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4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1"/>
          <w:sz w:val="22"/>
          <w:szCs w:val="22"/>
        </w:rPr>
        <w:t xml:space="preserve"> </w:t>
      </w:r>
      <w:r>
        <w:rPr>
          <w:rFonts w:ascii="Georgia" w:eastAsia="Georgia" w:hAnsi="Georgia" w:cs="Georgia"/>
          <w:sz w:val="22"/>
          <w:szCs w:val="22"/>
        </w:rPr>
        <w:t>ci</w:t>
      </w:r>
      <w:r>
        <w:rPr>
          <w:rFonts w:ascii="Georgia" w:eastAsia="Georgia" w:hAnsi="Georgia" w:cs="Georgia"/>
          <w:spacing w:val="-2"/>
          <w:sz w:val="22"/>
          <w:szCs w:val="22"/>
        </w:rPr>
        <w:t>r</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1"/>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2"/>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vo</w:t>
      </w:r>
      <w:r>
        <w:rPr>
          <w:rFonts w:ascii="Georgia" w:eastAsia="Georgia" w:hAnsi="Georgia" w:cs="Georgia"/>
          <w:spacing w:val="-1"/>
          <w:sz w:val="22"/>
          <w:szCs w:val="22"/>
        </w:rPr>
        <w:t>l</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1"/>
          <w:sz w:val="22"/>
          <w:szCs w:val="22"/>
        </w:rPr>
        <w:t xml:space="preserve"> </w:t>
      </w:r>
      <w:r>
        <w:rPr>
          <w:rFonts w:ascii="Georgia" w:eastAsia="Georgia" w:hAnsi="Georgia" w:cs="Georgia"/>
          <w:sz w:val="22"/>
          <w:szCs w:val="22"/>
        </w:rPr>
        <w:t>in</w:t>
      </w:r>
      <w:r>
        <w:rPr>
          <w:rFonts w:ascii="Georgia" w:eastAsia="Georgia" w:hAnsi="Georgia" w:cs="Georgia"/>
          <w:spacing w:val="4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P</w:t>
      </w:r>
      <w:r>
        <w:rPr>
          <w:rFonts w:ascii="Georgia" w:eastAsia="Georgia" w:hAnsi="Georgia" w:cs="Georgia"/>
          <w:sz w:val="22"/>
          <w:szCs w:val="22"/>
        </w:rPr>
        <w:t>.</w:t>
      </w:r>
    </w:p>
    <w:p w:rsidR="00B21F82" w:rsidRDefault="00D206BC">
      <w:pPr>
        <w:ind w:left="461"/>
        <w:rPr>
          <w:rFonts w:ascii="Georgia" w:eastAsia="Georgia" w:hAnsi="Georgia" w:cs="Georgia"/>
          <w:sz w:val="22"/>
          <w:szCs w:val="22"/>
        </w:rPr>
      </w:pPr>
      <w:r>
        <w:rPr>
          <w:rFonts w:ascii="Georgia" w:eastAsia="Georgia" w:hAnsi="Georgia" w:cs="Georgia"/>
          <w:sz w:val="22"/>
          <w:szCs w:val="22"/>
        </w:rPr>
        <w:t>C.   I</w:t>
      </w:r>
      <w:r>
        <w:rPr>
          <w:rFonts w:ascii="Georgia" w:eastAsia="Georgia" w:hAnsi="Georgia" w:cs="Georgia"/>
          <w:spacing w:val="1"/>
          <w:sz w:val="22"/>
          <w:szCs w:val="22"/>
        </w:rPr>
        <w:t>S</w:t>
      </w:r>
      <w:r>
        <w:rPr>
          <w:rFonts w:ascii="Georgia" w:eastAsia="Georgia" w:hAnsi="Georgia" w:cs="Georgia"/>
          <w:sz w:val="22"/>
          <w:szCs w:val="22"/>
        </w:rPr>
        <w:t xml:space="preserve">Ps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ice</w:t>
      </w:r>
      <w:r>
        <w:rPr>
          <w:rFonts w:ascii="Georgia" w:eastAsia="Georgia" w:hAnsi="Georgia" w:cs="Georgia"/>
          <w:spacing w:val="-1"/>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2"/>
          <w:sz w:val="22"/>
          <w:szCs w:val="22"/>
        </w:rPr>
        <w:t>i</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ally</w:t>
      </w:r>
      <w:r>
        <w:rPr>
          <w:rFonts w:ascii="Georgia" w:eastAsia="Georgia" w:hAnsi="Georgia" w:cs="Georgia"/>
          <w:sz w:val="22"/>
          <w:szCs w:val="22"/>
        </w:rPr>
        <w:t>.</w:t>
      </w:r>
    </w:p>
    <w:p w:rsidR="00B21F82" w:rsidRDefault="00D206BC">
      <w:pPr>
        <w:spacing w:before="38" w:line="274" w:lineRule="auto"/>
        <w:ind w:left="821" w:right="79" w:hanging="360"/>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7"/>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29"/>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P</w:t>
      </w:r>
      <w:r>
        <w:rPr>
          <w:rFonts w:ascii="Georgia" w:eastAsia="Georgia" w:hAnsi="Georgia" w:cs="Georgia"/>
          <w:spacing w:val="28"/>
          <w:sz w:val="22"/>
          <w:szCs w:val="22"/>
        </w:rPr>
        <w:t xml:space="preserve"> </w:t>
      </w:r>
      <w:r>
        <w:rPr>
          <w:rFonts w:ascii="Georgia" w:eastAsia="Georgia" w:hAnsi="Georgia" w:cs="Georgia"/>
          <w:sz w:val="22"/>
          <w:szCs w:val="22"/>
        </w:rPr>
        <w:t>is</w:t>
      </w:r>
      <w:r>
        <w:rPr>
          <w:rFonts w:ascii="Georgia" w:eastAsia="Georgia" w:hAnsi="Georgia" w:cs="Georgia"/>
          <w:spacing w:val="27"/>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st</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9"/>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30"/>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P</w:t>
      </w:r>
      <w:r>
        <w:rPr>
          <w:rFonts w:ascii="Georgia" w:eastAsia="Georgia" w:hAnsi="Georgia" w:cs="Georgia"/>
          <w:spacing w:val="2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8"/>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8"/>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2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2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9"/>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o</w:t>
      </w:r>
      <w:r>
        <w:rPr>
          <w:rFonts w:ascii="Georgia" w:eastAsia="Georgia" w:hAnsi="Georgia" w:cs="Georgia"/>
          <w:spacing w:val="1"/>
          <w:sz w:val="22"/>
          <w:szCs w:val="22"/>
        </w:rPr>
        <w:t>rk 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3"/>
          <w:sz w:val="22"/>
          <w:szCs w:val="22"/>
        </w:rPr>
        <w:t>m</w:t>
      </w:r>
      <w:r w:rsidR="00620DAD">
        <w:rPr>
          <w:rFonts w:ascii="Georgia" w:eastAsia="Georgia" w:hAnsi="Georgia" w:cs="Georgia"/>
          <w:sz w:val="22"/>
          <w:szCs w:val="22"/>
        </w:rPr>
        <w:t xml:space="preserve"> </w:t>
      </w:r>
      <w:r w:rsidR="00620DAD" w:rsidRPr="00E53559">
        <w:rPr>
          <w:rFonts w:ascii="Georgia" w:eastAsia="Georgia" w:hAnsi="Georgia" w:cs="Georgia"/>
          <w:sz w:val="22"/>
          <w:szCs w:val="22"/>
        </w:rPr>
        <w:t>where applicable</w:t>
      </w:r>
      <w:r w:rsidR="00620DAD">
        <w:rPr>
          <w:rFonts w:ascii="Georgia" w:eastAsia="Georgia" w:hAnsi="Georgia" w:cs="Georgia"/>
          <w:sz w:val="22"/>
          <w:szCs w:val="22"/>
        </w:rPr>
        <w:t>.</w:t>
      </w:r>
    </w:p>
    <w:p w:rsidR="00B21F82" w:rsidRDefault="00D206BC">
      <w:pPr>
        <w:spacing w:before="2" w:line="276" w:lineRule="auto"/>
        <w:ind w:left="821" w:right="81" w:hanging="360"/>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50"/>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cr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2"/>
          <w:sz w:val="22"/>
          <w:szCs w:val="22"/>
        </w:rPr>
        <w:t>g</w:t>
      </w:r>
      <w:r>
        <w:rPr>
          <w:rFonts w:ascii="Georgia" w:eastAsia="Georgia" w:hAnsi="Georgia" w:cs="Georgia"/>
          <w:spacing w:val="1"/>
          <w:sz w:val="22"/>
          <w:szCs w:val="22"/>
        </w:rPr>
        <w:t>o</w:t>
      </w:r>
      <w:r>
        <w:rPr>
          <w:rFonts w:ascii="Georgia" w:eastAsia="Georgia" w:hAnsi="Georgia" w:cs="Georgia"/>
          <w:spacing w:val="-1"/>
          <w:sz w:val="22"/>
          <w:szCs w:val="22"/>
        </w:rPr>
        <w:t>al</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2"/>
          <w:sz w:val="22"/>
          <w:szCs w:val="22"/>
        </w:rPr>
        <w:t>dr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2"/>
          <w:sz w:val="22"/>
          <w:szCs w:val="22"/>
        </w:rPr>
        <w:t>m</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g</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pacing w:val="1"/>
          <w:sz w:val="22"/>
          <w:szCs w:val="22"/>
        </w:rPr>
        <w:t>ct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pe</w:t>
      </w:r>
      <w:r>
        <w:rPr>
          <w:rFonts w:ascii="Georgia" w:eastAsia="Georgia" w:hAnsi="Georgia" w:cs="Georgia"/>
          <w:spacing w:val="1"/>
          <w:sz w:val="22"/>
          <w:szCs w:val="22"/>
        </w:rPr>
        <w:t>op</w:t>
      </w:r>
      <w:r>
        <w:rPr>
          <w:rFonts w:ascii="Georgia" w:eastAsia="Georgia" w:hAnsi="Georgia" w:cs="Georgia"/>
          <w:spacing w:val="-1"/>
          <w:sz w:val="22"/>
          <w:szCs w:val="22"/>
        </w:rPr>
        <w:t>le</w:t>
      </w:r>
      <w:r>
        <w:rPr>
          <w:rFonts w:ascii="Georgia" w:eastAsia="Georgia" w:hAnsi="Georgia" w:cs="Georgia"/>
          <w:sz w:val="22"/>
          <w:szCs w:val="22"/>
        </w:rPr>
        <w:t>/</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nal</w:t>
      </w:r>
      <w:r>
        <w:rPr>
          <w:rFonts w:ascii="Georgia" w:eastAsia="Georgia" w:hAnsi="Georgia" w:cs="Georgia"/>
          <w:sz w:val="22"/>
          <w:szCs w:val="22"/>
        </w:rPr>
        <w:t xml:space="preserve">s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w:t>
      </w:r>
    </w:p>
    <w:p w:rsidR="00B21F82" w:rsidRDefault="00D206BC">
      <w:pPr>
        <w:ind w:left="461"/>
        <w:rPr>
          <w:rFonts w:ascii="Georgia" w:eastAsia="Georgia" w:hAnsi="Georgia" w:cs="Georgia"/>
          <w:sz w:val="22"/>
          <w:szCs w:val="22"/>
        </w:rPr>
      </w:pPr>
      <w:r>
        <w:rPr>
          <w:rFonts w:ascii="Georgia" w:eastAsia="Georgia" w:hAnsi="Georgia" w:cs="Georgia"/>
          <w:sz w:val="22"/>
          <w:szCs w:val="22"/>
        </w:rPr>
        <w:t xml:space="preserve">F.  </w:t>
      </w:r>
      <w:r>
        <w:rPr>
          <w:rFonts w:ascii="Georgia" w:eastAsia="Georgia" w:hAnsi="Georgia" w:cs="Georgia"/>
          <w:spacing w:val="9"/>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z w:val="22"/>
          <w:szCs w:val="22"/>
        </w:rPr>
        <w:t>is</w:t>
      </w:r>
      <w:r>
        <w:rPr>
          <w:rFonts w:ascii="Georgia" w:eastAsia="Georgia" w:hAnsi="Georgia" w:cs="Georgia"/>
          <w:spacing w:val="29"/>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o</w:t>
      </w:r>
      <w:r>
        <w:rPr>
          <w:rFonts w:ascii="Georgia" w:eastAsia="Georgia" w:hAnsi="Georgia" w:cs="Georgia"/>
          <w:spacing w:val="27"/>
          <w:sz w:val="22"/>
          <w:szCs w:val="22"/>
        </w:rPr>
        <w:t xml:space="preserve"> </w:t>
      </w:r>
      <w:r>
        <w:rPr>
          <w:rFonts w:ascii="Georgia" w:eastAsia="Georgia" w:hAnsi="Georgia" w:cs="Georgia"/>
          <w:sz w:val="22"/>
          <w:szCs w:val="22"/>
        </w:rPr>
        <w:t>du</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8"/>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9"/>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8"/>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t</w:t>
      </w:r>
      <w:r>
        <w:rPr>
          <w:rFonts w:ascii="Georgia" w:eastAsia="Georgia" w:hAnsi="Georgia" w:cs="Georgia"/>
          <w:spacing w:val="29"/>
          <w:sz w:val="22"/>
          <w:szCs w:val="22"/>
        </w:rPr>
        <w:t xml:space="preserve"> </w:t>
      </w:r>
      <w:r>
        <w:rPr>
          <w:rFonts w:ascii="Georgia" w:eastAsia="Georgia" w:hAnsi="Georgia" w:cs="Georgia"/>
          <w:spacing w:val="-1"/>
          <w:sz w:val="22"/>
          <w:szCs w:val="22"/>
        </w:rPr>
        <w:t>an</w:t>
      </w:r>
      <w:r>
        <w:rPr>
          <w:rFonts w:ascii="Georgia" w:eastAsia="Georgia" w:hAnsi="Georgia" w:cs="Georgia"/>
          <w:spacing w:val="-2"/>
          <w:sz w:val="22"/>
          <w:szCs w:val="22"/>
        </w:rPr>
        <w:t>d</w:t>
      </w:r>
      <w:r>
        <w:rPr>
          <w:rFonts w:ascii="Georgia" w:eastAsia="Georgia" w:hAnsi="Georgia" w:cs="Georgia"/>
          <w:sz w:val="22"/>
          <w:szCs w:val="22"/>
        </w:rPr>
        <w:t>/</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9"/>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30"/>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29"/>
          <w:sz w:val="22"/>
          <w:szCs w:val="22"/>
        </w:rPr>
        <w:t xml:space="preserve"> </w:t>
      </w:r>
      <w:r>
        <w:rPr>
          <w:rFonts w:ascii="Georgia" w:eastAsia="Georgia" w:hAnsi="Georgia" w:cs="Georgia"/>
          <w:sz w:val="22"/>
          <w:szCs w:val="22"/>
        </w:rPr>
        <w:t>fu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7"/>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8"/>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nal</w:t>
      </w:r>
    </w:p>
    <w:p w:rsidR="00B21F82" w:rsidRDefault="00D206BC">
      <w:pPr>
        <w:spacing w:before="38"/>
        <w:ind w:left="821" w:right="5552"/>
        <w:jc w:val="both"/>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z w:val="22"/>
          <w:szCs w:val="22"/>
        </w:rPr>
        <w:t xml:space="preserve">ic </w:t>
      </w:r>
      <w:r>
        <w:rPr>
          <w:rFonts w:ascii="Georgia" w:eastAsia="Georgia" w:hAnsi="Georgia" w:cs="Georgia"/>
          <w:spacing w:val="2"/>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ci</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p>
    <w:p w:rsidR="00B21F82" w:rsidRDefault="00D206BC">
      <w:pPr>
        <w:spacing w:before="35"/>
        <w:ind w:left="461"/>
        <w:rPr>
          <w:rFonts w:ascii="Georgia" w:eastAsia="Georgia" w:hAnsi="Georgia" w:cs="Georgia"/>
          <w:sz w:val="22"/>
          <w:szCs w:val="22"/>
        </w:rPr>
      </w:pPr>
      <w:r>
        <w:rPr>
          <w:rFonts w:ascii="Georgia" w:eastAsia="Georgia" w:hAnsi="Georgia" w:cs="Georgia"/>
          <w:spacing w:val="1"/>
          <w:sz w:val="22"/>
          <w:szCs w:val="22"/>
        </w:rPr>
        <w:t>G</w:t>
      </w:r>
      <w:r>
        <w:rPr>
          <w:rFonts w:ascii="Georgia" w:eastAsia="Georgia" w:hAnsi="Georgia" w:cs="Georgia"/>
          <w:sz w:val="22"/>
          <w:szCs w:val="22"/>
        </w:rPr>
        <w:t xml:space="preserve">. </w:t>
      </w:r>
      <w:r>
        <w:rPr>
          <w:rFonts w:ascii="Georgia" w:eastAsia="Georgia" w:hAnsi="Georgia" w:cs="Georgia"/>
          <w:spacing w:val="33"/>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 xml:space="preserve">is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z w:val="22"/>
          <w:szCs w:val="22"/>
        </w:rPr>
        <w:t>mu</w:t>
      </w:r>
      <w:r>
        <w:rPr>
          <w:rFonts w:ascii="Georgia" w:eastAsia="Georgia" w:hAnsi="Georgia" w:cs="Georgia"/>
          <w:spacing w:val="-3"/>
          <w:sz w:val="22"/>
          <w:szCs w:val="22"/>
        </w:rPr>
        <w:t>n</w:t>
      </w:r>
      <w:r>
        <w:rPr>
          <w:rFonts w:ascii="Georgia" w:eastAsia="Georgia" w:hAnsi="Georgia" w:cs="Georgia"/>
          <w:sz w:val="22"/>
          <w:szCs w:val="22"/>
        </w:rPr>
        <w:t>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w</w:t>
      </w:r>
      <w:r>
        <w:rPr>
          <w:rFonts w:ascii="Georgia" w:eastAsia="Georgia" w:hAnsi="Georgia" w:cs="Georgia"/>
          <w:spacing w:val="-1"/>
          <w:sz w:val="22"/>
          <w:szCs w:val="22"/>
        </w:rPr>
        <w:t>ee</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 xml:space="preserve">ff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s</w:t>
      </w:r>
      <w:r>
        <w:rPr>
          <w:rFonts w:ascii="Georgia" w:eastAsia="Georgia" w:hAnsi="Georgia" w:cs="Georgia"/>
          <w:spacing w:val="1"/>
          <w:sz w:val="22"/>
          <w:szCs w:val="22"/>
        </w:rPr>
        <w:t>h</w:t>
      </w:r>
      <w:r>
        <w:rPr>
          <w:rFonts w:ascii="Georgia" w:eastAsia="Georgia" w:hAnsi="Georgia" w:cs="Georgia"/>
          <w:sz w:val="22"/>
          <w:szCs w:val="22"/>
        </w:rPr>
        <w:t>ift</w:t>
      </w:r>
      <w:r>
        <w:rPr>
          <w:rFonts w:ascii="Georgia" w:eastAsia="Georgia" w:hAnsi="Georgia" w:cs="Georgia"/>
          <w:spacing w:val="-2"/>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an</w:t>
      </w:r>
      <w:r>
        <w:rPr>
          <w:rFonts w:ascii="Georgia" w:eastAsia="Georgia" w:hAnsi="Georgia" w:cs="Georgia"/>
          <w:sz w:val="22"/>
          <w:szCs w:val="22"/>
        </w:rPr>
        <w:t>g</w:t>
      </w:r>
      <w:r>
        <w:rPr>
          <w:rFonts w:ascii="Georgia" w:eastAsia="Georgia" w:hAnsi="Georgia" w:cs="Georgia"/>
          <w:spacing w:val="-1"/>
          <w:sz w:val="22"/>
          <w:szCs w:val="22"/>
        </w:rPr>
        <w:t>e</w:t>
      </w:r>
      <w:r w:rsidR="00620DAD">
        <w:rPr>
          <w:rFonts w:ascii="Georgia" w:eastAsia="Georgia" w:hAnsi="Georgia" w:cs="Georgia"/>
          <w:spacing w:val="-1"/>
          <w:sz w:val="22"/>
          <w:szCs w:val="22"/>
        </w:rPr>
        <w:t xml:space="preserve"> </w:t>
      </w:r>
      <w:r w:rsidR="00620DAD" w:rsidRPr="00E53559">
        <w:rPr>
          <w:rFonts w:ascii="Georgia" w:eastAsia="Georgia" w:hAnsi="Georgia" w:cs="Georgia"/>
          <w:spacing w:val="-1"/>
          <w:sz w:val="22"/>
          <w:szCs w:val="22"/>
        </w:rPr>
        <w:t>if applicable</w:t>
      </w:r>
      <w:r>
        <w:rPr>
          <w:rFonts w:ascii="Georgia" w:eastAsia="Georgia" w:hAnsi="Georgia" w:cs="Georgia"/>
          <w:sz w:val="22"/>
          <w:szCs w:val="22"/>
        </w:rPr>
        <w:t>.</w:t>
      </w:r>
    </w:p>
    <w:p w:rsidR="00B21F82" w:rsidRDefault="00D206BC" w:rsidP="007631E0">
      <w:pPr>
        <w:spacing w:before="38"/>
        <w:ind w:left="810" w:hanging="349"/>
        <w:rPr>
          <w:rFonts w:ascii="Georgia" w:eastAsia="Georgia" w:hAnsi="Georgia" w:cs="Georgia"/>
          <w:sz w:val="22"/>
          <w:szCs w:val="22"/>
        </w:rPr>
      </w:pPr>
      <w:r>
        <w:rPr>
          <w:rFonts w:ascii="Georgia" w:eastAsia="Georgia" w:hAnsi="Georgia" w:cs="Georgia"/>
          <w:sz w:val="22"/>
          <w:szCs w:val="22"/>
        </w:rPr>
        <w:t xml:space="preserve">H. </w:t>
      </w:r>
      <w:r>
        <w:rPr>
          <w:rFonts w:ascii="Georgia" w:eastAsia="Georgia" w:hAnsi="Georgia" w:cs="Georgia"/>
          <w:spacing w:val="14"/>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w</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n</w:t>
      </w:r>
      <w:r>
        <w:rPr>
          <w:rFonts w:ascii="Georgia" w:eastAsia="Georgia" w:hAnsi="Georgia" w:cs="Georgia"/>
          <w:spacing w:val="1"/>
          <w:sz w:val="22"/>
          <w:szCs w:val="22"/>
        </w:rPr>
        <w:t>ot</w:t>
      </w:r>
      <w:r>
        <w:rPr>
          <w:rFonts w:ascii="Georgia" w:eastAsia="Georgia" w:hAnsi="Georgia" w:cs="Georgia"/>
          <w:sz w:val="22"/>
          <w:szCs w:val="22"/>
        </w:rPr>
        <w:t>i</w:t>
      </w:r>
      <w:r>
        <w:rPr>
          <w:rFonts w:ascii="Georgia" w:eastAsia="Georgia" w:hAnsi="Georgia" w:cs="Georgia"/>
          <w:spacing w:val="-2"/>
          <w:sz w:val="22"/>
          <w:szCs w:val="22"/>
        </w:rPr>
        <w:t>f</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sidR="00620DAD" w:rsidRPr="00E53559">
        <w:rPr>
          <w:rFonts w:ascii="Georgia" w:eastAsia="Georgia" w:hAnsi="Georgia" w:cs="Georgia"/>
          <w:spacing w:val="-1"/>
          <w:sz w:val="22"/>
          <w:szCs w:val="22"/>
        </w:rPr>
        <w:t>of staff changes on a quarterly basis</w:t>
      </w:r>
      <w:r>
        <w:rPr>
          <w:rFonts w:ascii="Georgia" w:eastAsia="Georgia" w:hAnsi="Georgia" w:cs="Georgia"/>
          <w:sz w:val="22"/>
          <w:szCs w:val="22"/>
        </w:rPr>
        <w:t>.</w:t>
      </w:r>
    </w:p>
    <w:p w:rsidR="00B21F82" w:rsidRDefault="00D206BC">
      <w:pPr>
        <w:spacing w:before="38" w:line="276" w:lineRule="auto"/>
        <w:ind w:left="821" w:right="81" w:hanging="360"/>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pacing w:val="2"/>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ce</w:t>
      </w:r>
      <w:r>
        <w:rPr>
          <w:rFonts w:ascii="Georgia" w:eastAsia="Georgia" w:hAnsi="Georgia" w:cs="Georgia"/>
          <w:spacing w:val="-11"/>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0"/>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z w:val="22"/>
          <w:szCs w:val="22"/>
        </w:rPr>
        <w:t>u</w:t>
      </w:r>
      <w:r>
        <w:rPr>
          <w:rFonts w:ascii="Georgia" w:eastAsia="Georgia" w:hAnsi="Georgia" w:cs="Georgia"/>
          <w:spacing w:val="-1"/>
          <w:sz w:val="22"/>
          <w:szCs w:val="22"/>
        </w:rPr>
        <w:t>la</w:t>
      </w:r>
      <w:r>
        <w:rPr>
          <w:rFonts w:ascii="Georgia" w:eastAsia="Georgia" w:hAnsi="Georgia" w:cs="Georgia"/>
          <w:spacing w:val="1"/>
          <w:sz w:val="22"/>
          <w:szCs w:val="22"/>
        </w:rPr>
        <w:t>r</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2"/>
          <w:sz w:val="22"/>
          <w:szCs w:val="22"/>
        </w:rPr>
        <w:t>s</w:t>
      </w:r>
      <w:r>
        <w:rPr>
          <w:rFonts w:ascii="Georgia" w:eastAsia="Georgia" w:hAnsi="Georgia" w:cs="Georgia"/>
          <w:sz w:val="22"/>
          <w:szCs w:val="22"/>
        </w:rPr>
        <w:t>.</w:t>
      </w:r>
    </w:p>
    <w:p w:rsidR="00B21F82" w:rsidRDefault="00D206BC">
      <w:pPr>
        <w:spacing w:line="240" w:lineRule="exact"/>
        <w:ind w:left="461"/>
        <w:rPr>
          <w:rFonts w:ascii="Georgia" w:eastAsia="Georgia" w:hAnsi="Georgia" w:cs="Georgia"/>
          <w:sz w:val="22"/>
          <w:szCs w:val="22"/>
        </w:rPr>
      </w:pPr>
      <w:r>
        <w:rPr>
          <w:rFonts w:ascii="Georgia" w:eastAsia="Georgia" w:hAnsi="Georgia" w:cs="Georgia"/>
          <w:spacing w:val="1"/>
          <w:sz w:val="22"/>
          <w:szCs w:val="22"/>
        </w:rPr>
        <w:t>J</w:t>
      </w:r>
      <w:r>
        <w:rPr>
          <w:rFonts w:ascii="Georgia" w:eastAsia="Georgia" w:hAnsi="Georgia" w:cs="Georgia"/>
          <w:sz w:val="22"/>
          <w:szCs w:val="22"/>
        </w:rPr>
        <w:t xml:space="preserve">.  </w:t>
      </w:r>
      <w:r>
        <w:rPr>
          <w:rFonts w:ascii="Georgia" w:eastAsia="Georgia" w:hAnsi="Georgia" w:cs="Georgia"/>
          <w:spacing w:val="26"/>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z w:val="22"/>
          <w:szCs w:val="22"/>
        </w:rPr>
        <w:t>mit</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3"/>
          <w:sz w:val="22"/>
          <w:szCs w:val="22"/>
        </w:rPr>
        <w:t>n</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30</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ay</w:t>
      </w:r>
      <w:r>
        <w:rPr>
          <w:rFonts w:ascii="Georgia" w:eastAsia="Georgia" w:hAnsi="Georgia" w:cs="Georgia"/>
          <w:sz w:val="22"/>
          <w:szCs w:val="22"/>
        </w:rPr>
        <w:t>s</w:t>
      </w:r>
    </w:p>
    <w:p w:rsidR="00B21F82" w:rsidRDefault="00D206BC">
      <w:pPr>
        <w:spacing w:before="38" w:line="276" w:lineRule="auto"/>
        <w:ind w:left="821" w:right="79"/>
        <w:jc w:val="both"/>
        <w:rPr>
          <w:rFonts w:ascii="Georgia" w:eastAsia="Georgia" w:hAnsi="Georgia" w:cs="Georgia"/>
          <w:sz w:val="22"/>
          <w:szCs w:val="22"/>
        </w:rPr>
      </w:pP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t</w:t>
      </w:r>
      <w:r>
        <w:rPr>
          <w:rFonts w:ascii="Georgia" w:eastAsia="Georgia" w:hAnsi="Georgia" w:cs="Georgia"/>
          <w:sz w:val="22"/>
          <w:szCs w:val="22"/>
        </w:rPr>
        <w:t xml:space="preserve">o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 xml:space="preserve">d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2"/>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26"/>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r</w:t>
      </w:r>
      <w:r>
        <w:rPr>
          <w:rFonts w:ascii="Georgia" w:eastAsia="Georgia" w:hAnsi="Georgia" w:cs="Georgia"/>
          <w:spacing w:val="-4"/>
          <w:sz w:val="22"/>
          <w:szCs w:val="22"/>
        </w:rPr>
        <w:t>e</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ude</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udg</w:t>
      </w:r>
      <w:r>
        <w:rPr>
          <w:rFonts w:ascii="Georgia" w:eastAsia="Georgia" w:hAnsi="Georgia" w:cs="Georgia"/>
          <w:spacing w:val="-1"/>
          <w:sz w:val="22"/>
          <w:szCs w:val="22"/>
        </w:rPr>
        <w:t>e</w:t>
      </w:r>
      <w:r>
        <w:rPr>
          <w:rFonts w:ascii="Georgia" w:eastAsia="Georgia" w:hAnsi="Georgia" w:cs="Georgia"/>
          <w:spacing w:val="-2"/>
          <w:sz w:val="22"/>
          <w:szCs w:val="22"/>
        </w:rPr>
        <w:t>t</w:t>
      </w:r>
      <w:r>
        <w:rPr>
          <w:rFonts w:ascii="Georgia" w:eastAsia="Georgia" w:hAnsi="Georgia" w:cs="Georgia"/>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P.</w:t>
      </w:r>
      <w:r>
        <w:rPr>
          <w:rFonts w:ascii="Georgia" w:eastAsia="Georgia" w:hAnsi="Georgia" w:cs="Georgia"/>
          <w:spacing w:val="41"/>
          <w:sz w:val="22"/>
          <w:szCs w:val="22"/>
        </w:rPr>
        <w:t xml:space="preserve"> </w:t>
      </w:r>
      <w:r>
        <w:rPr>
          <w:rFonts w:ascii="Georgia" w:eastAsia="Georgia" w:hAnsi="Georgia" w:cs="Georgia"/>
          <w:sz w:val="22"/>
          <w:szCs w:val="22"/>
        </w:rPr>
        <w:t>If</w:t>
      </w:r>
      <w:r>
        <w:rPr>
          <w:rFonts w:ascii="Georgia" w:eastAsia="Georgia" w:hAnsi="Georgia" w:cs="Georgia"/>
          <w:spacing w:val="-5"/>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z w:val="22"/>
          <w:szCs w:val="22"/>
        </w:rPr>
        <w:t>is</w:t>
      </w:r>
      <w:r>
        <w:rPr>
          <w:rFonts w:ascii="Georgia" w:eastAsia="Georgia" w:hAnsi="Georgia" w:cs="Georgia"/>
          <w:spacing w:val="-7"/>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pacing w:val="1"/>
          <w:sz w:val="22"/>
          <w:szCs w:val="22"/>
        </w:rPr>
        <w:t>st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pacing w:val="1"/>
          <w:sz w:val="22"/>
          <w:szCs w:val="22"/>
        </w:rPr>
        <w:t>sh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8"/>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me 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b</w:t>
      </w:r>
      <w:r>
        <w:rPr>
          <w:rFonts w:ascii="Georgia" w:eastAsia="Georgia" w:hAnsi="Georgia" w:cs="Georgia"/>
          <w:sz w:val="22"/>
          <w:szCs w:val="22"/>
        </w:rPr>
        <w:t>mit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b</w:t>
      </w:r>
      <w:r>
        <w:rPr>
          <w:rFonts w:ascii="Georgia" w:eastAsia="Georgia" w:hAnsi="Georgia" w:cs="Georgia"/>
          <w:sz w:val="22"/>
          <w:szCs w:val="22"/>
        </w:rPr>
        <w:t>udg</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du</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w:t>
      </w:r>
    </w:p>
    <w:p w:rsidR="00B21F82" w:rsidRDefault="00D206BC">
      <w:pPr>
        <w:ind w:left="461"/>
        <w:rPr>
          <w:rFonts w:ascii="Georgia" w:eastAsia="Georgia" w:hAnsi="Georgia" w:cs="Georgia"/>
          <w:sz w:val="22"/>
          <w:szCs w:val="22"/>
        </w:rPr>
      </w:pPr>
      <w:r>
        <w:rPr>
          <w:rFonts w:ascii="Georgia" w:eastAsia="Georgia" w:hAnsi="Georgia" w:cs="Georgia"/>
          <w:sz w:val="22"/>
          <w:szCs w:val="22"/>
        </w:rPr>
        <w:t xml:space="preserve">K. </w:t>
      </w:r>
      <w:r>
        <w:rPr>
          <w:rFonts w:ascii="Georgia" w:eastAsia="Georgia" w:hAnsi="Georgia" w:cs="Georgia"/>
          <w:spacing w:val="41"/>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 m</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s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 fi</w:t>
      </w:r>
      <w:r>
        <w:rPr>
          <w:rFonts w:ascii="Georgia" w:eastAsia="Georgia" w:hAnsi="Georgia" w:cs="Georgia"/>
          <w:spacing w:val="-1"/>
          <w:sz w:val="22"/>
          <w:szCs w:val="22"/>
        </w:rPr>
        <w:t>le</w:t>
      </w:r>
      <w:r>
        <w:rPr>
          <w:rFonts w:ascii="Georgia" w:eastAsia="Georgia" w:hAnsi="Georgia" w:cs="Georgia"/>
          <w:sz w:val="22"/>
          <w:szCs w:val="22"/>
        </w:rPr>
        <w:t xml:space="preserve">s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 i</w:t>
      </w:r>
      <w:r>
        <w:rPr>
          <w:rFonts w:ascii="Georgia" w:eastAsia="Georgia" w:hAnsi="Georgia" w:cs="Georgia"/>
          <w:spacing w:val="-3"/>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z w:val="22"/>
          <w:szCs w:val="22"/>
        </w:rPr>
        <w:t>:</w:t>
      </w:r>
    </w:p>
    <w:p w:rsidR="00B21F82" w:rsidRDefault="00D206BC">
      <w:pPr>
        <w:spacing w:before="35" w:line="276" w:lineRule="auto"/>
        <w:ind w:left="1542" w:right="80" w:hanging="269"/>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w:t>
      </w:r>
      <w:r>
        <w:rPr>
          <w:rFonts w:ascii="Georgia" w:eastAsia="Georgia" w:hAnsi="Georgia" w:cs="Georgia"/>
          <w:spacing w:val="46"/>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36"/>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 xml:space="preserve">cy </w:t>
      </w:r>
      <w:r>
        <w:rPr>
          <w:rFonts w:ascii="Georgia" w:eastAsia="Georgia" w:hAnsi="Georgia" w:cs="Georgia"/>
          <w:spacing w:val="3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33"/>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36"/>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36"/>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2"/>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36"/>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33"/>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ne 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z w:val="22"/>
          <w:szCs w:val="22"/>
        </w:rPr>
        <w:t>iz</w:t>
      </w:r>
      <w:r>
        <w:rPr>
          <w:rFonts w:ascii="Georgia" w:eastAsia="Georgia" w:hAnsi="Georgia" w:cs="Georgia"/>
          <w:spacing w:val="-4"/>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ve</w:t>
      </w:r>
    </w:p>
    <w:p w:rsidR="00B21F82" w:rsidRDefault="00D206BC">
      <w:pPr>
        <w:spacing w:line="276" w:lineRule="auto"/>
        <w:ind w:left="1272" w:right="3126"/>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w:t>
      </w:r>
      <w:r>
        <w:rPr>
          <w:rFonts w:ascii="Georgia" w:eastAsia="Georgia" w:hAnsi="Georgia" w:cs="Georgia"/>
          <w:spacing w:val="3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3"/>
          <w:sz w:val="22"/>
          <w:szCs w:val="22"/>
        </w:rPr>
        <w:t>a</w:t>
      </w:r>
      <w:r>
        <w:rPr>
          <w:rFonts w:ascii="Georgia" w:eastAsia="Georgia" w:hAnsi="Georgia" w:cs="Georgia"/>
          <w:spacing w:val="1"/>
          <w:sz w:val="22"/>
          <w:szCs w:val="22"/>
        </w:rPr>
        <w:t>p</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c. </w:t>
      </w:r>
      <w:r>
        <w:rPr>
          <w:rFonts w:ascii="Georgia" w:eastAsia="Georgia" w:hAnsi="Georgia" w:cs="Georgia"/>
          <w:spacing w:val="2"/>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e</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p</w:t>
      </w:r>
    </w:p>
    <w:p w:rsidR="00B21F82" w:rsidRDefault="00D206BC">
      <w:pPr>
        <w:spacing w:line="240" w:lineRule="exact"/>
        <w:ind w:left="1272"/>
        <w:rPr>
          <w:rFonts w:ascii="Georgia" w:eastAsia="Georgia" w:hAnsi="Georgia" w:cs="Georgia"/>
          <w:sz w:val="22"/>
          <w:szCs w:val="22"/>
        </w:rPr>
      </w:pPr>
      <w:r>
        <w:rPr>
          <w:rFonts w:ascii="Georgia" w:eastAsia="Georgia" w:hAnsi="Georgia" w:cs="Georgia"/>
          <w:sz w:val="22"/>
          <w:szCs w:val="22"/>
        </w:rPr>
        <w:t>d.</w:t>
      </w:r>
      <w:r>
        <w:rPr>
          <w:rFonts w:ascii="Georgia" w:eastAsia="Georgia" w:hAnsi="Georgia" w:cs="Georgia"/>
          <w:spacing w:val="29"/>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alle</w:t>
      </w:r>
      <w:r>
        <w:rPr>
          <w:rFonts w:ascii="Georgia" w:eastAsia="Georgia" w:hAnsi="Georgia" w:cs="Georgia"/>
          <w:spacing w:val="1"/>
          <w:sz w:val="22"/>
          <w:szCs w:val="22"/>
        </w:rPr>
        <w:t>r</w:t>
      </w:r>
      <w:r>
        <w:rPr>
          <w:rFonts w:ascii="Georgia" w:eastAsia="Georgia" w:hAnsi="Georgia" w:cs="Georgia"/>
          <w:sz w:val="22"/>
          <w:szCs w:val="22"/>
        </w:rPr>
        <w:t>gy</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or</w:t>
      </w:r>
      <w:r>
        <w:rPr>
          <w:rFonts w:ascii="Georgia" w:eastAsia="Georgia" w:hAnsi="Georgia" w:cs="Georgia"/>
          <w:sz w:val="22"/>
          <w:szCs w:val="22"/>
        </w:rPr>
        <w:t>d</w:t>
      </w:r>
    </w:p>
    <w:p w:rsidR="00B21F82" w:rsidRDefault="00D206BC">
      <w:pPr>
        <w:spacing w:before="38" w:line="276" w:lineRule="auto"/>
        <w:ind w:left="1272" w:right="1920"/>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51"/>
          <w:sz w:val="22"/>
          <w:szCs w:val="22"/>
        </w:rPr>
        <w:t xml:space="preserve"> </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ifi</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nee</w:t>
      </w:r>
      <w:r>
        <w:rPr>
          <w:rFonts w:ascii="Georgia" w:eastAsia="Georgia" w:hAnsi="Georgia" w:cs="Georgia"/>
          <w:sz w:val="22"/>
          <w:szCs w:val="22"/>
        </w:rPr>
        <w:t>ds 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s</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f. </w:t>
      </w:r>
      <w:r>
        <w:rPr>
          <w:rFonts w:ascii="Georgia" w:eastAsia="Georgia" w:hAnsi="Georgia" w:cs="Georgia"/>
          <w:spacing w:val="3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p>
    <w:p w:rsidR="00B21F82" w:rsidRDefault="00D206BC">
      <w:pPr>
        <w:ind w:left="1272"/>
        <w:rPr>
          <w:rFonts w:ascii="Georgia" w:eastAsia="Georgia" w:hAnsi="Georgia" w:cs="Georgia"/>
          <w:sz w:val="22"/>
          <w:szCs w:val="22"/>
        </w:rPr>
      </w:pPr>
      <w:r>
        <w:rPr>
          <w:rFonts w:ascii="Georgia" w:eastAsia="Georgia" w:hAnsi="Georgia" w:cs="Georgia"/>
          <w:sz w:val="22"/>
          <w:szCs w:val="22"/>
        </w:rPr>
        <w:t>g.</w:t>
      </w:r>
      <w:r>
        <w:rPr>
          <w:rFonts w:ascii="Georgia" w:eastAsia="Georgia" w:hAnsi="Georgia" w:cs="Georgia"/>
          <w:spacing w:val="43"/>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t I</w:t>
      </w:r>
      <w:r>
        <w:rPr>
          <w:rFonts w:ascii="Georgia" w:eastAsia="Georgia" w:hAnsi="Georgia" w:cs="Georgia"/>
          <w:spacing w:val="-3"/>
          <w:sz w:val="22"/>
          <w:szCs w:val="22"/>
        </w:rPr>
        <w:t>P</w:t>
      </w:r>
      <w:r>
        <w:rPr>
          <w:rFonts w:ascii="Georgia" w:eastAsia="Georgia" w:hAnsi="Georgia" w:cs="Georgia"/>
          <w:sz w:val="22"/>
          <w:szCs w:val="22"/>
        </w:rPr>
        <w:t>P</w:t>
      </w:r>
    </w:p>
    <w:p w:rsidR="00B21F82" w:rsidRDefault="00D206BC">
      <w:pPr>
        <w:spacing w:before="38" w:line="274" w:lineRule="auto"/>
        <w:ind w:left="1273" w:right="944"/>
        <w:rPr>
          <w:rFonts w:ascii="Georgia" w:eastAsia="Georgia" w:hAnsi="Georgia" w:cs="Georgia"/>
          <w:sz w:val="22"/>
          <w:szCs w:val="22"/>
        </w:rPr>
      </w:pPr>
      <w:r>
        <w:rPr>
          <w:rFonts w:ascii="Georgia" w:eastAsia="Georgia" w:hAnsi="Georgia" w:cs="Georgia"/>
          <w:spacing w:val="1"/>
          <w:sz w:val="22"/>
          <w:szCs w:val="22"/>
        </w:rPr>
        <w:t>h</w:t>
      </w:r>
      <w:r>
        <w:rPr>
          <w:rFonts w:ascii="Georgia" w:eastAsia="Georgia" w:hAnsi="Georgia" w:cs="Georgia"/>
          <w:sz w:val="22"/>
          <w:szCs w:val="22"/>
        </w:rPr>
        <w:t>.</w:t>
      </w:r>
      <w:r>
        <w:rPr>
          <w:rFonts w:ascii="Georgia" w:eastAsia="Georgia" w:hAnsi="Georgia" w:cs="Georgia"/>
          <w:spacing w:val="27"/>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n</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 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ude</w:t>
      </w:r>
      <w:r>
        <w:rPr>
          <w:rFonts w:ascii="Georgia" w:eastAsia="Georgia" w:hAnsi="Georgia" w:cs="Georgia"/>
          <w:spacing w:val="-1"/>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1"/>
          <w:sz w:val="22"/>
          <w:szCs w:val="22"/>
        </w:rPr>
        <w:t>le</w:t>
      </w:r>
      <w:r>
        <w:rPr>
          <w:rFonts w:ascii="Georgia" w:eastAsia="Georgia" w:hAnsi="Georgia" w:cs="Georgia"/>
          <w:sz w:val="22"/>
          <w:szCs w:val="22"/>
        </w:rPr>
        <w:t xml:space="preserve">ms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d i. </w:t>
      </w:r>
      <w:r>
        <w:rPr>
          <w:rFonts w:ascii="Georgia" w:eastAsia="Georgia" w:hAnsi="Georgia" w:cs="Georgia"/>
          <w:spacing w:val="38"/>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mi</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idu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ob</w:t>
      </w:r>
      <w:r>
        <w:rPr>
          <w:rFonts w:ascii="Georgia" w:eastAsia="Georgia" w:hAnsi="Georgia" w:cs="Georgia"/>
          <w:sz w:val="22"/>
          <w:szCs w:val="22"/>
        </w:rPr>
        <w:t>j</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z w:val="22"/>
          <w:szCs w:val="22"/>
        </w:rPr>
        <w:t>s</w:t>
      </w:r>
    </w:p>
    <w:p w:rsidR="00B21F82" w:rsidRDefault="00D206BC">
      <w:pPr>
        <w:spacing w:before="2"/>
        <w:ind w:left="1273"/>
        <w:rPr>
          <w:rFonts w:ascii="Georgia" w:eastAsia="Georgia" w:hAnsi="Georgia" w:cs="Georgia"/>
          <w:sz w:val="22"/>
          <w:szCs w:val="22"/>
        </w:rPr>
      </w:pPr>
      <w:r>
        <w:rPr>
          <w:rFonts w:ascii="Georgia" w:eastAsia="Georgia" w:hAnsi="Georgia" w:cs="Georgia"/>
          <w:sz w:val="22"/>
          <w:szCs w:val="22"/>
        </w:rPr>
        <w:t xml:space="preserve">j. </w:t>
      </w:r>
      <w:r>
        <w:rPr>
          <w:rFonts w:ascii="Georgia" w:eastAsia="Georgia" w:hAnsi="Georgia" w:cs="Georgia"/>
          <w:spacing w:val="38"/>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z w:val="22"/>
          <w:szCs w:val="22"/>
        </w:rPr>
        <w:t>)</w:t>
      </w:r>
    </w:p>
    <w:p w:rsidR="00B21F82" w:rsidRDefault="00D206BC">
      <w:pPr>
        <w:spacing w:before="38" w:line="276" w:lineRule="auto"/>
        <w:ind w:left="1273" w:right="4140"/>
        <w:rPr>
          <w:rFonts w:ascii="Georgia" w:eastAsia="Georgia" w:hAnsi="Georgia" w:cs="Georgia"/>
          <w:sz w:val="22"/>
          <w:szCs w:val="22"/>
        </w:rPr>
      </w:pPr>
      <w:r>
        <w:rPr>
          <w:rFonts w:ascii="Georgia" w:eastAsia="Georgia" w:hAnsi="Georgia" w:cs="Georgia"/>
          <w:spacing w:val="-1"/>
          <w:sz w:val="22"/>
          <w:szCs w:val="22"/>
        </w:rPr>
        <w:t>k</w:t>
      </w:r>
      <w:r>
        <w:rPr>
          <w:rFonts w:ascii="Georgia" w:eastAsia="Georgia" w:hAnsi="Georgia" w:cs="Georgia"/>
          <w:sz w:val="22"/>
          <w:szCs w:val="22"/>
        </w:rPr>
        <w:t>.</w:t>
      </w:r>
      <w:r>
        <w:rPr>
          <w:rFonts w:ascii="Georgia" w:eastAsia="Georgia" w:hAnsi="Georgia" w:cs="Georgia"/>
          <w:spacing w:val="3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an</w:t>
      </w:r>
      <w:r>
        <w:rPr>
          <w:rFonts w:ascii="Georgia" w:eastAsia="Georgia" w:hAnsi="Georgia" w:cs="Georgia"/>
          <w:sz w:val="22"/>
          <w:szCs w:val="22"/>
        </w:rPr>
        <w:t xml:space="preserve">d </w:t>
      </w:r>
      <w:r>
        <w:rPr>
          <w:rFonts w:ascii="Georgia" w:eastAsia="Georgia" w:hAnsi="Georgia" w:cs="Georgia"/>
          <w:spacing w:val="-2"/>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tr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l</w:t>
      </w:r>
      <w:r>
        <w:rPr>
          <w:rFonts w:ascii="Georgia" w:eastAsia="Georgia" w:hAnsi="Georgia" w:cs="Georgia"/>
          <w:sz w:val="22"/>
          <w:szCs w:val="22"/>
        </w:rPr>
        <w:t xml:space="preserve">. </w:t>
      </w:r>
      <w:r>
        <w:rPr>
          <w:rFonts w:ascii="Georgia" w:eastAsia="Georgia" w:hAnsi="Georgia" w:cs="Georgia"/>
          <w:spacing w:val="41"/>
          <w:sz w:val="22"/>
          <w:szCs w:val="22"/>
        </w:rPr>
        <w:t xml:space="preserve"> </w:t>
      </w:r>
      <w:r>
        <w:rPr>
          <w:rFonts w:ascii="Georgia" w:eastAsia="Georgia" w:hAnsi="Georgia" w:cs="Georgia"/>
          <w:sz w:val="22"/>
          <w:szCs w:val="22"/>
        </w:rPr>
        <w:t>Cu</w:t>
      </w:r>
      <w:r>
        <w:rPr>
          <w:rFonts w:ascii="Georgia" w:eastAsia="Georgia" w:hAnsi="Georgia" w:cs="Georgia"/>
          <w:spacing w:val="1"/>
          <w:sz w:val="22"/>
          <w:szCs w:val="22"/>
        </w:rPr>
        <w:t>rr</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ph</w:t>
      </w:r>
      <w:r>
        <w:rPr>
          <w:rFonts w:ascii="Georgia" w:eastAsia="Georgia" w:hAnsi="Georgia" w:cs="Georgia"/>
          <w:spacing w:val="-3"/>
          <w:sz w:val="22"/>
          <w:szCs w:val="22"/>
        </w:rPr>
        <w:t>y</w:t>
      </w:r>
      <w:r>
        <w:rPr>
          <w:rFonts w:ascii="Georgia" w:eastAsia="Georgia" w:hAnsi="Georgia" w:cs="Georgia"/>
          <w:spacing w:val="1"/>
          <w:sz w:val="22"/>
          <w:szCs w:val="22"/>
        </w:rPr>
        <w:t>s</w:t>
      </w:r>
      <w:r>
        <w:rPr>
          <w:rFonts w:ascii="Georgia" w:eastAsia="Georgia" w:hAnsi="Georgia" w:cs="Georgia"/>
          <w:sz w:val="22"/>
          <w:szCs w:val="22"/>
        </w:rPr>
        <w:t>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exa</w:t>
      </w:r>
      <w:r>
        <w:rPr>
          <w:rFonts w:ascii="Georgia" w:eastAsia="Georgia" w:hAnsi="Georgia" w:cs="Georgia"/>
          <w:sz w:val="22"/>
          <w:szCs w:val="22"/>
        </w:rPr>
        <w:t>mi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p>
    <w:p w:rsidR="00B21F82" w:rsidRDefault="00D206BC">
      <w:pPr>
        <w:spacing w:line="240" w:lineRule="exact"/>
        <w:ind w:left="1273"/>
        <w:rPr>
          <w:rFonts w:ascii="Georgia" w:eastAsia="Georgia" w:hAnsi="Georgia" w:cs="Georgia"/>
          <w:sz w:val="22"/>
          <w:szCs w:val="22"/>
        </w:rPr>
      </w:pPr>
      <w:r>
        <w:rPr>
          <w:rFonts w:ascii="Georgia" w:eastAsia="Georgia" w:hAnsi="Georgia" w:cs="Georgia"/>
          <w:sz w:val="22"/>
          <w:szCs w:val="22"/>
        </w:rPr>
        <w:t>m.</w:t>
      </w:r>
      <w:r>
        <w:rPr>
          <w:rFonts w:ascii="Georgia" w:eastAsia="Georgia" w:hAnsi="Georgia" w:cs="Georgia"/>
          <w:spacing w:val="-38"/>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3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s</w:t>
      </w:r>
      <w:r>
        <w:rPr>
          <w:rFonts w:ascii="Georgia" w:eastAsia="Georgia" w:hAnsi="Georgia" w:cs="Georgia"/>
          <w:spacing w:val="3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30"/>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id</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31"/>
          <w:sz w:val="22"/>
          <w:szCs w:val="22"/>
        </w:rPr>
        <w:t xml:space="preserve"> </w:t>
      </w:r>
      <w:r>
        <w:rPr>
          <w:rFonts w:ascii="Georgia" w:eastAsia="Georgia" w:hAnsi="Georgia" w:cs="Georgia"/>
          <w:spacing w:val="1"/>
          <w:sz w:val="22"/>
          <w:szCs w:val="22"/>
        </w:rPr>
        <w:t>ph</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t</w:t>
      </w:r>
    </w:p>
    <w:p w:rsidR="00B21F82" w:rsidRDefault="00D206BC">
      <w:pPr>
        <w:spacing w:before="38"/>
        <w:ind w:left="1541"/>
        <w:rPr>
          <w:rFonts w:ascii="Georgia" w:eastAsia="Georgia" w:hAnsi="Georgia" w:cs="Georgia"/>
          <w:sz w:val="22"/>
          <w:szCs w:val="22"/>
        </w:rPr>
      </w:pP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oth</w:t>
      </w:r>
      <w:r>
        <w:rPr>
          <w:rFonts w:ascii="Georgia" w:eastAsia="Georgia" w:hAnsi="Georgia" w:cs="Georgia"/>
          <w:spacing w:val="-4"/>
          <w:sz w:val="22"/>
          <w:szCs w:val="22"/>
        </w:rPr>
        <w:t>e</w:t>
      </w:r>
      <w:r>
        <w:rPr>
          <w:rFonts w:ascii="Georgia" w:eastAsia="Georgia" w:hAnsi="Georgia" w:cs="Georgia"/>
          <w:sz w:val="22"/>
          <w:szCs w:val="22"/>
        </w:rPr>
        <w:t>r 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rs</w:t>
      </w:r>
    </w:p>
    <w:p w:rsidR="00B21F82" w:rsidRDefault="00D206BC">
      <w:pPr>
        <w:spacing w:before="38" w:line="276" w:lineRule="auto"/>
        <w:ind w:left="1541" w:right="84" w:hanging="269"/>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7"/>
          <w:sz w:val="22"/>
          <w:szCs w:val="22"/>
        </w:rPr>
        <w:t xml:space="preserve"> </w:t>
      </w:r>
      <w:r>
        <w:rPr>
          <w:rFonts w:ascii="Georgia" w:eastAsia="Georgia" w:hAnsi="Georgia" w:cs="Georgia"/>
          <w:spacing w:val="-1"/>
          <w:sz w:val="22"/>
          <w:szCs w:val="22"/>
        </w:rPr>
        <w:t>Me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
          <w:sz w:val="22"/>
          <w:szCs w:val="22"/>
        </w:rPr>
        <w:t xml:space="preserve"> </w:t>
      </w:r>
      <w:r>
        <w:rPr>
          <w:rFonts w:ascii="Georgia" w:eastAsia="Georgia" w:hAnsi="Georgia" w:cs="Georgia"/>
          <w:spacing w:val="-1"/>
          <w:sz w:val="22"/>
          <w:szCs w:val="22"/>
        </w:rPr>
        <w:t>na</w:t>
      </w:r>
      <w:r>
        <w:rPr>
          <w:rFonts w:ascii="Georgia" w:eastAsia="Georgia" w:hAnsi="Georgia" w:cs="Georgia"/>
          <w:sz w:val="22"/>
          <w:szCs w:val="22"/>
        </w:rPr>
        <w:t>me</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a</w:t>
      </w:r>
      <w:r>
        <w:rPr>
          <w:rFonts w:ascii="Georgia" w:eastAsia="Georgia" w:hAnsi="Georgia" w:cs="Georgia"/>
          <w:spacing w:val="1"/>
          <w:sz w:val="22"/>
          <w:szCs w:val="22"/>
        </w:rPr>
        <w:t>so</w:t>
      </w:r>
      <w:r>
        <w:rPr>
          <w:rFonts w:ascii="Georgia" w:eastAsia="Georgia" w:hAnsi="Georgia" w:cs="Georgia"/>
          <w:sz w:val="22"/>
          <w:szCs w:val="22"/>
        </w:rPr>
        <w:t>n</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id</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2"/>
          <w:sz w:val="22"/>
          <w:szCs w:val="22"/>
        </w:rPr>
        <w:t>s</w:t>
      </w:r>
      <w:r>
        <w:rPr>
          <w:rFonts w:ascii="Georgia" w:eastAsia="Georgia" w:hAnsi="Georgia" w:cs="Georgia"/>
          <w:sz w:val="22"/>
          <w:szCs w:val="22"/>
        </w:rPr>
        <w:t>ici</w:t>
      </w:r>
      <w:r>
        <w:rPr>
          <w:rFonts w:ascii="Georgia" w:eastAsia="Georgia" w:hAnsi="Georgia" w:cs="Georgia"/>
          <w:spacing w:val="-3"/>
          <w:sz w:val="22"/>
          <w:szCs w:val="22"/>
        </w:rPr>
        <w:t>a</w:t>
      </w:r>
      <w:r>
        <w:rPr>
          <w:rFonts w:ascii="Georgia" w:eastAsia="Georgia" w:hAnsi="Georgia" w:cs="Georgia"/>
          <w:sz w:val="22"/>
          <w:szCs w:val="22"/>
        </w:rPr>
        <w:t>n</w:t>
      </w:r>
    </w:p>
    <w:p w:rsidR="00B21F82" w:rsidRDefault="00D206BC">
      <w:pPr>
        <w:ind w:left="1273"/>
        <w:rPr>
          <w:rFonts w:ascii="Georgia" w:eastAsia="Georgia" w:hAnsi="Georgia" w:cs="Georgia"/>
          <w:sz w:val="22"/>
          <w:szCs w:val="22"/>
        </w:rPr>
      </w:pPr>
      <w:r>
        <w:rPr>
          <w:rFonts w:ascii="Georgia" w:eastAsia="Georgia" w:hAnsi="Georgia" w:cs="Georgia"/>
          <w:spacing w:val="1"/>
          <w:sz w:val="22"/>
          <w:szCs w:val="22"/>
        </w:rPr>
        <w:t>o</w:t>
      </w:r>
      <w:r>
        <w:rPr>
          <w:rFonts w:ascii="Georgia" w:eastAsia="Georgia" w:hAnsi="Georgia" w:cs="Georgia"/>
          <w:sz w:val="22"/>
          <w:szCs w:val="22"/>
        </w:rPr>
        <w:t>.</w:t>
      </w:r>
      <w:r>
        <w:rPr>
          <w:rFonts w:ascii="Georgia" w:eastAsia="Georgia" w:hAnsi="Georgia" w:cs="Georgia"/>
          <w:spacing w:val="36"/>
          <w:sz w:val="22"/>
          <w:szCs w:val="22"/>
        </w:rPr>
        <w:t xml:space="preserve"> </w:t>
      </w:r>
      <w:r>
        <w:rPr>
          <w:rFonts w:ascii="Georgia" w:eastAsia="Georgia" w:hAnsi="Georgia" w:cs="Georgia"/>
          <w:spacing w:val="-1"/>
          <w:sz w:val="22"/>
          <w:szCs w:val="22"/>
        </w:rPr>
        <w:t>Me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sidR="00163B8A">
        <w:rPr>
          <w:rFonts w:ascii="Georgia" w:eastAsia="Georgia" w:hAnsi="Georgia" w:cs="Georgia"/>
          <w:spacing w:val="1"/>
          <w:sz w:val="22"/>
          <w:szCs w:val="22"/>
        </w:rPr>
        <w:t>Tracking</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or</w:t>
      </w:r>
      <w:r>
        <w:rPr>
          <w:rFonts w:ascii="Georgia" w:eastAsia="Georgia" w:hAnsi="Georgia" w:cs="Georgia"/>
          <w:spacing w:val="-2"/>
          <w:sz w:val="22"/>
          <w:szCs w:val="22"/>
        </w:rPr>
        <w:t>d</w:t>
      </w:r>
      <w:r w:rsidR="00163B8A">
        <w:rPr>
          <w:rFonts w:ascii="Georgia" w:eastAsia="Georgia" w:hAnsi="Georgia" w:cs="Georgia"/>
          <w:sz w:val="22"/>
          <w:szCs w:val="22"/>
        </w:rPr>
        <w:t xml:space="preserve">s </w:t>
      </w:r>
    </w:p>
    <w:p w:rsidR="00B21F82" w:rsidRDefault="00D206BC">
      <w:pPr>
        <w:spacing w:before="35" w:line="276" w:lineRule="auto"/>
        <w:ind w:left="1273" w:right="79"/>
        <w:rPr>
          <w:rFonts w:ascii="Georgia" w:eastAsia="Georgia" w:hAnsi="Georgia" w:cs="Georgia"/>
          <w:sz w:val="22"/>
          <w:szCs w:val="22"/>
        </w:rPr>
      </w:pPr>
      <w:r>
        <w:rPr>
          <w:rFonts w:ascii="Georgia" w:eastAsia="Georgia" w:hAnsi="Georgia" w:cs="Georgia"/>
          <w:spacing w:val="1"/>
          <w:sz w:val="22"/>
          <w:szCs w:val="22"/>
        </w:rPr>
        <w:t>p</w:t>
      </w:r>
      <w:r>
        <w:rPr>
          <w:rFonts w:ascii="Georgia" w:eastAsia="Georgia" w:hAnsi="Georgia" w:cs="Georgia"/>
          <w:sz w:val="22"/>
          <w:szCs w:val="22"/>
        </w:rPr>
        <w:t>.</w:t>
      </w:r>
      <w:r>
        <w:rPr>
          <w:rFonts w:ascii="Georgia" w:eastAsia="Georgia" w:hAnsi="Georgia" w:cs="Georgia"/>
          <w:spacing w:val="29"/>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w:t>
      </w:r>
      <w:r>
        <w:rPr>
          <w:rFonts w:ascii="Georgia" w:eastAsia="Georgia" w:hAnsi="Georgia" w:cs="Georgia"/>
          <w:spacing w:val="-2"/>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elep</w:t>
      </w:r>
      <w:r>
        <w:rPr>
          <w:rFonts w:ascii="Georgia" w:eastAsia="Georgia" w:hAnsi="Georgia" w:cs="Georgia"/>
          <w:spacing w:val="1"/>
          <w:sz w:val="22"/>
          <w:szCs w:val="22"/>
        </w:rPr>
        <w:t>ho</w:t>
      </w:r>
      <w:r>
        <w:rPr>
          <w:rFonts w:ascii="Georgia" w:eastAsia="Georgia" w:hAnsi="Georgia" w:cs="Georgia"/>
          <w:spacing w:val="-1"/>
          <w:sz w:val="22"/>
          <w:szCs w:val="22"/>
        </w:rPr>
        <w:t>n</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3"/>
          <w:sz w:val="22"/>
          <w:szCs w:val="22"/>
        </w:rPr>
        <w:t>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ce</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di</w:t>
      </w:r>
      <w:r>
        <w:rPr>
          <w:rFonts w:ascii="Georgia" w:eastAsia="Georgia" w:hAnsi="Georgia" w:cs="Georgia"/>
          <w:spacing w:val="-1"/>
          <w:sz w:val="22"/>
          <w:szCs w:val="22"/>
        </w:rPr>
        <w:t>na</w:t>
      </w:r>
      <w:r>
        <w:rPr>
          <w:rFonts w:ascii="Georgia" w:eastAsia="Georgia" w:hAnsi="Georgia" w:cs="Georgia"/>
          <w:spacing w:val="1"/>
          <w:sz w:val="22"/>
          <w:szCs w:val="22"/>
        </w:rPr>
        <w:t>t</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q</w:t>
      </w:r>
      <w:r>
        <w:rPr>
          <w:rFonts w:ascii="Georgia" w:eastAsia="Georgia" w:hAnsi="Georgia" w:cs="Georgia"/>
          <w:sz w:val="22"/>
          <w:szCs w:val="22"/>
        </w:rPr>
        <w:t>.</w:t>
      </w:r>
      <w:r>
        <w:rPr>
          <w:rFonts w:ascii="Georgia" w:eastAsia="Georgia" w:hAnsi="Georgia" w:cs="Georgia"/>
          <w:spacing w:val="34"/>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9"/>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 xml:space="preserve">a </w:t>
      </w:r>
      <w:r>
        <w:rPr>
          <w:rFonts w:ascii="Georgia" w:eastAsia="Georgia" w:hAnsi="Georgia" w:cs="Georgia"/>
          <w:spacing w:val="8"/>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0"/>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0"/>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 xml:space="preserve">s </w:t>
      </w:r>
      <w:r>
        <w:rPr>
          <w:rFonts w:ascii="Georgia" w:eastAsia="Georgia" w:hAnsi="Georgia" w:cs="Georgia"/>
          <w:spacing w:val="12"/>
          <w:sz w:val="22"/>
          <w:szCs w:val="22"/>
        </w:rPr>
        <w:t xml:space="preserve"> </w:t>
      </w:r>
      <w:r>
        <w:rPr>
          <w:rFonts w:ascii="Georgia" w:eastAsia="Georgia" w:hAnsi="Georgia" w:cs="Georgia"/>
          <w:sz w:val="22"/>
          <w:szCs w:val="22"/>
        </w:rPr>
        <w:t xml:space="preserve">in </w:t>
      </w:r>
      <w:r>
        <w:rPr>
          <w:rFonts w:ascii="Georgia" w:eastAsia="Georgia" w:hAnsi="Georgia" w:cs="Georgia"/>
          <w:spacing w:val="8"/>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 xml:space="preserve">o </w:t>
      </w:r>
      <w:r>
        <w:rPr>
          <w:rFonts w:ascii="Georgia" w:eastAsia="Georgia" w:hAnsi="Georgia" w:cs="Georgia"/>
          <w:spacing w:val="10"/>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3"/>
          <w:sz w:val="22"/>
          <w:szCs w:val="22"/>
        </w:rPr>
        <w: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P</w:t>
      </w:r>
      <w:r>
        <w:rPr>
          <w:rFonts w:ascii="Georgia" w:eastAsia="Georgia" w:hAnsi="Georgia" w:cs="Georgia"/>
          <w:sz w:val="22"/>
          <w:szCs w:val="22"/>
        </w:rPr>
        <w:t>P</w:t>
      </w:r>
    </w:p>
    <w:p w:rsidR="00B21F82" w:rsidRDefault="00D206BC">
      <w:pPr>
        <w:ind w:left="1541"/>
        <w:rPr>
          <w:rFonts w:ascii="Georgia" w:eastAsia="Georgia" w:hAnsi="Georgia" w:cs="Georgia"/>
          <w:sz w:val="22"/>
          <w:szCs w:val="22"/>
        </w:rPr>
      </w:pPr>
      <w:r>
        <w:rPr>
          <w:rFonts w:ascii="Georgia" w:eastAsia="Georgia" w:hAnsi="Georgia" w:cs="Georgia"/>
          <w:spacing w:val="1"/>
          <w:sz w:val="22"/>
          <w:szCs w:val="22"/>
        </w:rPr>
        <w:t>ob</w:t>
      </w:r>
      <w:r>
        <w:rPr>
          <w:rFonts w:ascii="Georgia" w:eastAsia="Georgia" w:hAnsi="Georgia" w:cs="Georgia"/>
          <w:sz w:val="22"/>
          <w:szCs w:val="22"/>
        </w:rPr>
        <w:t>j</w:t>
      </w:r>
      <w:r>
        <w:rPr>
          <w:rFonts w:ascii="Georgia" w:eastAsia="Georgia" w:hAnsi="Georgia" w:cs="Georgia"/>
          <w:spacing w:val="-4"/>
          <w:sz w:val="22"/>
          <w:szCs w:val="22"/>
        </w:rPr>
        <w:t>e</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4"/>
          <w:sz w:val="22"/>
          <w:szCs w:val="22"/>
        </w:rPr>
        <w:t>es</w:t>
      </w:r>
    </w:p>
    <w:p w:rsidR="00B21F82" w:rsidRDefault="00D206BC">
      <w:pPr>
        <w:spacing w:before="38" w:line="274" w:lineRule="auto"/>
        <w:ind w:left="1541" w:right="81" w:hanging="269"/>
        <w:rPr>
          <w:rFonts w:ascii="Georgia" w:eastAsia="Georgia" w:hAnsi="Georgia" w:cs="Georgia"/>
          <w:sz w:val="22"/>
          <w:szCs w:val="22"/>
        </w:rPr>
      </w:pP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1"/>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o</w:t>
      </w:r>
      <w:r>
        <w:rPr>
          <w:rFonts w:ascii="Georgia" w:eastAsia="Georgia" w:hAnsi="Georgia" w:cs="Georgia"/>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m</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3"/>
          <w:sz w:val="22"/>
          <w:szCs w:val="22"/>
        </w:rPr>
        <w:t>y</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2"/>
          <w:sz w:val="22"/>
          <w:szCs w:val="22"/>
        </w:rPr>
        <w:t>d</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na</w:t>
      </w:r>
      <w:r>
        <w:rPr>
          <w:rFonts w:ascii="Georgia" w:eastAsia="Georgia" w:hAnsi="Georgia" w:cs="Georgia"/>
          <w:spacing w:val="2"/>
          <w:sz w:val="22"/>
          <w:szCs w:val="22"/>
        </w:rPr>
        <w:t>m</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pacing w:val="1"/>
          <w:sz w:val="22"/>
          <w:szCs w:val="22"/>
        </w:rPr>
        <w:t>ss</w:t>
      </w:r>
      <w:r>
        <w:rPr>
          <w:rFonts w:ascii="Georgia" w:eastAsia="Georgia" w:hAnsi="Georgia" w:cs="Georgia"/>
          <w:sz w:val="22"/>
          <w:szCs w:val="22"/>
        </w:rPr>
        <w:t>,</w:t>
      </w:r>
      <w:r>
        <w:rPr>
          <w:rFonts w:ascii="Georgia" w:eastAsia="Georgia" w:hAnsi="Georgia" w:cs="Georgia"/>
          <w:spacing w:val="1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3"/>
          <w:sz w:val="22"/>
          <w:szCs w:val="22"/>
        </w:rPr>
        <w:t>l</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e </w:t>
      </w:r>
      <w:r>
        <w:rPr>
          <w:rFonts w:ascii="Georgia" w:eastAsia="Georgia" w:hAnsi="Georgia" w:cs="Georgia"/>
          <w:spacing w:val="-1"/>
          <w:sz w:val="22"/>
          <w:szCs w:val="22"/>
        </w:rPr>
        <w:t>n</w:t>
      </w:r>
      <w:r>
        <w:rPr>
          <w:rFonts w:ascii="Georgia" w:eastAsia="Georgia" w:hAnsi="Georgia" w:cs="Georgia"/>
          <w:sz w:val="22"/>
          <w:szCs w:val="22"/>
        </w:rPr>
        <w:t>um</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d</w:t>
      </w:r>
      <w:r>
        <w:rPr>
          <w:rFonts w:ascii="Georgia" w:eastAsia="Georgia" w:hAnsi="Georgia" w:cs="Georgia"/>
          <w:sz w:val="22"/>
          <w:szCs w:val="22"/>
        </w:rPr>
        <w:t>d</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 c</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 xml:space="preserve">ct </w:t>
      </w:r>
      <w:r>
        <w:rPr>
          <w:rFonts w:ascii="Georgia" w:eastAsia="Georgia" w:hAnsi="Georgia" w:cs="Georgia"/>
          <w:spacing w:val="1"/>
          <w:sz w:val="22"/>
          <w:szCs w:val="22"/>
        </w:rPr>
        <w:t>p</w:t>
      </w:r>
      <w:r>
        <w:rPr>
          <w:rFonts w:ascii="Georgia" w:eastAsia="Georgia" w:hAnsi="Georgia" w:cs="Georgia"/>
          <w:spacing w:val="-4"/>
          <w:sz w:val="22"/>
          <w:szCs w:val="22"/>
        </w:rPr>
        <w:t>e</w:t>
      </w:r>
      <w:r>
        <w:rPr>
          <w:rFonts w:ascii="Georgia" w:eastAsia="Georgia" w:hAnsi="Georgia" w:cs="Georgia"/>
          <w:spacing w:val="1"/>
          <w:sz w:val="22"/>
          <w:szCs w:val="22"/>
        </w:rPr>
        <w:t>rso</w:t>
      </w:r>
      <w:r>
        <w:rPr>
          <w:rFonts w:ascii="Georgia" w:eastAsia="Georgia" w:hAnsi="Georgia" w:cs="Georgia"/>
          <w:sz w:val="22"/>
          <w:szCs w:val="22"/>
        </w:rPr>
        <w:t>n</w:t>
      </w:r>
    </w:p>
    <w:p w:rsidR="00B21F82" w:rsidRDefault="00D206BC">
      <w:pPr>
        <w:spacing w:before="2"/>
        <w:ind w:left="1273"/>
        <w:rPr>
          <w:rFonts w:ascii="Georgia" w:eastAsia="Georgia" w:hAnsi="Georgia" w:cs="Georgia"/>
          <w:sz w:val="22"/>
          <w:szCs w:val="22"/>
        </w:rPr>
        <w:sectPr w:rsidR="00B21F82">
          <w:pgSz w:w="12240" w:h="15840"/>
          <w:pgMar w:top="1360" w:right="1320" w:bottom="280" w:left="1340" w:header="0" w:footer="960" w:gutter="0"/>
          <w:cols w:space="720"/>
        </w:sectPr>
      </w:pPr>
      <w:r>
        <w:rPr>
          <w:rFonts w:ascii="Georgia" w:eastAsia="Georgia" w:hAnsi="Georgia" w:cs="Georgia"/>
          <w:spacing w:val="1"/>
          <w:sz w:val="22"/>
          <w:szCs w:val="22"/>
        </w:rPr>
        <w:t>s</w:t>
      </w:r>
      <w:r>
        <w:rPr>
          <w:rFonts w:ascii="Georgia" w:eastAsia="Georgia" w:hAnsi="Georgia" w:cs="Georgia"/>
          <w:sz w:val="22"/>
          <w:szCs w:val="22"/>
        </w:rPr>
        <w:t xml:space="preserve">. </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w</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2"/>
          <w:sz w:val="22"/>
          <w:szCs w:val="22"/>
        </w:rPr>
        <w:t>r</w:t>
      </w:r>
      <w:r>
        <w:rPr>
          <w:rFonts w:ascii="Georgia" w:eastAsia="Georgia" w:hAnsi="Georgia" w:cs="Georgia"/>
          <w:sz w:val="22"/>
          <w:szCs w:val="22"/>
        </w:rPr>
        <w:t>i</w:t>
      </w:r>
      <w:r>
        <w:rPr>
          <w:rFonts w:ascii="Georgia" w:eastAsia="Georgia" w:hAnsi="Georgia" w:cs="Georgia"/>
          <w:spacing w:val="-2"/>
          <w:sz w:val="22"/>
          <w:szCs w:val="22"/>
        </w:rPr>
        <w:t>g</w:t>
      </w:r>
      <w:r>
        <w:rPr>
          <w:rFonts w:ascii="Georgia" w:eastAsia="Georgia" w:hAnsi="Georgia" w:cs="Georgia"/>
          <w:spacing w:val="1"/>
          <w:sz w:val="22"/>
          <w:szCs w:val="22"/>
        </w:rPr>
        <w:t>ht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ally</w:t>
      </w:r>
      <w:r>
        <w:rPr>
          <w:rFonts w:ascii="Georgia" w:eastAsia="Georgia" w:hAnsi="Georgia" w:cs="Georgia"/>
          <w:sz w:val="22"/>
          <w:szCs w:val="22"/>
        </w:rPr>
        <w:t>)</w:t>
      </w:r>
    </w:p>
    <w:p w:rsidR="00B21F82" w:rsidRDefault="005E044F">
      <w:pPr>
        <w:spacing w:before="77" w:line="276" w:lineRule="auto"/>
        <w:ind w:left="1271" w:right="1638"/>
        <w:rPr>
          <w:rFonts w:ascii="Georgia" w:eastAsia="Georgia" w:hAnsi="Georgia" w:cs="Georgia"/>
          <w:sz w:val="22"/>
          <w:szCs w:val="22"/>
        </w:rPr>
      </w:pPr>
      <w:r w:rsidRPr="005E044F">
        <w:rPr>
          <w:noProof/>
        </w:rPr>
        <w:pict>
          <v:group id="Group 5" o:spid="_x0000_s1038" style="position:absolute;left:0;text-align:left;margin-left:0;margin-top:0;width:612pt;height:11in;z-index:-25164953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">
            <v:shape id="Freeform 6" o:spid="_x0000_s1039"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3bb4A&#10;AADbAAAADwAAAGRycy9kb3ducmV2LnhtbERPS4vCMBC+L/gfwgjetqkiu1KNIsqisKdVL70NyfSB&#10;zaQ0WVv/vREEb/PxPWe1GWwjbtT52rGCaZKCINbO1FwquJx/PhcgfEA22DgmBXfysFmPPlaYGdfz&#10;H91OoRQxhH2GCqoQ2kxKryuy6BPXEkeucJ3FEGFXStNhH8NtI2dp+iUt1hwbKmxpV5G+nv6tgtl9&#10;znmv6yI31Ob7A+rfgrRSk/GwXYIINIS3+OU+mjj/G56/xAPk+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V922+AAAA2wAAAA8AAAAAAAAAAAAAAAAAmAIAAGRycy9kb3ducmV2&#10;LnhtbFBLBQYAAAAABAAEAPUAAACDAwAAAAA=&#10;" path="m,15840r12240,l12240,,,,,15840xe" fillcolor="#feffff" stroked="f">
              <v:path arrowok="t" o:connecttype="custom" o:connectlocs="0,15840;12240,15840;12240,0;0,0;0,15840" o:connectangles="0,0,0,0,0"/>
            </v:shape>
            <w10:wrap anchorx="page" anchory="page"/>
          </v:group>
        </w:pict>
      </w:r>
      <w:r w:rsidRPr="005E044F">
        <w:rPr>
          <w:noProof/>
        </w:rPr>
        <w:pict>
          <v:shape id="Text Box 4" o:spid="_x0000_s1037" type="#_x0000_t202" style="position:absolute;left:0;text-align:left;margin-left:0;margin-top:0;width:612pt;height:11in;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2isAIAALM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" filled="f" stroked="f">
            <v:textbox inset="0,0,0,0">
              <w:txbxContent>
                <w:p w:rsidR="00163B8A" w:rsidRDefault="00163B8A">
                  <w:pPr>
                    <w:spacing w:before="8" w:line="100" w:lineRule="exact"/>
                    <w:rPr>
                      <w:sz w:val="11"/>
                      <w:szCs w:val="11"/>
                    </w:rPr>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ind w:left="4575" w:right="4574"/>
                    <w:jc w:val="center"/>
                    <w:rPr>
                      <w:rFonts w:ascii="Georgia" w:eastAsia="Georgia" w:hAnsi="Georgia" w:cs="Georgia"/>
                      <w:sz w:val="24"/>
                      <w:szCs w:val="24"/>
                    </w:rPr>
                  </w:pPr>
                  <w:r>
                    <w:rPr>
                      <w:rFonts w:ascii="Georgia" w:eastAsia="Georgia" w:hAnsi="Georgia" w:cs="Georgia"/>
                      <w:spacing w:val="1"/>
                      <w:sz w:val="24"/>
                      <w:szCs w:val="24"/>
                    </w:rPr>
                    <w:t>N</w:t>
                  </w:r>
                  <w:r>
                    <w:rPr>
                      <w:rFonts w:ascii="Georgia" w:eastAsia="Georgia" w:hAnsi="Georgia" w:cs="Georgia"/>
                      <w:sz w:val="24"/>
                      <w:szCs w:val="24"/>
                    </w:rPr>
                    <w:t>or</w:t>
                  </w:r>
                  <w:r>
                    <w:rPr>
                      <w:rFonts w:ascii="Georgia" w:eastAsia="Georgia" w:hAnsi="Georgia" w:cs="Georgia"/>
                      <w:spacing w:val="1"/>
                      <w:sz w:val="24"/>
                      <w:szCs w:val="24"/>
                    </w:rPr>
                    <w:t>t</w:t>
                  </w:r>
                  <w:r>
                    <w:rPr>
                      <w:rFonts w:ascii="Georgia" w:eastAsia="Georgia" w:hAnsi="Georgia" w:cs="Georgia"/>
                      <w:sz w:val="24"/>
                      <w:szCs w:val="24"/>
                    </w:rPr>
                    <w:t>h</w:t>
                  </w:r>
                  <w:r>
                    <w:rPr>
                      <w:rFonts w:ascii="Georgia" w:eastAsia="Georgia" w:hAnsi="Georgia" w:cs="Georgia"/>
                      <w:spacing w:val="-1"/>
                      <w:sz w:val="24"/>
                      <w:szCs w:val="24"/>
                    </w:rPr>
                    <w:t xml:space="preserve"> Ba</w:t>
                  </w:r>
                  <w:r>
                    <w:rPr>
                      <w:rFonts w:ascii="Georgia" w:eastAsia="Georgia" w:hAnsi="Georgia" w:cs="Georgia"/>
                      <w:sz w:val="24"/>
                      <w:szCs w:val="24"/>
                    </w:rPr>
                    <w:t>y</w:t>
                  </w:r>
                  <w:r>
                    <w:rPr>
                      <w:rFonts w:ascii="Georgia" w:eastAsia="Georgia" w:hAnsi="Georgia" w:cs="Georgia"/>
                      <w:spacing w:val="-1"/>
                      <w:sz w:val="24"/>
                      <w:szCs w:val="24"/>
                    </w:rPr>
                    <w:t xml:space="preserve"> </w:t>
                  </w:r>
                  <w:r>
                    <w:rPr>
                      <w:rFonts w:ascii="Georgia" w:eastAsia="Georgia" w:hAnsi="Georgia" w:cs="Georgia"/>
                      <w:sz w:val="24"/>
                      <w:szCs w:val="24"/>
                    </w:rPr>
                    <w:t>R</w:t>
                  </w:r>
                  <w:r>
                    <w:rPr>
                      <w:rFonts w:ascii="Georgia" w:eastAsia="Georgia" w:hAnsi="Georgia" w:cs="Georgia"/>
                      <w:spacing w:val="-1"/>
                      <w:sz w:val="24"/>
                      <w:szCs w:val="24"/>
                    </w:rPr>
                    <w:t>e</w:t>
                  </w:r>
                  <w:r>
                    <w:rPr>
                      <w:rFonts w:ascii="Georgia" w:eastAsia="Georgia" w:hAnsi="Georgia" w:cs="Georgia"/>
                      <w:sz w:val="24"/>
                      <w:szCs w:val="24"/>
                    </w:rPr>
                    <w:t>g</w:t>
                  </w:r>
                  <w:r>
                    <w:rPr>
                      <w:rFonts w:ascii="Georgia" w:eastAsia="Georgia" w:hAnsi="Georgia" w:cs="Georgia"/>
                      <w:spacing w:val="-1"/>
                      <w:sz w:val="24"/>
                      <w:szCs w:val="24"/>
                    </w:rPr>
                    <w:t>i</w:t>
                  </w:r>
                  <w:r>
                    <w:rPr>
                      <w:rFonts w:ascii="Georgia" w:eastAsia="Georgia" w:hAnsi="Georgia" w:cs="Georgia"/>
                      <w:sz w:val="24"/>
                      <w:szCs w:val="24"/>
                    </w:rPr>
                    <w:t>o</w:t>
                  </w:r>
                  <w:r>
                    <w:rPr>
                      <w:rFonts w:ascii="Georgia" w:eastAsia="Georgia" w:hAnsi="Georgia" w:cs="Georgia"/>
                      <w:spacing w:val="2"/>
                      <w:sz w:val="24"/>
                      <w:szCs w:val="24"/>
                    </w:rPr>
                    <w:t>n</w:t>
                  </w:r>
                  <w:r>
                    <w:rPr>
                      <w:rFonts w:ascii="Georgia" w:eastAsia="Georgia" w:hAnsi="Georgia" w:cs="Georgia"/>
                      <w:spacing w:val="-1"/>
                      <w:sz w:val="24"/>
                      <w:szCs w:val="24"/>
                    </w:rPr>
                    <w:t>a</w:t>
                  </w:r>
                  <w:r>
                    <w:rPr>
                      <w:rFonts w:ascii="Georgia" w:eastAsia="Georgia" w:hAnsi="Georgia" w:cs="Georgia"/>
                      <w:sz w:val="24"/>
                      <w:szCs w:val="24"/>
                    </w:rPr>
                    <w:t>l</w:t>
                  </w:r>
                  <w:r>
                    <w:rPr>
                      <w:rFonts w:ascii="Georgia" w:eastAsia="Georgia" w:hAnsi="Georgia" w:cs="Georgia"/>
                      <w:spacing w:val="1"/>
                      <w:sz w:val="24"/>
                      <w:szCs w:val="24"/>
                    </w:rPr>
                    <w:t xml:space="preserve"> </w:t>
                  </w:r>
                  <w:r>
                    <w:rPr>
                      <w:rFonts w:ascii="Georgia" w:eastAsia="Georgia" w:hAnsi="Georgia" w:cs="Georgia"/>
                      <w:sz w:val="24"/>
                      <w:szCs w:val="24"/>
                    </w:rPr>
                    <w:t>C</w:t>
                  </w:r>
                  <w:r>
                    <w:rPr>
                      <w:rFonts w:ascii="Georgia" w:eastAsia="Georgia" w:hAnsi="Georgia" w:cs="Georgia"/>
                      <w:spacing w:val="2"/>
                      <w:sz w:val="24"/>
                      <w:szCs w:val="24"/>
                    </w:rPr>
                    <w:t>e</w:t>
                  </w:r>
                  <w:r>
                    <w:rPr>
                      <w:rFonts w:ascii="Georgia" w:eastAsia="Georgia" w:hAnsi="Georgia" w:cs="Georgia"/>
                      <w:sz w:val="24"/>
                      <w:szCs w:val="24"/>
                    </w:rPr>
                    <w:t>n</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w:t>
                  </w:r>
                  <w:r>
                    <w:rPr>
                      <w:rFonts w:ascii="Georgia" w:eastAsia="Georgia" w:hAnsi="Georgia" w:cs="Georgia"/>
                      <w:sz w:val="24"/>
                      <w:szCs w:val="24"/>
                    </w:rPr>
                    <w:t>s</w:t>
                  </w:r>
                </w:p>
                <w:p w:rsidR="00163B8A" w:rsidRDefault="00163B8A">
                  <w:pPr>
                    <w:spacing w:before="1"/>
                    <w:ind w:left="4131" w:right="4135"/>
                    <w:jc w:val="center"/>
                    <w:rPr>
                      <w:rFonts w:ascii="Georgia" w:eastAsia="Georgia" w:hAnsi="Georgia" w:cs="Georgia"/>
                      <w:sz w:val="24"/>
                      <w:szCs w:val="24"/>
                    </w:rPr>
                  </w:pPr>
                  <w:r>
                    <w:rPr>
                      <w:rFonts w:ascii="Georgia" w:eastAsia="Georgia" w:hAnsi="Georgia" w:cs="Georgia"/>
                      <w:sz w:val="24"/>
                      <w:szCs w:val="24"/>
                    </w:rPr>
                    <w:t>S</w:t>
                  </w:r>
                  <w:r>
                    <w:rPr>
                      <w:rFonts w:ascii="Georgia" w:eastAsia="Georgia" w:hAnsi="Georgia" w:cs="Georgia"/>
                      <w:spacing w:val="1"/>
                      <w:sz w:val="24"/>
                      <w:szCs w:val="24"/>
                    </w:rPr>
                    <w:t>u</w:t>
                  </w:r>
                  <w:r>
                    <w:rPr>
                      <w:rFonts w:ascii="Georgia" w:eastAsia="Georgia" w:hAnsi="Georgia" w:cs="Georgia"/>
                      <w:sz w:val="24"/>
                      <w:szCs w:val="24"/>
                    </w:rPr>
                    <w:t>ppor</w:t>
                  </w:r>
                  <w:r>
                    <w:rPr>
                      <w:rFonts w:ascii="Georgia" w:eastAsia="Georgia" w:hAnsi="Georgia" w:cs="Georgia"/>
                      <w:spacing w:val="1"/>
                      <w:sz w:val="24"/>
                      <w:szCs w:val="24"/>
                    </w:rPr>
                    <w:t>t</w:t>
                  </w:r>
                  <w:r>
                    <w:rPr>
                      <w:rFonts w:ascii="Georgia" w:eastAsia="Georgia" w:hAnsi="Georgia" w:cs="Georgia"/>
                      <w:spacing w:val="-1"/>
                      <w:sz w:val="24"/>
                      <w:szCs w:val="24"/>
                    </w:rPr>
                    <w:t>e</w:t>
                  </w:r>
                  <w:r>
                    <w:rPr>
                      <w:rFonts w:ascii="Georgia" w:eastAsia="Georgia" w:hAnsi="Georgia" w:cs="Georgia"/>
                      <w:sz w:val="24"/>
                      <w:szCs w:val="24"/>
                    </w:rPr>
                    <w:t>d</w:t>
                  </w:r>
                  <w:r>
                    <w:rPr>
                      <w:rFonts w:ascii="Georgia" w:eastAsia="Georgia" w:hAnsi="Georgia" w:cs="Georgia"/>
                      <w:spacing w:val="-1"/>
                      <w:sz w:val="24"/>
                      <w:szCs w:val="24"/>
                    </w:rPr>
                    <w:t xml:space="preserve"> Li</w:t>
                  </w:r>
                  <w:r>
                    <w:rPr>
                      <w:rFonts w:ascii="Georgia" w:eastAsia="Georgia" w:hAnsi="Georgia" w:cs="Georgia"/>
                      <w:spacing w:val="1"/>
                      <w:sz w:val="24"/>
                      <w:szCs w:val="24"/>
                    </w:rPr>
                    <w:t>v</w:t>
                  </w:r>
                  <w:r>
                    <w:rPr>
                      <w:rFonts w:ascii="Georgia" w:eastAsia="Georgia" w:hAnsi="Georgia" w:cs="Georgia"/>
                      <w:spacing w:val="-1"/>
                      <w:sz w:val="24"/>
                      <w:szCs w:val="24"/>
                    </w:rPr>
                    <w:t>i</w:t>
                  </w:r>
                  <w:r>
                    <w:rPr>
                      <w:rFonts w:ascii="Georgia" w:eastAsia="Georgia" w:hAnsi="Georgia" w:cs="Georgia"/>
                      <w:sz w:val="24"/>
                      <w:szCs w:val="24"/>
                    </w:rPr>
                    <w:t>ng S</w:t>
                  </w:r>
                  <w:r>
                    <w:rPr>
                      <w:rFonts w:ascii="Georgia" w:eastAsia="Georgia" w:hAnsi="Georgia" w:cs="Georgia"/>
                      <w:spacing w:val="-1"/>
                      <w:sz w:val="24"/>
                      <w:szCs w:val="24"/>
                    </w:rPr>
                    <w:t>e</w:t>
                  </w:r>
                  <w:r>
                    <w:rPr>
                      <w:rFonts w:ascii="Georgia" w:eastAsia="Georgia" w:hAnsi="Georgia" w:cs="Georgia"/>
                      <w:sz w:val="24"/>
                      <w:szCs w:val="24"/>
                    </w:rPr>
                    <w:t>r</w:t>
                  </w:r>
                  <w:r>
                    <w:rPr>
                      <w:rFonts w:ascii="Georgia" w:eastAsia="Georgia" w:hAnsi="Georgia" w:cs="Georgia"/>
                      <w:spacing w:val="1"/>
                      <w:sz w:val="24"/>
                      <w:szCs w:val="24"/>
                    </w:rPr>
                    <w:t>v</w:t>
                  </w:r>
                  <w:r>
                    <w:rPr>
                      <w:rFonts w:ascii="Georgia" w:eastAsia="Georgia" w:hAnsi="Georgia" w:cs="Georgia"/>
                      <w:spacing w:val="2"/>
                      <w:sz w:val="24"/>
                      <w:szCs w:val="24"/>
                    </w:rPr>
                    <w:t>i</w:t>
                  </w:r>
                  <w:r>
                    <w:rPr>
                      <w:rFonts w:ascii="Georgia" w:eastAsia="Georgia" w:hAnsi="Georgia" w:cs="Georgia"/>
                      <w:spacing w:val="-1"/>
                      <w:sz w:val="24"/>
                      <w:szCs w:val="24"/>
                    </w:rPr>
                    <w:t>ce</w:t>
                  </w:r>
                  <w:r>
                    <w:rPr>
                      <w:rFonts w:ascii="Georgia" w:eastAsia="Georgia" w:hAnsi="Georgia" w:cs="Georgia"/>
                      <w:sz w:val="24"/>
                      <w:szCs w:val="24"/>
                    </w:rPr>
                    <w:t>s</w:t>
                  </w:r>
                  <w:r>
                    <w:rPr>
                      <w:rFonts w:ascii="Georgia" w:eastAsia="Georgia" w:hAnsi="Georgia" w:cs="Georgia"/>
                      <w:spacing w:val="-1"/>
                      <w:sz w:val="24"/>
                      <w:szCs w:val="24"/>
                    </w:rPr>
                    <w:t xml:space="preserve"> </w:t>
                  </w:r>
                  <w:r>
                    <w:rPr>
                      <w:rFonts w:ascii="Georgia" w:eastAsia="Georgia" w:hAnsi="Georgia" w:cs="Georgia"/>
                      <w:sz w:val="24"/>
                      <w:szCs w:val="24"/>
                    </w:rPr>
                    <w:t>S</w:t>
                  </w:r>
                  <w:r>
                    <w:rPr>
                      <w:rFonts w:ascii="Georgia" w:eastAsia="Georgia" w:hAnsi="Georgia" w:cs="Georgia"/>
                      <w:spacing w:val="1"/>
                      <w:sz w:val="24"/>
                      <w:szCs w:val="24"/>
                    </w:rPr>
                    <w:t>t</w:t>
                  </w:r>
                  <w:r>
                    <w:rPr>
                      <w:rFonts w:ascii="Georgia" w:eastAsia="Georgia" w:hAnsi="Georgia" w:cs="Georgia"/>
                      <w:spacing w:val="-1"/>
                      <w:sz w:val="24"/>
                      <w:szCs w:val="24"/>
                    </w:rPr>
                    <w:t>a</w:t>
                  </w:r>
                  <w:r>
                    <w:rPr>
                      <w:rFonts w:ascii="Georgia" w:eastAsia="Georgia" w:hAnsi="Georgia" w:cs="Georgia"/>
                      <w:spacing w:val="2"/>
                      <w:sz w:val="24"/>
                      <w:szCs w:val="24"/>
                    </w:rPr>
                    <w:t>n</w:t>
                  </w:r>
                  <w:r>
                    <w:rPr>
                      <w:rFonts w:ascii="Georgia" w:eastAsia="Georgia" w:hAnsi="Georgia" w:cs="Georgia"/>
                      <w:spacing w:val="-1"/>
                      <w:sz w:val="24"/>
                      <w:szCs w:val="24"/>
                    </w:rPr>
                    <w:t>da</w:t>
                  </w:r>
                  <w:r>
                    <w:rPr>
                      <w:rFonts w:ascii="Georgia" w:eastAsia="Georgia" w:hAnsi="Georgia" w:cs="Georgia"/>
                      <w:sz w:val="24"/>
                      <w:szCs w:val="24"/>
                    </w:rPr>
                    <w:t>r</w:t>
                  </w:r>
                  <w:r>
                    <w:rPr>
                      <w:rFonts w:ascii="Georgia" w:eastAsia="Georgia" w:hAnsi="Georgia" w:cs="Georgia"/>
                      <w:spacing w:val="1"/>
                      <w:sz w:val="24"/>
                      <w:szCs w:val="24"/>
                    </w:rPr>
                    <w:t>d</w:t>
                  </w:r>
                  <w:r>
                    <w:rPr>
                      <w:rFonts w:ascii="Georgia" w:eastAsia="Georgia" w:hAnsi="Georgia" w:cs="Georgia"/>
                      <w:sz w:val="24"/>
                      <w:szCs w:val="24"/>
                    </w:rPr>
                    <w:t>s</w:t>
                  </w: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line="200" w:lineRule="exact"/>
                  </w:pPr>
                </w:p>
                <w:p w:rsidR="00163B8A" w:rsidRDefault="00163B8A">
                  <w:pPr>
                    <w:spacing w:before="11" w:line="220" w:lineRule="exact"/>
                    <w:rPr>
                      <w:sz w:val="22"/>
                      <w:szCs w:val="22"/>
                    </w:rPr>
                  </w:pPr>
                </w:p>
                <w:p w:rsidR="00163B8A" w:rsidRDefault="00163B8A">
                  <w:pPr>
                    <w:ind w:left="390" w:right="255"/>
                    <w:jc w:val="center"/>
                    <w:rPr>
                      <w:rFonts w:ascii="Arial" w:eastAsia="Arial" w:hAnsi="Arial" w:cs="Arial"/>
                      <w:sz w:val="328"/>
                      <w:szCs w:val="328"/>
                    </w:rPr>
                  </w:pPr>
                  <w:r>
                    <w:rPr>
                      <w:rFonts w:ascii="Arial" w:eastAsia="Arial" w:hAnsi="Arial" w:cs="Arial"/>
                      <w:sz w:val="328"/>
                      <w:szCs w:val="328"/>
                    </w:rPr>
                    <w:t>DRAFT</w:t>
                  </w:r>
                </w:p>
              </w:txbxContent>
            </v:textbox>
            <w10:wrap anchorx="page" anchory="page"/>
          </v:shape>
        </w:pict>
      </w:r>
      <w:r w:rsidR="00D206BC">
        <w:rPr>
          <w:rFonts w:ascii="Georgia" w:eastAsia="Georgia" w:hAnsi="Georgia" w:cs="Georgia"/>
          <w:spacing w:val="1"/>
          <w:sz w:val="22"/>
          <w:szCs w:val="22"/>
        </w:rPr>
        <w:t>t</w:t>
      </w:r>
      <w:r w:rsidR="00D206BC">
        <w:rPr>
          <w:rFonts w:ascii="Georgia" w:eastAsia="Georgia" w:hAnsi="Georgia" w:cs="Georgia"/>
          <w:sz w:val="22"/>
          <w:szCs w:val="22"/>
        </w:rPr>
        <w:t xml:space="preserve">. </w:t>
      </w:r>
      <w:r w:rsidR="00D206BC">
        <w:rPr>
          <w:rFonts w:ascii="Georgia" w:eastAsia="Georgia" w:hAnsi="Georgia" w:cs="Georgia"/>
          <w:spacing w:val="26"/>
          <w:sz w:val="22"/>
          <w:szCs w:val="22"/>
        </w:rPr>
        <w:t xml:space="preserve"> </w:t>
      </w:r>
      <w:r w:rsidR="00D206BC">
        <w:rPr>
          <w:rFonts w:ascii="Georgia" w:eastAsia="Georgia" w:hAnsi="Georgia" w:cs="Georgia"/>
          <w:spacing w:val="1"/>
          <w:sz w:val="22"/>
          <w:szCs w:val="22"/>
        </w:rPr>
        <w:t>S</w:t>
      </w:r>
      <w:r w:rsidR="00D206BC">
        <w:rPr>
          <w:rFonts w:ascii="Georgia" w:eastAsia="Georgia" w:hAnsi="Georgia" w:cs="Georgia"/>
          <w:spacing w:val="-1"/>
          <w:sz w:val="22"/>
          <w:szCs w:val="22"/>
        </w:rPr>
        <w:t>a</w:t>
      </w:r>
      <w:r w:rsidR="00D206BC">
        <w:rPr>
          <w:rFonts w:ascii="Georgia" w:eastAsia="Georgia" w:hAnsi="Georgia" w:cs="Georgia"/>
          <w:sz w:val="22"/>
          <w:szCs w:val="22"/>
        </w:rPr>
        <w:t>f</w:t>
      </w:r>
      <w:r w:rsidR="00D206BC">
        <w:rPr>
          <w:rFonts w:ascii="Georgia" w:eastAsia="Georgia" w:hAnsi="Georgia" w:cs="Georgia"/>
          <w:spacing w:val="-1"/>
          <w:sz w:val="22"/>
          <w:szCs w:val="22"/>
        </w:rPr>
        <w:t>e</w:t>
      </w:r>
      <w:r w:rsidR="00D206BC">
        <w:rPr>
          <w:rFonts w:ascii="Georgia" w:eastAsia="Georgia" w:hAnsi="Georgia" w:cs="Georgia"/>
          <w:spacing w:val="1"/>
          <w:sz w:val="22"/>
          <w:szCs w:val="22"/>
        </w:rPr>
        <w:t>t</w:t>
      </w:r>
      <w:r w:rsidR="00D206BC">
        <w:rPr>
          <w:rFonts w:ascii="Georgia" w:eastAsia="Georgia" w:hAnsi="Georgia" w:cs="Georgia"/>
          <w:sz w:val="22"/>
          <w:szCs w:val="22"/>
        </w:rPr>
        <w:t>y</w:t>
      </w:r>
      <w:r w:rsidR="00D206BC">
        <w:rPr>
          <w:rFonts w:ascii="Georgia" w:eastAsia="Georgia" w:hAnsi="Georgia" w:cs="Georgia"/>
          <w:spacing w:val="-1"/>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r</w:t>
      </w:r>
      <w:r w:rsidR="00D206BC">
        <w:rPr>
          <w:rFonts w:ascii="Georgia" w:eastAsia="Georgia" w:hAnsi="Georgia" w:cs="Georgia"/>
          <w:sz w:val="22"/>
          <w:szCs w:val="22"/>
        </w:rPr>
        <w:t>i</w:t>
      </w:r>
      <w:r w:rsidR="00D206BC">
        <w:rPr>
          <w:rFonts w:ascii="Georgia" w:eastAsia="Georgia" w:hAnsi="Georgia" w:cs="Georgia"/>
          <w:spacing w:val="-1"/>
          <w:sz w:val="22"/>
          <w:szCs w:val="22"/>
        </w:rPr>
        <w:t>ll</w:t>
      </w:r>
      <w:r w:rsidR="00D206BC">
        <w:rPr>
          <w:rFonts w:ascii="Georgia" w:eastAsia="Georgia" w:hAnsi="Georgia" w:cs="Georgia"/>
          <w:sz w:val="22"/>
          <w:szCs w:val="22"/>
        </w:rPr>
        <w:t xml:space="preserve">, </w:t>
      </w:r>
      <w:r w:rsidR="00D206BC">
        <w:rPr>
          <w:rFonts w:ascii="Georgia" w:eastAsia="Georgia" w:hAnsi="Georgia" w:cs="Georgia"/>
          <w:spacing w:val="-1"/>
          <w:sz w:val="22"/>
          <w:szCs w:val="22"/>
        </w:rPr>
        <w:t>e</w:t>
      </w:r>
      <w:r w:rsidR="00D206BC">
        <w:rPr>
          <w:rFonts w:ascii="Georgia" w:eastAsia="Georgia" w:hAnsi="Georgia" w:cs="Georgia"/>
          <w:sz w:val="22"/>
          <w:szCs w:val="22"/>
        </w:rPr>
        <w:t>m</w:t>
      </w:r>
      <w:r w:rsidR="00D206BC">
        <w:rPr>
          <w:rFonts w:ascii="Georgia" w:eastAsia="Georgia" w:hAnsi="Georgia" w:cs="Georgia"/>
          <w:spacing w:val="-1"/>
          <w:sz w:val="22"/>
          <w:szCs w:val="22"/>
        </w:rPr>
        <w:t>e</w:t>
      </w:r>
      <w:r w:rsidR="00D206BC">
        <w:rPr>
          <w:rFonts w:ascii="Georgia" w:eastAsia="Georgia" w:hAnsi="Georgia" w:cs="Georgia"/>
          <w:spacing w:val="1"/>
          <w:sz w:val="22"/>
          <w:szCs w:val="22"/>
        </w:rPr>
        <w:t>r</w:t>
      </w:r>
      <w:r w:rsidR="00D206BC">
        <w:rPr>
          <w:rFonts w:ascii="Georgia" w:eastAsia="Georgia" w:hAnsi="Georgia" w:cs="Georgia"/>
          <w:sz w:val="22"/>
          <w:szCs w:val="22"/>
        </w:rPr>
        <w:t>g</w:t>
      </w:r>
      <w:r w:rsidR="00D206BC">
        <w:rPr>
          <w:rFonts w:ascii="Georgia" w:eastAsia="Georgia" w:hAnsi="Georgia" w:cs="Georgia"/>
          <w:spacing w:val="-1"/>
          <w:sz w:val="22"/>
          <w:szCs w:val="22"/>
        </w:rPr>
        <w:t>en</w:t>
      </w:r>
      <w:r w:rsidR="00D206BC">
        <w:rPr>
          <w:rFonts w:ascii="Georgia" w:eastAsia="Georgia" w:hAnsi="Georgia" w:cs="Georgia"/>
          <w:sz w:val="22"/>
          <w:szCs w:val="22"/>
        </w:rPr>
        <w:t>cy</w:t>
      </w:r>
      <w:r w:rsidR="00D206BC">
        <w:rPr>
          <w:rFonts w:ascii="Georgia" w:eastAsia="Georgia" w:hAnsi="Georgia" w:cs="Georgia"/>
          <w:spacing w:val="-1"/>
          <w:sz w:val="22"/>
          <w:szCs w:val="22"/>
        </w:rPr>
        <w:t xml:space="preserve"> </w:t>
      </w:r>
      <w:r w:rsidR="00D206BC">
        <w:rPr>
          <w:rFonts w:ascii="Georgia" w:eastAsia="Georgia" w:hAnsi="Georgia" w:cs="Georgia"/>
          <w:spacing w:val="-3"/>
          <w:sz w:val="22"/>
          <w:szCs w:val="22"/>
        </w:rPr>
        <w:t>a</w:t>
      </w:r>
      <w:r w:rsidR="00D206BC">
        <w:rPr>
          <w:rFonts w:ascii="Georgia" w:eastAsia="Georgia" w:hAnsi="Georgia" w:cs="Georgia"/>
          <w:sz w:val="22"/>
          <w:szCs w:val="22"/>
        </w:rPr>
        <w:t>w</w:t>
      </w:r>
      <w:r w:rsidR="00D206BC">
        <w:rPr>
          <w:rFonts w:ascii="Georgia" w:eastAsia="Georgia" w:hAnsi="Georgia" w:cs="Georgia"/>
          <w:spacing w:val="-1"/>
          <w:sz w:val="22"/>
          <w:szCs w:val="22"/>
        </w:rPr>
        <w:t>a</w:t>
      </w:r>
      <w:r w:rsidR="00D206BC">
        <w:rPr>
          <w:rFonts w:ascii="Georgia" w:eastAsia="Georgia" w:hAnsi="Georgia" w:cs="Georgia"/>
          <w:spacing w:val="1"/>
          <w:sz w:val="22"/>
          <w:szCs w:val="22"/>
        </w:rPr>
        <w:t>r</w:t>
      </w:r>
      <w:r w:rsidR="00D206BC">
        <w:rPr>
          <w:rFonts w:ascii="Georgia" w:eastAsia="Georgia" w:hAnsi="Georgia" w:cs="Georgia"/>
          <w:spacing w:val="-1"/>
          <w:sz w:val="22"/>
          <w:szCs w:val="22"/>
        </w:rPr>
        <w:t>ene</w:t>
      </w:r>
      <w:r w:rsidR="00D206BC">
        <w:rPr>
          <w:rFonts w:ascii="Georgia" w:eastAsia="Georgia" w:hAnsi="Georgia" w:cs="Georgia"/>
          <w:spacing w:val="1"/>
          <w:sz w:val="22"/>
          <w:szCs w:val="22"/>
        </w:rPr>
        <w:t>s</w:t>
      </w:r>
      <w:r w:rsidR="00D206BC">
        <w:rPr>
          <w:rFonts w:ascii="Georgia" w:eastAsia="Georgia" w:hAnsi="Georgia" w:cs="Georgia"/>
          <w:sz w:val="22"/>
          <w:szCs w:val="22"/>
        </w:rPr>
        <w:t xml:space="preserve">s </w:t>
      </w:r>
      <w:r w:rsidR="00D206BC">
        <w:rPr>
          <w:rFonts w:ascii="Georgia" w:eastAsia="Georgia" w:hAnsi="Georgia" w:cs="Georgia"/>
          <w:spacing w:val="-1"/>
          <w:sz w:val="22"/>
          <w:szCs w:val="22"/>
        </w:rPr>
        <w:t>an</w:t>
      </w:r>
      <w:r w:rsidR="00D206BC">
        <w:rPr>
          <w:rFonts w:ascii="Georgia" w:eastAsia="Georgia" w:hAnsi="Georgia" w:cs="Georgia"/>
          <w:sz w:val="22"/>
          <w:szCs w:val="22"/>
        </w:rPr>
        <w:t>d di</w:t>
      </w:r>
      <w:r w:rsidR="00D206BC">
        <w:rPr>
          <w:rFonts w:ascii="Georgia" w:eastAsia="Georgia" w:hAnsi="Georgia" w:cs="Georgia"/>
          <w:spacing w:val="1"/>
          <w:sz w:val="22"/>
          <w:szCs w:val="22"/>
        </w:rPr>
        <w:t>s</w:t>
      </w:r>
      <w:r w:rsidR="00D206BC">
        <w:rPr>
          <w:rFonts w:ascii="Georgia" w:eastAsia="Georgia" w:hAnsi="Georgia" w:cs="Georgia"/>
          <w:spacing w:val="-1"/>
          <w:sz w:val="22"/>
          <w:szCs w:val="22"/>
        </w:rPr>
        <w:t>a</w:t>
      </w:r>
      <w:r w:rsidR="00D206BC">
        <w:rPr>
          <w:rFonts w:ascii="Georgia" w:eastAsia="Georgia" w:hAnsi="Georgia" w:cs="Georgia"/>
          <w:spacing w:val="-2"/>
          <w:sz w:val="22"/>
          <w:szCs w:val="22"/>
        </w:rPr>
        <w:t>s</w:t>
      </w:r>
      <w:r w:rsidR="00D206BC">
        <w:rPr>
          <w:rFonts w:ascii="Georgia" w:eastAsia="Georgia" w:hAnsi="Georgia" w:cs="Georgia"/>
          <w:spacing w:val="1"/>
          <w:sz w:val="22"/>
          <w:szCs w:val="22"/>
        </w:rPr>
        <w:t>t</w:t>
      </w:r>
      <w:r w:rsidR="00D206BC">
        <w:rPr>
          <w:rFonts w:ascii="Georgia" w:eastAsia="Georgia" w:hAnsi="Georgia" w:cs="Georgia"/>
          <w:spacing w:val="-1"/>
          <w:sz w:val="22"/>
          <w:szCs w:val="22"/>
        </w:rPr>
        <w:t>e</w:t>
      </w:r>
      <w:r w:rsidR="00D206BC">
        <w:rPr>
          <w:rFonts w:ascii="Georgia" w:eastAsia="Georgia" w:hAnsi="Georgia" w:cs="Georgia"/>
          <w:sz w:val="22"/>
          <w:szCs w:val="22"/>
        </w:rPr>
        <w:t xml:space="preserve">r </w:t>
      </w:r>
      <w:r w:rsidR="00D206BC">
        <w:rPr>
          <w:rFonts w:ascii="Georgia" w:eastAsia="Georgia" w:hAnsi="Georgia" w:cs="Georgia"/>
          <w:spacing w:val="-1"/>
          <w:sz w:val="22"/>
          <w:szCs w:val="22"/>
        </w:rPr>
        <w:t>p</w:t>
      </w:r>
      <w:r w:rsidR="00D206BC">
        <w:rPr>
          <w:rFonts w:ascii="Georgia" w:eastAsia="Georgia" w:hAnsi="Georgia" w:cs="Georgia"/>
          <w:spacing w:val="-2"/>
          <w:sz w:val="22"/>
          <w:szCs w:val="22"/>
        </w:rPr>
        <w:t>r</w:t>
      </w:r>
      <w:r w:rsidR="00D206BC">
        <w:rPr>
          <w:rFonts w:ascii="Georgia" w:eastAsia="Georgia" w:hAnsi="Georgia" w:cs="Georgia"/>
          <w:spacing w:val="-1"/>
          <w:sz w:val="22"/>
          <w:szCs w:val="22"/>
        </w:rPr>
        <w:t>e</w:t>
      </w:r>
      <w:r w:rsidR="00D206BC">
        <w:rPr>
          <w:rFonts w:ascii="Georgia" w:eastAsia="Georgia" w:hAnsi="Georgia" w:cs="Georgia"/>
          <w:spacing w:val="1"/>
          <w:sz w:val="22"/>
          <w:szCs w:val="22"/>
        </w:rPr>
        <w:t>p</w:t>
      </w:r>
      <w:r w:rsidR="00D206BC">
        <w:rPr>
          <w:rFonts w:ascii="Georgia" w:eastAsia="Georgia" w:hAnsi="Georgia" w:cs="Georgia"/>
          <w:spacing w:val="-1"/>
          <w:sz w:val="22"/>
          <w:szCs w:val="22"/>
        </w:rPr>
        <w:t>a</w:t>
      </w:r>
      <w:r w:rsidR="00D206BC">
        <w:rPr>
          <w:rFonts w:ascii="Georgia" w:eastAsia="Georgia" w:hAnsi="Georgia" w:cs="Georgia"/>
          <w:spacing w:val="1"/>
          <w:sz w:val="22"/>
          <w:szCs w:val="22"/>
        </w:rPr>
        <w:t>r</w:t>
      </w:r>
      <w:r w:rsidR="00D206BC">
        <w:rPr>
          <w:rFonts w:ascii="Georgia" w:eastAsia="Georgia" w:hAnsi="Georgia" w:cs="Georgia"/>
          <w:spacing w:val="-1"/>
          <w:sz w:val="22"/>
          <w:szCs w:val="22"/>
        </w:rPr>
        <w:t>e</w:t>
      </w:r>
      <w:r w:rsidR="00D206BC">
        <w:rPr>
          <w:rFonts w:ascii="Georgia" w:eastAsia="Georgia" w:hAnsi="Georgia" w:cs="Georgia"/>
          <w:sz w:val="22"/>
          <w:szCs w:val="22"/>
        </w:rPr>
        <w:t>d</w:t>
      </w:r>
      <w:r w:rsidR="00D206BC">
        <w:rPr>
          <w:rFonts w:ascii="Georgia" w:eastAsia="Georgia" w:hAnsi="Georgia" w:cs="Georgia"/>
          <w:spacing w:val="-1"/>
          <w:sz w:val="22"/>
          <w:szCs w:val="22"/>
        </w:rPr>
        <w:t>ne</w:t>
      </w:r>
      <w:r w:rsidR="00D206BC">
        <w:rPr>
          <w:rFonts w:ascii="Georgia" w:eastAsia="Georgia" w:hAnsi="Georgia" w:cs="Georgia"/>
          <w:spacing w:val="1"/>
          <w:sz w:val="22"/>
          <w:szCs w:val="22"/>
        </w:rPr>
        <w:t>s</w:t>
      </w:r>
      <w:r w:rsidR="00D206BC">
        <w:rPr>
          <w:rFonts w:ascii="Georgia" w:eastAsia="Georgia" w:hAnsi="Georgia" w:cs="Georgia"/>
          <w:sz w:val="22"/>
          <w:szCs w:val="22"/>
        </w:rPr>
        <w:t xml:space="preserve">s </w:t>
      </w:r>
      <w:r w:rsidR="00D206BC">
        <w:rPr>
          <w:rFonts w:ascii="Georgia" w:eastAsia="Georgia" w:hAnsi="Georgia" w:cs="Georgia"/>
          <w:spacing w:val="1"/>
          <w:sz w:val="22"/>
          <w:szCs w:val="22"/>
        </w:rPr>
        <w:t>p</w:t>
      </w:r>
      <w:r w:rsidR="00D206BC">
        <w:rPr>
          <w:rFonts w:ascii="Georgia" w:eastAsia="Georgia" w:hAnsi="Georgia" w:cs="Georgia"/>
          <w:spacing w:val="-1"/>
          <w:sz w:val="22"/>
          <w:szCs w:val="22"/>
        </w:rPr>
        <w:t>la</w:t>
      </w:r>
      <w:r w:rsidR="00D206BC">
        <w:rPr>
          <w:rFonts w:ascii="Georgia" w:eastAsia="Georgia" w:hAnsi="Georgia" w:cs="Georgia"/>
          <w:sz w:val="22"/>
          <w:szCs w:val="22"/>
        </w:rPr>
        <w:t>n u.</w:t>
      </w:r>
      <w:r w:rsidR="00D206BC">
        <w:rPr>
          <w:rFonts w:ascii="Georgia" w:eastAsia="Georgia" w:hAnsi="Georgia" w:cs="Georgia"/>
          <w:spacing w:val="29"/>
          <w:sz w:val="22"/>
          <w:szCs w:val="22"/>
        </w:rPr>
        <w:t xml:space="preserve"> </w:t>
      </w:r>
      <w:r w:rsidR="00D206BC">
        <w:rPr>
          <w:rFonts w:ascii="Georgia" w:eastAsia="Georgia" w:hAnsi="Georgia" w:cs="Georgia"/>
          <w:sz w:val="22"/>
          <w:szCs w:val="22"/>
        </w:rPr>
        <w:t>D</w:t>
      </w:r>
      <w:r w:rsidR="00D206BC">
        <w:rPr>
          <w:rFonts w:ascii="Georgia" w:eastAsia="Georgia" w:hAnsi="Georgia" w:cs="Georgia"/>
          <w:spacing w:val="1"/>
          <w:sz w:val="22"/>
          <w:szCs w:val="22"/>
        </w:rPr>
        <w:t>o</w:t>
      </w:r>
      <w:r w:rsidR="00D206BC">
        <w:rPr>
          <w:rFonts w:ascii="Georgia" w:eastAsia="Georgia" w:hAnsi="Georgia" w:cs="Georgia"/>
          <w:spacing w:val="-2"/>
          <w:sz w:val="22"/>
          <w:szCs w:val="22"/>
        </w:rPr>
        <w:t>c</w:t>
      </w:r>
      <w:r w:rsidR="00D206BC">
        <w:rPr>
          <w:rFonts w:ascii="Georgia" w:eastAsia="Georgia" w:hAnsi="Georgia" w:cs="Georgia"/>
          <w:sz w:val="22"/>
          <w:szCs w:val="22"/>
        </w:rPr>
        <w:t>um</w:t>
      </w:r>
      <w:r w:rsidR="00D206BC">
        <w:rPr>
          <w:rFonts w:ascii="Georgia" w:eastAsia="Georgia" w:hAnsi="Georgia" w:cs="Georgia"/>
          <w:spacing w:val="-1"/>
          <w:sz w:val="22"/>
          <w:szCs w:val="22"/>
        </w:rPr>
        <w:t>en</w:t>
      </w:r>
      <w:r w:rsidR="00D206BC">
        <w:rPr>
          <w:rFonts w:ascii="Georgia" w:eastAsia="Georgia" w:hAnsi="Georgia" w:cs="Georgia"/>
          <w:spacing w:val="1"/>
          <w:sz w:val="22"/>
          <w:szCs w:val="22"/>
        </w:rPr>
        <w:t>t</w:t>
      </w:r>
      <w:r w:rsidR="00D206BC">
        <w:rPr>
          <w:rFonts w:ascii="Georgia" w:eastAsia="Georgia" w:hAnsi="Georgia" w:cs="Georgia"/>
          <w:spacing w:val="-1"/>
          <w:sz w:val="22"/>
          <w:szCs w:val="22"/>
        </w:rPr>
        <w:t>a</w:t>
      </w:r>
      <w:r w:rsidR="00D206BC">
        <w:rPr>
          <w:rFonts w:ascii="Georgia" w:eastAsia="Georgia" w:hAnsi="Georgia" w:cs="Georgia"/>
          <w:spacing w:val="1"/>
          <w:sz w:val="22"/>
          <w:szCs w:val="22"/>
        </w:rPr>
        <w:t>t</w:t>
      </w:r>
      <w:r w:rsidR="00D206BC">
        <w:rPr>
          <w:rFonts w:ascii="Georgia" w:eastAsia="Georgia" w:hAnsi="Georgia" w:cs="Georgia"/>
          <w:spacing w:val="-2"/>
          <w:sz w:val="22"/>
          <w:szCs w:val="22"/>
        </w:rPr>
        <w:t>i</w:t>
      </w:r>
      <w:r w:rsidR="00D206BC">
        <w:rPr>
          <w:rFonts w:ascii="Georgia" w:eastAsia="Georgia" w:hAnsi="Georgia" w:cs="Georgia"/>
          <w:spacing w:val="1"/>
          <w:sz w:val="22"/>
          <w:szCs w:val="22"/>
        </w:rPr>
        <w:t>o</w:t>
      </w:r>
      <w:r w:rsidR="00D206BC">
        <w:rPr>
          <w:rFonts w:ascii="Georgia" w:eastAsia="Georgia" w:hAnsi="Georgia" w:cs="Georgia"/>
          <w:sz w:val="22"/>
          <w:szCs w:val="22"/>
        </w:rPr>
        <w:t>n</w:t>
      </w:r>
      <w:r w:rsidR="00D206BC">
        <w:rPr>
          <w:rFonts w:ascii="Georgia" w:eastAsia="Georgia" w:hAnsi="Georgia" w:cs="Georgia"/>
          <w:spacing w:val="-1"/>
          <w:sz w:val="22"/>
          <w:szCs w:val="22"/>
        </w:rPr>
        <w:t xml:space="preserve"> </w:t>
      </w:r>
      <w:r w:rsidR="00D206BC">
        <w:rPr>
          <w:rFonts w:ascii="Georgia" w:eastAsia="Georgia" w:hAnsi="Georgia" w:cs="Georgia"/>
          <w:sz w:val="22"/>
          <w:szCs w:val="22"/>
        </w:rPr>
        <w:t>i</w:t>
      </w:r>
      <w:r w:rsidR="00D206BC">
        <w:rPr>
          <w:rFonts w:ascii="Georgia" w:eastAsia="Georgia" w:hAnsi="Georgia" w:cs="Georgia"/>
          <w:spacing w:val="-1"/>
          <w:sz w:val="22"/>
          <w:szCs w:val="22"/>
        </w:rPr>
        <w:t>n</w:t>
      </w:r>
      <w:r w:rsidR="00D206BC">
        <w:rPr>
          <w:rFonts w:ascii="Georgia" w:eastAsia="Georgia" w:hAnsi="Georgia" w:cs="Georgia"/>
          <w:sz w:val="22"/>
          <w:szCs w:val="22"/>
        </w:rPr>
        <w:t>dic</w:t>
      </w:r>
      <w:r w:rsidR="00D206BC">
        <w:rPr>
          <w:rFonts w:ascii="Georgia" w:eastAsia="Georgia" w:hAnsi="Georgia" w:cs="Georgia"/>
          <w:spacing w:val="-1"/>
          <w:sz w:val="22"/>
          <w:szCs w:val="22"/>
        </w:rPr>
        <w:t>a</w:t>
      </w:r>
      <w:r w:rsidR="00D206BC">
        <w:rPr>
          <w:rFonts w:ascii="Georgia" w:eastAsia="Georgia" w:hAnsi="Georgia" w:cs="Georgia"/>
          <w:spacing w:val="1"/>
          <w:sz w:val="22"/>
          <w:szCs w:val="22"/>
        </w:rPr>
        <w:t>t</w:t>
      </w:r>
      <w:r w:rsidR="00D206BC">
        <w:rPr>
          <w:rFonts w:ascii="Georgia" w:eastAsia="Georgia" w:hAnsi="Georgia" w:cs="Georgia"/>
          <w:spacing w:val="-2"/>
          <w:sz w:val="22"/>
          <w:szCs w:val="22"/>
        </w:rPr>
        <w:t>i</w:t>
      </w:r>
      <w:r w:rsidR="00D206BC">
        <w:rPr>
          <w:rFonts w:ascii="Georgia" w:eastAsia="Georgia" w:hAnsi="Georgia" w:cs="Georgia"/>
          <w:spacing w:val="-1"/>
          <w:sz w:val="22"/>
          <w:szCs w:val="22"/>
        </w:rPr>
        <w:t>o</w:t>
      </w:r>
      <w:r w:rsidR="00D206BC">
        <w:rPr>
          <w:rFonts w:ascii="Georgia" w:eastAsia="Georgia" w:hAnsi="Georgia" w:cs="Georgia"/>
          <w:sz w:val="22"/>
          <w:szCs w:val="22"/>
        </w:rPr>
        <w:t>n</w:t>
      </w:r>
      <w:r w:rsidR="00D206BC">
        <w:rPr>
          <w:rFonts w:ascii="Georgia" w:eastAsia="Georgia" w:hAnsi="Georgia" w:cs="Georgia"/>
          <w:spacing w:val="-1"/>
          <w:sz w:val="22"/>
          <w:szCs w:val="22"/>
        </w:rPr>
        <w:t xml:space="preserve"> </w:t>
      </w:r>
      <w:r w:rsidR="00D206BC">
        <w:rPr>
          <w:rFonts w:ascii="Georgia" w:eastAsia="Georgia" w:hAnsi="Georgia" w:cs="Georgia"/>
          <w:spacing w:val="1"/>
          <w:sz w:val="22"/>
          <w:szCs w:val="22"/>
        </w:rPr>
        <w:t>p</w:t>
      </w:r>
      <w:r w:rsidR="00D206BC">
        <w:rPr>
          <w:rFonts w:ascii="Georgia" w:eastAsia="Georgia" w:hAnsi="Georgia" w:cs="Georgia"/>
          <w:spacing w:val="-1"/>
          <w:sz w:val="22"/>
          <w:szCs w:val="22"/>
        </w:rPr>
        <w:t>ayee</w:t>
      </w:r>
      <w:r w:rsidR="00D206BC">
        <w:rPr>
          <w:rFonts w:ascii="Georgia" w:eastAsia="Georgia" w:hAnsi="Georgia" w:cs="Georgia"/>
          <w:spacing w:val="1"/>
          <w:sz w:val="22"/>
          <w:szCs w:val="22"/>
        </w:rPr>
        <w:t>sh</w:t>
      </w:r>
      <w:r w:rsidR="00D206BC">
        <w:rPr>
          <w:rFonts w:ascii="Georgia" w:eastAsia="Georgia" w:hAnsi="Georgia" w:cs="Georgia"/>
          <w:sz w:val="22"/>
          <w:szCs w:val="22"/>
        </w:rPr>
        <w:t>ip</w:t>
      </w:r>
      <w:r w:rsidR="00D206BC">
        <w:rPr>
          <w:rFonts w:ascii="Georgia" w:eastAsia="Georgia" w:hAnsi="Georgia" w:cs="Georgia"/>
          <w:spacing w:val="1"/>
          <w:sz w:val="22"/>
          <w:szCs w:val="22"/>
        </w:rPr>
        <w:t xml:space="preserve"> </w:t>
      </w:r>
      <w:r w:rsidR="00D206BC">
        <w:rPr>
          <w:rFonts w:ascii="Georgia" w:eastAsia="Georgia" w:hAnsi="Georgia" w:cs="Georgia"/>
          <w:spacing w:val="-2"/>
          <w:sz w:val="22"/>
          <w:szCs w:val="22"/>
        </w:rPr>
        <w:t>s</w:t>
      </w:r>
      <w:r w:rsidR="00D206BC">
        <w:rPr>
          <w:rFonts w:ascii="Georgia" w:eastAsia="Georgia" w:hAnsi="Georgia" w:cs="Georgia"/>
          <w:spacing w:val="1"/>
          <w:sz w:val="22"/>
          <w:szCs w:val="22"/>
        </w:rPr>
        <w:t>t</w:t>
      </w:r>
      <w:r w:rsidR="00D206BC">
        <w:rPr>
          <w:rFonts w:ascii="Georgia" w:eastAsia="Georgia" w:hAnsi="Georgia" w:cs="Georgia"/>
          <w:spacing w:val="-1"/>
          <w:sz w:val="22"/>
          <w:szCs w:val="22"/>
        </w:rPr>
        <w:t>a</w:t>
      </w:r>
      <w:r w:rsidR="00D206BC">
        <w:rPr>
          <w:rFonts w:ascii="Georgia" w:eastAsia="Georgia" w:hAnsi="Georgia" w:cs="Georgia"/>
          <w:spacing w:val="1"/>
          <w:sz w:val="22"/>
          <w:szCs w:val="22"/>
        </w:rPr>
        <w:t>t</w:t>
      </w:r>
      <w:r w:rsidR="00D206BC">
        <w:rPr>
          <w:rFonts w:ascii="Georgia" w:eastAsia="Georgia" w:hAnsi="Georgia" w:cs="Georgia"/>
          <w:spacing w:val="-2"/>
          <w:sz w:val="22"/>
          <w:szCs w:val="22"/>
        </w:rPr>
        <w:t>u</w:t>
      </w:r>
      <w:r w:rsidR="00D206BC">
        <w:rPr>
          <w:rFonts w:ascii="Georgia" w:eastAsia="Georgia" w:hAnsi="Georgia" w:cs="Georgia"/>
          <w:sz w:val="22"/>
          <w:szCs w:val="22"/>
        </w:rPr>
        <w:t>s f</w:t>
      </w:r>
      <w:r w:rsidR="00D206BC">
        <w:rPr>
          <w:rFonts w:ascii="Georgia" w:eastAsia="Georgia" w:hAnsi="Georgia" w:cs="Georgia"/>
          <w:spacing w:val="-1"/>
          <w:sz w:val="22"/>
          <w:szCs w:val="22"/>
        </w:rPr>
        <w:t>o</w:t>
      </w:r>
      <w:r w:rsidR="00D206BC">
        <w:rPr>
          <w:rFonts w:ascii="Georgia" w:eastAsia="Georgia" w:hAnsi="Georgia" w:cs="Georgia"/>
          <w:sz w:val="22"/>
          <w:szCs w:val="22"/>
        </w:rPr>
        <w:t>r c</w:t>
      </w:r>
      <w:r w:rsidR="00D206BC">
        <w:rPr>
          <w:rFonts w:ascii="Georgia" w:eastAsia="Georgia" w:hAnsi="Georgia" w:cs="Georgia"/>
          <w:spacing w:val="-1"/>
          <w:sz w:val="22"/>
          <w:szCs w:val="22"/>
        </w:rPr>
        <w:t>l</w:t>
      </w:r>
      <w:r w:rsidR="00D206BC">
        <w:rPr>
          <w:rFonts w:ascii="Georgia" w:eastAsia="Georgia" w:hAnsi="Georgia" w:cs="Georgia"/>
          <w:spacing w:val="-2"/>
          <w:sz w:val="22"/>
          <w:szCs w:val="22"/>
        </w:rPr>
        <w:t>i</w:t>
      </w:r>
      <w:r w:rsidR="00D206BC">
        <w:rPr>
          <w:rFonts w:ascii="Georgia" w:eastAsia="Georgia" w:hAnsi="Georgia" w:cs="Georgia"/>
          <w:spacing w:val="-1"/>
          <w:sz w:val="22"/>
          <w:szCs w:val="22"/>
        </w:rPr>
        <w:t>ent</w:t>
      </w:r>
    </w:p>
    <w:p w:rsidR="00B21F82" w:rsidRDefault="00D206BC">
      <w:pPr>
        <w:ind w:left="1271"/>
        <w:rPr>
          <w:rFonts w:ascii="Georgia" w:eastAsia="Georgia" w:hAnsi="Georgia" w:cs="Georgia"/>
          <w:sz w:val="22"/>
          <w:szCs w:val="22"/>
        </w:rPr>
      </w:pPr>
      <w:r>
        <w:rPr>
          <w:rFonts w:ascii="Georgia" w:eastAsia="Georgia" w:hAnsi="Georgia" w:cs="Georgia"/>
          <w:spacing w:val="1"/>
          <w:sz w:val="22"/>
          <w:szCs w:val="22"/>
        </w:rPr>
        <w:t>v</w:t>
      </w:r>
      <w:r>
        <w:rPr>
          <w:rFonts w:ascii="Georgia" w:eastAsia="Georgia" w:hAnsi="Georgia" w:cs="Georgia"/>
          <w:sz w:val="22"/>
          <w:szCs w:val="22"/>
        </w:rPr>
        <w:t>.</w:t>
      </w:r>
      <w:r>
        <w:rPr>
          <w:rFonts w:ascii="Georgia" w:eastAsia="Georgia" w:hAnsi="Georgia" w:cs="Georgia"/>
          <w:spacing w:val="46"/>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um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bt</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 xml:space="preserve">ds </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pacing w:val="-1"/>
          <w:sz w:val="22"/>
          <w:szCs w:val="22"/>
        </w:rPr>
        <w:t>n</w:t>
      </w:r>
      <w:r>
        <w:rPr>
          <w:rFonts w:ascii="Georgia" w:eastAsia="Georgia" w:hAnsi="Georgia" w:cs="Georgia"/>
          <w:sz w:val="22"/>
          <w:szCs w:val="22"/>
        </w:rPr>
        <w:t>d in</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 fi</w:t>
      </w:r>
      <w:r>
        <w:rPr>
          <w:rFonts w:ascii="Georgia" w:eastAsia="Georgia" w:hAnsi="Georgia" w:cs="Georgia"/>
          <w:spacing w:val="-1"/>
          <w:sz w:val="22"/>
          <w:szCs w:val="22"/>
        </w:rPr>
        <w:t>l</w:t>
      </w:r>
      <w:r>
        <w:rPr>
          <w:rFonts w:ascii="Georgia" w:eastAsia="Georgia" w:hAnsi="Georgia" w:cs="Georgia"/>
          <w:sz w:val="22"/>
          <w:szCs w:val="22"/>
        </w:rPr>
        <w:t>e</w:t>
      </w:r>
    </w:p>
    <w:p w:rsidR="00E53559" w:rsidRDefault="00E53559">
      <w:pPr>
        <w:ind w:left="1271"/>
        <w:rPr>
          <w:rFonts w:ascii="Georgia" w:eastAsia="Georgia" w:hAnsi="Georgia" w:cs="Georgia"/>
          <w:sz w:val="22"/>
          <w:szCs w:val="22"/>
        </w:rPr>
      </w:pPr>
    </w:p>
    <w:p w:rsidR="000F557C" w:rsidRDefault="000F557C" w:rsidP="007631E0">
      <w:pPr>
        <w:ind w:left="900" w:hanging="900"/>
        <w:rPr>
          <w:rFonts w:ascii="Georgia" w:eastAsia="Georgia" w:hAnsi="Georgia" w:cs="Georgia"/>
          <w:sz w:val="22"/>
          <w:szCs w:val="22"/>
        </w:rPr>
      </w:pPr>
      <w:r>
        <w:rPr>
          <w:rFonts w:ascii="Georgia" w:eastAsia="Georgia" w:hAnsi="Georgia" w:cs="Georgia"/>
          <w:sz w:val="22"/>
          <w:szCs w:val="22"/>
        </w:rPr>
        <w:tab/>
      </w:r>
      <w:r w:rsidRPr="00E53559">
        <w:rPr>
          <w:rFonts w:ascii="Georgia" w:eastAsia="Georgia" w:hAnsi="Georgia" w:cs="Georgia"/>
          <w:sz w:val="22"/>
          <w:szCs w:val="22"/>
        </w:rPr>
        <w:t>If client or conservator manages medical care and is unwilling to provide applicable documents as noted above, then SLS vendor to document process by which it maintains knowledge of medical needs and care.</w:t>
      </w:r>
    </w:p>
    <w:p w:rsidR="00B21F82" w:rsidRDefault="00B21F82">
      <w:pPr>
        <w:spacing w:before="9" w:line="280" w:lineRule="exact"/>
        <w:rPr>
          <w:sz w:val="28"/>
          <w:szCs w:val="28"/>
        </w:rPr>
      </w:pPr>
    </w:p>
    <w:p w:rsidR="00B21F82" w:rsidRDefault="00D206BC">
      <w:pPr>
        <w:ind w:left="101"/>
        <w:rPr>
          <w:rFonts w:ascii="Georgia" w:eastAsia="Georgia" w:hAnsi="Georgia" w:cs="Georgia"/>
          <w:sz w:val="22"/>
          <w:szCs w:val="22"/>
        </w:rPr>
      </w:pPr>
      <w:r>
        <w:rPr>
          <w:rFonts w:ascii="Georgia" w:eastAsia="Georgia" w:hAnsi="Georgia" w:cs="Georgia"/>
          <w:b/>
          <w:spacing w:val="1"/>
          <w:sz w:val="22"/>
          <w:szCs w:val="22"/>
        </w:rPr>
        <w:t>St</w:t>
      </w:r>
      <w:r>
        <w:rPr>
          <w:rFonts w:ascii="Georgia" w:eastAsia="Georgia" w:hAnsi="Georgia" w:cs="Georgia"/>
          <w:b/>
          <w:sz w:val="22"/>
          <w:szCs w:val="22"/>
        </w:rPr>
        <w:t>aff</w:t>
      </w:r>
      <w:r>
        <w:rPr>
          <w:rFonts w:ascii="Georgia" w:eastAsia="Georgia" w:hAnsi="Georgia" w:cs="Georgia"/>
          <w:b/>
          <w:spacing w:val="-1"/>
          <w:sz w:val="22"/>
          <w:szCs w:val="22"/>
        </w:rPr>
        <w:t xml:space="preserve"> </w:t>
      </w:r>
      <w:r>
        <w:rPr>
          <w:rFonts w:ascii="Georgia" w:eastAsia="Georgia" w:hAnsi="Georgia" w:cs="Georgia"/>
          <w:b/>
          <w:spacing w:val="-2"/>
          <w:sz w:val="22"/>
          <w:szCs w:val="22"/>
        </w:rPr>
        <w:t>T</w:t>
      </w:r>
      <w:r>
        <w:rPr>
          <w:rFonts w:ascii="Georgia" w:eastAsia="Georgia" w:hAnsi="Georgia" w:cs="Georgia"/>
          <w:b/>
          <w:sz w:val="22"/>
          <w:szCs w:val="22"/>
        </w:rPr>
        <w:t>r</w:t>
      </w:r>
      <w:r>
        <w:rPr>
          <w:rFonts w:ascii="Georgia" w:eastAsia="Georgia" w:hAnsi="Georgia" w:cs="Georgia"/>
          <w:b/>
          <w:spacing w:val="-2"/>
          <w:sz w:val="22"/>
          <w:szCs w:val="22"/>
        </w:rPr>
        <w:t>a</w:t>
      </w:r>
      <w:r>
        <w:rPr>
          <w:rFonts w:ascii="Georgia" w:eastAsia="Georgia" w:hAnsi="Georgia" w:cs="Georgia"/>
          <w:b/>
          <w:spacing w:val="1"/>
          <w:sz w:val="22"/>
          <w:szCs w:val="22"/>
        </w:rPr>
        <w:t>i</w:t>
      </w:r>
      <w:r>
        <w:rPr>
          <w:rFonts w:ascii="Georgia" w:eastAsia="Georgia" w:hAnsi="Georgia" w:cs="Georgia"/>
          <w:b/>
          <w:spacing w:val="-1"/>
          <w:sz w:val="22"/>
          <w:szCs w:val="22"/>
        </w:rPr>
        <w:t>n</w:t>
      </w:r>
      <w:r>
        <w:rPr>
          <w:rFonts w:ascii="Georgia" w:eastAsia="Georgia" w:hAnsi="Georgia" w:cs="Georgia"/>
          <w:b/>
          <w:spacing w:val="1"/>
          <w:sz w:val="22"/>
          <w:szCs w:val="22"/>
        </w:rPr>
        <w:t>i</w:t>
      </w:r>
      <w:r>
        <w:rPr>
          <w:rFonts w:ascii="Georgia" w:eastAsia="Georgia" w:hAnsi="Georgia" w:cs="Georgia"/>
          <w:b/>
          <w:spacing w:val="-1"/>
          <w:sz w:val="22"/>
          <w:szCs w:val="22"/>
        </w:rPr>
        <w:t>n</w:t>
      </w:r>
      <w:r>
        <w:rPr>
          <w:rFonts w:ascii="Georgia" w:eastAsia="Georgia" w:hAnsi="Georgia" w:cs="Georgia"/>
          <w:b/>
          <w:sz w:val="22"/>
          <w:szCs w:val="22"/>
        </w:rPr>
        <w:t>g</w:t>
      </w:r>
      <w:r>
        <w:rPr>
          <w:rFonts w:ascii="Georgia" w:eastAsia="Georgia" w:hAnsi="Georgia" w:cs="Georgia"/>
          <w:b/>
          <w:spacing w:val="-1"/>
          <w:sz w:val="22"/>
          <w:szCs w:val="22"/>
        </w:rPr>
        <w:t xml:space="preserve"> </w:t>
      </w:r>
      <w:r>
        <w:rPr>
          <w:rFonts w:ascii="Georgia" w:eastAsia="Georgia" w:hAnsi="Georgia" w:cs="Georgia"/>
          <w:b/>
          <w:sz w:val="22"/>
          <w:szCs w:val="22"/>
        </w:rPr>
        <w:t>a</w:t>
      </w:r>
      <w:r>
        <w:rPr>
          <w:rFonts w:ascii="Georgia" w:eastAsia="Georgia" w:hAnsi="Georgia" w:cs="Georgia"/>
          <w:b/>
          <w:spacing w:val="-1"/>
          <w:sz w:val="22"/>
          <w:szCs w:val="22"/>
        </w:rPr>
        <w:t>n</w:t>
      </w:r>
      <w:r>
        <w:rPr>
          <w:rFonts w:ascii="Georgia" w:eastAsia="Georgia" w:hAnsi="Georgia" w:cs="Georgia"/>
          <w:b/>
          <w:sz w:val="22"/>
          <w:szCs w:val="22"/>
        </w:rPr>
        <w:t xml:space="preserve">d </w:t>
      </w:r>
      <w:r>
        <w:rPr>
          <w:rFonts w:ascii="Georgia" w:eastAsia="Georgia" w:hAnsi="Georgia" w:cs="Georgia"/>
          <w:b/>
          <w:spacing w:val="1"/>
          <w:sz w:val="22"/>
          <w:szCs w:val="22"/>
        </w:rPr>
        <w:t>S</w:t>
      </w:r>
      <w:r>
        <w:rPr>
          <w:rFonts w:ascii="Georgia" w:eastAsia="Georgia" w:hAnsi="Georgia" w:cs="Georgia"/>
          <w:b/>
          <w:spacing w:val="-3"/>
          <w:sz w:val="22"/>
          <w:szCs w:val="22"/>
        </w:rPr>
        <w:t>u</w:t>
      </w:r>
      <w:r>
        <w:rPr>
          <w:rFonts w:ascii="Georgia" w:eastAsia="Georgia" w:hAnsi="Georgia" w:cs="Georgia"/>
          <w:b/>
          <w:spacing w:val="1"/>
          <w:sz w:val="22"/>
          <w:szCs w:val="22"/>
        </w:rPr>
        <w:t>pp</w:t>
      </w:r>
      <w:r>
        <w:rPr>
          <w:rFonts w:ascii="Georgia" w:eastAsia="Georgia" w:hAnsi="Georgia" w:cs="Georgia"/>
          <w:b/>
          <w:spacing w:val="-1"/>
          <w:sz w:val="22"/>
          <w:szCs w:val="22"/>
        </w:rPr>
        <w:t>o</w:t>
      </w:r>
      <w:r>
        <w:rPr>
          <w:rFonts w:ascii="Georgia" w:eastAsia="Georgia" w:hAnsi="Georgia" w:cs="Georgia"/>
          <w:b/>
          <w:spacing w:val="-2"/>
          <w:sz w:val="22"/>
          <w:szCs w:val="22"/>
        </w:rPr>
        <w:t>r</w:t>
      </w:r>
      <w:r>
        <w:rPr>
          <w:rFonts w:ascii="Georgia" w:eastAsia="Georgia" w:hAnsi="Georgia" w:cs="Georgia"/>
          <w:b/>
          <w:sz w:val="22"/>
          <w:szCs w:val="22"/>
        </w:rPr>
        <w:t>t</w:t>
      </w:r>
    </w:p>
    <w:p w:rsidR="00B21F82" w:rsidRDefault="00D206BC">
      <w:pPr>
        <w:spacing w:before="35"/>
        <w:ind w:left="460"/>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4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3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ci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36"/>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38"/>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37"/>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9"/>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7"/>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39"/>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pacing w:val="1"/>
          <w:sz w:val="22"/>
          <w:szCs w:val="22"/>
        </w:rPr>
        <w:t>ts</w:t>
      </w:r>
      <w:r>
        <w:rPr>
          <w:rFonts w:ascii="Georgia" w:eastAsia="Georgia" w:hAnsi="Georgia" w:cs="Georgia"/>
          <w:sz w:val="22"/>
          <w:szCs w:val="22"/>
        </w:rPr>
        <w:t>ide</w:t>
      </w:r>
      <w:r>
        <w:rPr>
          <w:rFonts w:ascii="Georgia" w:eastAsia="Georgia" w:hAnsi="Georgia" w:cs="Georgia"/>
          <w:spacing w:val="37"/>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gs</w:t>
      </w:r>
      <w:r>
        <w:rPr>
          <w:rFonts w:ascii="Georgia" w:eastAsia="Georgia" w:hAnsi="Georgia" w:cs="Georgia"/>
          <w:spacing w:val="3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2"/>
          <w:sz w:val="22"/>
          <w:szCs w:val="22"/>
        </w:rPr>
        <w:t>u</w:t>
      </w:r>
      <w:r>
        <w:rPr>
          <w:rFonts w:ascii="Georgia" w:eastAsia="Georgia" w:hAnsi="Georgia" w:cs="Georgia"/>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6"/>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p>
    <w:p w:rsidR="00B21F82" w:rsidRDefault="00D206BC">
      <w:pPr>
        <w:spacing w:before="38"/>
        <w:ind w:left="821"/>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 xml:space="preserve">C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an</w:t>
      </w:r>
      <w:r>
        <w:rPr>
          <w:rFonts w:ascii="Georgia" w:eastAsia="Georgia" w:hAnsi="Georgia" w:cs="Georgia"/>
          <w:sz w:val="22"/>
          <w:szCs w:val="22"/>
        </w:rPr>
        <w:t>iz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p>
    <w:p w:rsidR="00B21F82" w:rsidRDefault="00D206BC">
      <w:pPr>
        <w:spacing w:before="38" w:line="275" w:lineRule="auto"/>
        <w:ind w:left="821" w:right="80" w:hanging="360"/>
        <w:jc w:val="both"/>
        <w:rPr>
          <w:rFonts w:ascii="Georgia" w:eastAsia="Georgia" w:hAnsi="Georgia" w:cs="Georgia"/>
          <w:sz w:val="22"/>
          <w:szCs w:val="22"/>
        </w:rPr>
      </w:pPr>
      <w:r>
        <w:rPr>
          <w:rFonts w:ascii="Georgia" w:eastAsia="Georgia" w:hAnsi="Georgia" w:cs="Georgia"/>
          <w:sz w:val="22"/>
          <w:szCs w:val="22"/>
        </w:rPr>
        <w:t>B.</w:t>
      </w:r>
      <w:r>
        <w:rPr>
          <w:rFonts w:ascii="Georgia" w:eastAsia="Georgia" w:hAnsi="Georgia" w:cs="Georgia"/>
          <w:spacing w:val="47"/>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5"/>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ro</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a 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4"/>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ig</w:t>
      </w:r>
      <w:r>
        <w:rPr>
          <w:rFonts w:ascii="Georgia" w:eastAsia="Georgia" w:hAnsi="Georgia" w:cs="Georgia"/>
          <w:spacing w:val="-3"/>
          <w:sz w:val="22"/>
          <w:szCs w:val="22"/>
        </w:rPr>
        <w:t>n</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a</w:t>
      </w:r>
      <w:r>
        <w:rPr>
          <w:rFonts w:ascii="Georgia" w:eastAsia="Georgia" w:hAnsi="Georgia" w:cs="Georgia"/>
          <w:spacing w:val="3"/>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ent a</w:t>
      </w:r>
      <w:r>
        <w:rPr>
          <w:rFonts w:ascii="Georgia" w:eastAsia="Georgia" w:hAnsi="Georgia" w:cs="Georgia"/>
          <w:sz w:val="22"/>
          <w:szCs w:val="22"/>
        </w:rPr>
        <w:t>c</w:t>
      </w:r>
      <w:r>
        <w:rPr>
          <w:rFonts w:ascii="Georgia" w:eastAsia="Georgia" w:hAnsi="Georgia" w:cs="Georgia"/>
          <w:spacing w:val="-1"/>
          <w:sz w:val="22"/>
          <w:szCs w:val="22"/>
        </w:rPr>
        <w:t>kn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dgi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th</w:t>
      </w:r>
      <w:r>
        <w:rPr>
          <w:rFonts w:ascii="Georgia" w:eastAsia="Georgia" w:hAnsi="Georgia" w:cs="Georgia"/>
          <w:spacing w:val="-1"/>
          <w:sz w:val="22"/>
          <w:szCs w:val="22"/>
        </w:rPr>
        <w:t>e</w:t>
      </w:r>
      <w:r>
        <w:rPr>
          <w:rFonts w:ascii="Georgia" w:eastAsia="Georgia" w:hAnsi="Georgia" w:cs="Georgia"/>
          <w:spacing w:val="-2"/>
          <w:sz w:val="22"/>
          <w:szCs w:val="22"/>
        </w:rPr>
        <w:t>i</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spo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 D</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pacing w:val="1"/>
          <w:sz w:val="22"/>
          <w:szCs w:val="22"/>
        </w:rPr>
        <w:t>rt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
          <w:sz w:val="22"/>
          <w:szCs w:val="22"/>
        </w:rPr>
        <w:t xml:space="preserve"> o</w:t>
      </w:r>
      <w:r>
        <w:rPr>
          <w:rFonts w:ascii="Georgia" w:eastAsia="Georgia" w:hAnsi="Georgia" w:cs="Georgia"/>
          <w:sz w:val="22"/>
          <w:szCs w:val="22"/>
        </w:rPr>
        <w:t>f 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D</w:t>
      </w:r>
      <w:r>
        <w:rPr>
          <w:rFonts w:ascii="Georgia" w:eastAsia="Georgia" w:hAnsi="Georgia" w:cs="Georgia"/>
          <w:spacing w:val="-2"/>
          <w:sz w:val="22"/>
          <w:szCs w:val="22"/>
        </w:rPr>
        <w:t>D</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t</w:t>
      </w:r>
      <w:r>
        <w:rPr>
          <w:rFonts w:ascii="Georgia" w:eastAsia="Georgia" w:hAnsi="Georgia" w:cs="Georgia"/>
          <w:spacing w:val="-1"/>
          <w:sz w:val="22"/>
          <w:szCs w:val="22"/>
        </w:rPr>
        <w:t>le</w:t>
      </w:r>
      <w:r>
        <w:rPr>
          <w:rFonts w:ascii="Georgia" w:eastAsia="Georgia" w:hAnsi="Georgia" w:cs="Georgia"/>
          <w:spacing w:val="1"/>
          <w:sz w:val="22"/>
          <w:szCs w:val="22"/>
        </w:rPr>
        <w:t>b</w:t>
      </w:r>
      <w:r>
        <w:rPr>
          <w:rFonts w:ascii="Georgia" w:eastAsia="Georgia" w:hAnsi="Georgia" w:cs="Georgia"/>
          <w:spacing w:val="-1"/>
          <w:sz w:val="22"/>
          <w:szCs w:val="22"/>
        </w:rPr>
        <w:t>lo</w:t>
      </w:r>
      <w:r>
        <w:rPr>
          <w:rFonts w:ascii="Georgia" w:eastAsia="Georgia" w:hAnsi="Georgia" w:cs="Georgia"/>
          <w:sz w:val="22"/>
          <w:szCs w:val="22"/>
        </w:rPr>
        <w:t>w</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3"/>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 </w:t>
      </w:r>
      <w:r>
        <w:rPr>
          <w:rFonts w:ascii="Georgia" w:eastAsia="Georgia" w:hAnsi="Georgia" w:cs="Georgia"/>
          <w:spacing w:val="15"/>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2"/>
          <w:sz w:val="22"/>
          <w:szCs w:val="22"/>
        </w:rPr>
        <w:t>d</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 xml:space="preserve">t </w:t>
      </w:r>
      <w:r>
        <w:rPr>
          <w:rFonts w:ascii="Georgia" w:eastAsia="Georgia" w:hAnsi="Georgia" w:cs="Georgia"/>
          <w:spacing w:val="-1"/>
          <w:sz w:val="22"/>
          <w:szCs w:val="22"/>
        </w:rPr>
        <w:t>nee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w</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en</w:t>
      </w:r>
      <w:r>
        <w:rPr>
          <w:rFonts w:ascii="Georgia" w:eastAsia="Georgia" w:hAnsi="Georgia" w:cs="Georgia"/>
          <w:sz w:val="22"/>
          <w:szCs w:val="22"/>
        </w:rPr>
        <w:t>cy</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mit</w:t>
      </w:r>
      <w:r>
        <w:rPr>
          <w:rFonts w:ascii="Georgia" w:eastAsia="Georgia" w:hAnsi="Georgia" w:cs="Georgia"/>
          <w:spacing w:val="1"/>
          <w:sz w:val="22"/>
          <w:szCs w:val="22"/>
        </w:rPr>
        <w:t xml:space="preserve"> s</w:t>
      </w:r>
      <w:r>
        <w:rPr>
          <w:rFonts w:ascii="Georgia" w:eastAsia="Georgia" w:hAnsi="Georgia" w:cs="Georgia"/>
          <w:spacing w:val="-1"/>
          <w:sz w:val="22"/>
          <w:szCs w:val="22"/>
        </w:rPr>
        <w:t>a</w:t>
      </w:r>
      <w:r>
        <w:rPr>
          <w:rFonts w:ascii="Georgia" w:eastAsia="Georgia" w:hAnsi="Georgia" w:cs="Georgia"/>
          <w:sz w:val="22"/>
          <w:szCs w:val="22"/>
        </w:rPr>
        <w:t xml:space="preserve">id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w:t>
      </w:r>
      <w:r>
        <w:rPr>
          <w:rFonts w:ascii="Georgia" w:eastAsia="Georgia" w:hAnsi="Georgia" w:cs="Georgia"/>
          <w:spacing w:val="-3"/>
          <w:sz w:val="22"/>
          <w:szCs w:val="22"/>
        </w:rPr>
        <w:t>a</w:t>
      </w:r>
      <w:r>
        <w:rPr>
          <w:rFonts w:ascii="Georgia" w:eastAsia="Georgia" w:hAnsi="Georgia" w:cs="Georgia"/>
          <w:sz w:val="22"/>
          <w:szCs w:val="22"/>
        </w:rPr>
        <w:t>s</w:t>
      </w:r>
      <w:r>
        <w:rPr>
          <w:rFonts w:ascii="Georgia" w:eastAsia="Georgia" w:hAnsi="Georgia" w:cs="Georgia"/>
          <w:spacing w:val="1"/>
          <w:sz w:val="22"/>
          <w:szCs w:val="22"/>
        </w:rPr>
        <w:t xml:space="preserve"> p</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4"/>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pacing w:val="1"/>
          <w:sz w:val="22"/>
          <w:szCs w:val="22"/>
        </w:rPr>
        <w:t>)</w:t>
      </w:r>
      <w:r>
        <w:rPr>
          <w:rFonts w:ascii="Georgia" w:eastAsia="Georgia" w:hAnsi="Georgia" w:cs="Georgia"/>
          <w:sz w:val="22"/>
          <w:szCs w:val="22"/>
        </w:rPr>
        <w:t>.</w:t>
      </w:r>
    </w:p>
    <w:p w:rsidR="00B21F82" w:rsidRDefault="00D206BC">
      <w:pPr>
        <w:spacing w:line="276" w:lineRule="auto"/>
        <w:ind w:left="821" w:right="81" w:hanging="360"/>
        <w:jc w:val="both"/>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20"/>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9"/>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k</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z w:val="22"/>
          <w:szCs w:val="22"/>
        </w:rPr>
        <w:t>d</w:t>
      </w:r>
      <w:r>
        <w:rPr>
          <w:rFonts w:ascii="Georgia" w:eastAsia="Georgia" w:hAnsi="Georgia" w:cs="Georgia"/>
          <w:spacing w:val="-2"/>
          <w:sz w:val="22"/>
          <w:szCs w:val="22"/>
        </w:rPr>
        <w:t>g</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9"/>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2"/>
          <w:sz w:val="22"/>
          <w:szCs w:val="22"/>
        </w:rPr>
        <w:t xml:space="preserve"> </w:t>
      </w:r>
      <w:r>
        <w:rPr>
          <w:rFonts w:ascii="Georgia" w:eastAsia="Georgia" w:hAnsi="Georgia" w:cs="Georgia"/>
          <w:spacing w:val="1"/>
          <w:sz w:val="22"/>
          <w:szCs w:val="22"/>
        </w:rPr>
        <w:t>R</w:t>
      </w:r>
      <w:r>
        <w:rPr>
          <w:rFonts w:ascii="Georgia" w:eastAsia="Georgia" w:hAnsi="Georgia" w:cs="Georgia"/>
          <w:spacing w:val="-4"/>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9"/>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s</w:t>
      </w:r>
      <w:r>
        <w:rPr>
          <w:rFonts w:ascii="Georgia" w:eastAsia="Georgia" w:hAnsi="Georgia" w:cs="Georgia"/>
          <w:spacing w:val="23"/>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2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8"/>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 xml:space="preserve">ed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cid</w:t>
      </w:r>
      <w:r>
        <w:rPr>
          <w:rFonts w:ascii="Georgia" w:eastAsia="Georgia" w:hAnsi="Georgia" w:cs="Georgia"/>
          <w:spacing w:val="-1"/>
          <w:sz w:val="22"/>
          <w:szCs w:val="22"/>
        </w:rPr>
        <w:t>en</w:t>
      </w:r>
      <w:r>
        <w:rPr>
          <w:rFonts w:ascii="Georgia" w:eastAsia="Georgia" w:hAnsi="Georgia" w:cs="Georgia"/>
          <w:spacing w:val="-2"/>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3"/>
          <w:sz w:val="22"/>
          <w:szCs w:val="22"/>
        </w:rPr>
        <w:t>B</w:t>
      </w:r>
      <w:r>
        <w:rPr>
          <w:rFonts w:ascii="Georgia" w:eastAsia="Georgia" w:hAnsi="Georgia" w:cs="Georgia"/>
          <w:spacing w:val="-1"/>
          <w:sz w:val="22"/>
          <w:szCs w:val="22"/>
        </w:rPr>
        <w:t>R</w:t>
      </w:r>
      <w:r>
        <w:rPr>
          <w:rFonts w:ascii="Georgia" w:eastAsia="Georgia" w:hAnsi="Georgia" w:cs="Georgia"/>
          <w:sz w:val="22"/>
          <w:szCs w:val="22"/>
        </w:rPr>
        <w:t>C.</w:t>
      </w:r>
    </w:p>
    <w:p w:rsidR="00B21F82" w:rsidRDefault="00D206BC">
      <w:pPr>
        <w:spacing w:line="240" w:lineRule="exact"/>
        <w:ind w:left="461"/>
        <w:rPr>
          <w:rFonts w:ascii="Georgia" w:eastAsia="Georgia" w:hAnsi="Georgia" w:cs="Georgia"/>
          <w:sz w:val="22"/>
          <w:szCs w:val="22"/>
        </w:rPr>
      </w:pPr>
      <w:r>
        <w:rPr>
          <w:rFonts w:ascii="Georgia" w:eastAsia="Georgia" w:hAnsi="Georgia" w:cs="Georgia"/>
          <w:sz w:val="22"/>
          <w:szCs w:val="22"/>
        </w:rPr>
        <w:t xml:space="preserve">D. </w:t>
      </w:r>
      <w:r>
        <w:rPr>
          <w:rFonts w:ascii="Georgia" w:eastAsia="Georgia" w:hAnsi="Georgia" w:cs="Georgia"/>
          <w:spacing w:val="29"/>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L</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0"/>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8"/>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8"/>
          <w:sz w:val="22"/>
          <w:szCs w:val="22"/>
        </w:rPr>
        <w:t xml:space="preserve"> </w:t>
      </w:r>
      <w:r>
        <w:rPr>
          <w:rFonts w:ascii="Georgia" w:eastAsia="Georgia" w:hAnsi="Georgia" w:cs="Georgia"/>
          <w:spacing w:val="1"/>
          <w:sz w:val="22"/>
          <w:szCs w:val="22"/>
        </w:rPr>
        <w:t>SS</w:t>
      </w:r>
      <w:r>
        <w:rPr>
          <w:rFonts w:ascii="Georgia" w:eastAsia="Georgia" w:hAnsi="Georgia" w:cs="Georgia"/>
          <w:sz w:val="22"/>
          <w:szCs w:val="22"/>
        </w:rPr>
        <w:t>L</w:t>
      </w:r>
      <w:r>
        <w:rPr>
          <w:rFonts w:ascii="Georgia" w:eastAsia="Georgia" w:hAnsi="Georgia" w:cs="Georgia"/>
          <w:spacing w:val="10"/>
          <w:sz w:val="22"/>
          <w:szCs w:val="22"/>
        </w:rPr>
        <w:t xml:space="preserve"> </w:t>
      </w:r>
      <w:r>
        <w:rPr>
          <w:rFonts w:ascii="Georgia" w:eastAsia="Georgia" w:hAnsi="Georgia" w:cs="Georgia"/>
          <w:spacing w:val="1"/>
          <w:sz w:val="22"/>
          <w:szCs w:val="22"/>
        </w:rPr>
        <w:t>st</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0"/>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mi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r</w:t>
      </w:r>
      <w:r>
        <w:rPr>
          <w:rFonts w:ascii="Georgia" w:eastAsia="Georgia" w:hAnsi="Georgia" w:cs="Georgia"/>
          <w:spacing w:val="8"/>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11"/>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us</w:t>
      </w:r>
      <w:r>
        <w:rPr>
          <w:rFonts w:ascii="Georgia" w:eastAsia="Georgia" w:hAnsi="Georgia" w:cs="Georgia"/>
          <w:spacing w:val="10"/>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ene</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0"/>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0"/>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p>
    <w:p w:rsidR="00B21F82" w:rsidRDefault="00D206BC">
      <w:pPr>
        <w:spacing w:before="38" w:line="276" w:lineRule="auto"/>
        <w:ind w:left="821" w:right="83"/>
        <w:rPr>
          <w:rFonts w:ascii="Georgia" w:eastAsia="Georgia" w:hAnsi="Georgia" w:cs="Georgia"/>
          <w:sz w:val="22"/>
          <w:szCs w:val="22"/>
        </w:rPr>
      </w:pPr>
      <w:r>
        <w:rPr>
          <w:rFonts w:ascii="Georgia" w:eastAsia="Georgia" w:hAnsi="Georgia" w:cs="Georgia"/>
          <w:sz w:val="22"/>
          <w:szCs w:val="22"/>
        </w:rPr>
        <w:t>In</w:t>
      </w:r>
      <w:r>
        <w:rPr>
          <w:rFonts w:ascii="Georgia" w:eastAsia="Georgia" w:hAnsi="Georgia" w:cs="Georgia"/>
          <w:spacing w:val="45"/>
          <w:sz w:val="22"/>
          <w:szCs w:val="22"/>
        </w:rPr>
        <w:t xml:space="preserve"> </w:t>
      </w:r>
      <w:r>
        <w:rPr>
          <w:rFonts w:ascii="Georgia" w:eastAsia="Georgia" w:hAnsi="Georgia" w:cs="Georgia"/>
          <w:sz w:val="22"/>
          <w:szCs w:val="22"/>
        </w:rPr>
        <w:t>H</w:t>
      </w:r>
      <w:r>
        <w:rPr>
          <w:rFonts w:ascii="Georgia" w:eastAsia="Georgia" w:hAnsi="Georgia" w:cs="Georgia"/>
          <w:spacing w:val="1"/>
          <w:sz w:val="22"/>
          <w:szCs w:val="22"/>
        </w:rPr>
        <w:t>o</w:t>
      </w:r>
      <w:r>
        <w:rPr>
          <w:rFonts w:ascii="Georgia" w:eastAsia="Georgia" w:hAnsi="Georgia" w:cs="Georgia"/>
          <w:sz w:val="22"/>
          <w:szCs w:val="22"/>
        </w:rPr>
        <w:t>me</w:t>
      </w:r>
      <w:r>
        <w:rPr>
          <w:rFonts w:ascii="Georgia" w:eastAsia="Georgia" w:hAnsi="Georgia" w:cs="Georgia"/>
          <w:spacing w:val="4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t</w:t>
      </w:r>
      <w:r>
        <w:rPr>
          <w:rFonts w:ascii="Georgia" w:eastAsia="Georgia" w:hAnsi="Georgia" w:cs="Georgia"/>
          <w:spacing w:val="4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6"/>
          <w:sz w:val="22"/>
          <w:szCs w:val="22"/>
        </w:rPr>
        <w:t xml:space="preserve"> </w:t>
      </w:r>
      <w:r>
        <w:rPr>
          <w:rFonts w:ascii="Georgia" w:eastAsia="Georgia" w:hAnsi="Georgia" w:cs="Georgia"/>
          <w:spacing w:val="1"/>
          <w:sz w:val="22"/>
          <w:szCs w:val="22"/>
        </w:rPr>
        <w:t>(</w:t>
      </w:r>
      <w:r>
        <w:rPr>
          <w:rFonts w:ascii="Georgia" w:eastAsia="Georgia" w:hAnsi="Georgia" w:cs="Georgia"/>
          <w:spacing w:val="-2"/>
          <w:sz w:val="22"/>
          <w:szCs w:val="22"/>
        </w:rPr>
        <w:t>I</w:t>
      </w:r>
      <w:r>
        <w:rPr>
          <w:rFonts w:ascii="Georgia" w:eastAsia="Georgia" w:hAnsi="Georgia" w:cs="Georgia"/>
          <w:sz w:val="22"/>
          <w:szCs w:val="22"/>
        </w:rPr>
        <w:t>H</w:t>
      </w:r>
      <w:r>
        <w:rPr>
          <w:rFonts w:ascii="Georgia" w:eastAsia="Georgia" w:hAnsi="Georgia" w:cs="Georgia"/>
          <w:spacing w:val="-2"/>
          <w:sz w:val="22"/>
          <w:szCs w:val="22"/>
        </w:rPr>
        <w:t>SS</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46"/>
          <w:sz w:val="22"/>
          <w:szCs w:val="22"/>
        </w:rPr>
        <w:t xml:space="preserve"> </w:t>
      </w:r>
      <w:r>
        <w:rPr>
          <w:rFonts w:ascii="Georgia" w:eastAsia="Georgia" w:hAnsi="Georgia" w:cs="Georgia"/>
          <w:spacing w:val="-2"/>
          <w:sz w:val="22"/>
          <w:szCs w:val="22"/>
        </w:rPr>
        <w:t>H</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46"/>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46"/>
          <w:sz w:val="22"/>
          <w:szCs w:val="22"/>
        </w:rPr>
        <w:t xml:space="preserve"> </w:t>
      </w:r>
      <w:r>
        <w:rPr>
          <w:rFonts w:ascii="Georgia" w:eastAsia="Georgia" w:hAnsi="Georgia" w:cs="Georgia"/>
          <w:spacing w:val="-1"/>
          <w:sz w:val="22"/>
          <w:szCs w:val="22"/>
        </w:rPr>
        <w:t>U</w:t>
      </w:r>
      <w:r>
        <w:rPr>
          <w:rFonts w:ascii="Georgia" w:eastAsia="Georgia" w:hAnsi="Georgia" w:cs="Georgia"/>
          <w:spacing w:val="1"/>
          <w:sz w:val="22"/>
          <w:szCs w:val="22"/>
        </w:rPr>
        <w:t>rb</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45"/>
          <w:sz w:val="22"/>
          <w:szCs w:val="22"/>
        </w:rPr>
        <w:t xml:space="preserve"> </w:t>
      </w:r>
      <w:r>
        <w:rPr>
          <w:rFonts w:ascii="Georgia" w:eastAsia="Georgia" w:hAnsi="Georgia" w:cs="Georgia"/>
          <w:sz w:val="22"/>
          <w:szCs w:val="22"/>
        </w:rPr>
        <w:t>D</w:t>
      </w:r>
      <w:r>
        <w:rPr>
          <w:rFonts w:ascii="Georgia" w:eastAsia="Georgia" w:hAnsi="Georgia" w:cs="Georgia"/>
          <w:spacing w:val="-4"/>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4"/>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H</w:t>
      </w:r>
      <w:r>
        <w:rPr>
          <w:rFonts w:ascii="Georgia" w:eastAsia="Georgia" w:hAnsi="Georgia" w:cs="Georgia"/>
          <w:spacing w:val="1"/>
          <w:sz w:val="22"/>
          <w:szCs w:val="22"/>
        </w:rPr>
        <w:t>U</w:t>
      </w:r>
      <w:r>
        <w:rPr>
          <w:rFonts w:ascii="Georgia" w:eastAsia="Georgia" w:hAnsi="Georgia" w:cs="Georgia"/>
          <w:spacing w:val="-2"/>
          <w:sz w:val="22"/>
          <w:szCs w:val="22"/>
        </w:rPr>
        <w:t>D</w:t>
      </w:r>
      <w:r>
        <w:rPr>
          <w:rFonts w:ascii="Georgia" w:eastAsia="Georgia" w:hAnsi="Georgia" w:cs="Georgia"/>
          <w:spacing w:val="1"/>
          <w:sz w:val="22"/>
          <w:szCs w:val="22"/>
        </w:rPr>
        <w:t>)</w:t>
      </w:r>
      <w:r>
        <w:rPr>
          <w:rFonts w:ascii="Georgia" w:eastAsia="Georgia" w:hAnsi="Georgia" w:cs="Georgia"/>
          <w:sz w:val="22"/>
          <w:szCs w:val="22"/>
        </w:rPr>
        <w:t>,</w:t>
      </w:r>
      <w:r>
        <w:rPr>
          <w:rFonts w:ascii="Georgia" w:eastAsia="Georgia" w:hAnsi="Georgia" w:cs="Georgia"/>
          <w:spacing w:val="43"/>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 xml:space="preserve">al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m</w:t>
      </w:r>
      <w:r>
        <w:rPr>
          <w:rFonts w:ascii="Georgia" w:eastAsia="Georgia" w:hAnsi="Georgia" w:cs="Georgia"/>
          <w:spacing w:val="-1"/>
          <w:sz w:val="22"/>
          <w:szCs w:val="22"/>
        </w:rPr>
        <w:t>ake</w:t>
      </w:r>
      <w:r>
        <w:rPr>
          <w:rFonts w:ascii="Georgia" w:eastAsia="Georgia" w:hAnsi="Georgia" w:cs="Georgia"/>
          <w:sz w:val="22"/>
          <w:szCs w:val="22"/>
        </w:rPr>
        <w:t xml:space="preserve">s </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e</w:t>
      </w:r>
      <w:r>
        <w:rPr>
          <w:rFonts w:ascii="Georgia" w:eastAsia="Georgia" w:hAnsi="Georgia" w:cs="Georgia"/>
          <w:sz w:val="22"/>
          <w:szCs w:val="22"/>
        </w:rPr>
        <w:t>ff</w:t>
      </w:r>
      <w:r>
        <w:rPr>
          <w:rFonts w:ascii="Georgia" w:eastAsia="Georgia" w:hAnsi="Georgia" w:cs="Georgia"/>
          <w:spacing w:val="1"/>
          <w:sz w:val="22"/>
          <w:szCs w:val="22"/>
        </w:rPr>
        <w:t>or</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s</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 xml:space="preserve">t </w:t>
      </w:r>
      <w:r>
        <w:rPr>
          <w:rFonts w:ascii="Georgia" w:eastAsia="Georgia" w:hAnsi="Georgia" w:cs="Georgia"/>
          <w:spacing w:val="1"/>
          <w:sz w:val="22"/>
          <w:szCs w:val="22"/>
        </w:rPr>
        <w:t>c</w:t>
      </w:r>
      <w:r>
        <w:rPr>
          <w:rFonts w:ascii="Georgia" w:eastAsia="Georgia" w:hAnsi="Georgia" w:cs="Georgia"/>
          <w:spacing w:val="-3"/>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 in</w:t>
      </w:r>
      <w:r>
        <w:rPr>
          <w:rFonts w:ascii="Georgia" w:eastAsia="Georgia" w:hAnsi="Georgia" w:cs="Georgia"/>
          <w:spacing w:val="-1"/>
          <w:sz w:val="22"/>
          <w:szCs w:val="22"/>
        </w:rPr>
        <w:t xml:space="preserve"> a</w:t>
      </w:r>
      <w:r>
        <w:rPr>
          <w:rFonts w:ascii="Georgia" w:eastAsia="Georgia" w:hAnsi="Georgia" w:cs="Georgia"/>
          <w:sz w:val="22"/>
          <w:szCs w:val="22"/>
        </w:rPr>
        <w:t>c</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1"/>
          <w:sz w:val="22"/>
          <w:szCs w:val="22"/>
        </w:rPr>
        <w:t xml:space="preserve"> r</w:t>
      </w:r>
      <w:r>
        <w:rPr>
          <w:rFonts w:ascii="Georgia" w:eastAsia="Georgia" w:hAnsi="Georgia" w:cs="Georgia"/>
          <w:spacing w:val="-4"/>
          <w:sz w:val="22"/>
          <w:szCs w:val="22"/>
        </w:rPr>
        <w:t>e</w:t>
      </w:r>
      <w:r>
        <w:rPr>
          <w:rFonts w:ascii="Georgia" w:eastAsia="Georgia" w:hAnsi="Georgia" w:cs="Georgia"/>
          <w:spacing w:val="1"/>
          <w:sz w:val="22"/>
          <w:szCs w:val="22"/>
        </w:rPr>
        <w:t>so</w:t>
      </w:r>
      <w:r>
        <w:rPr>
          <w:rFonts w:ascii="Georgia" w:eastAsia="Georgia" w:hAnsi="Georgia" w:cs="Georgia"/>
          <w:spacing w:val="-2"/>
          <w:sz w:val="22"/>
          <w:szCs w:val="22"/>
        </w:rPr>
        <w:t>u</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w:t>
      </w:r>
    </w:p>
    <w:p w:rsidR="00B21F82" w:rsidRDefault="00D206BC">
      <w:pPr>
        <w:spacing w:line="274" w:lineRule="auto"/>
        <w:ind w:left="821" w:right="79" w:hanging="360"/>
        <w:jc w:val="both"/>
        <w:rPr>
          <w:rFonts w:ascii="Georgia" w:eastAsia="Georgia" w:hAnsi="Georgia" w:cs="Georgia"/>
          <w:sz w:val="22"/>
          <w:szCs w:val="22"/>
        </w:rPr>
      </w:pPr>
      <w:r>
        <w:rPr>
          <w:rFonts w:ascii="Georgia" w:eastAsia="Georgia" w:hAnsi="Georgia" w:cs="Georgia"/>
          <w:sz w:val="22"/>
          <w:szCs w:val="22"/>
        </w:rPr>
        <w:t xml:space="preserve">E. </w:t>
      </w:r>
      <w:r>
        <w:rPr>
          <w:rFonts w:ascii="Georgia" w:eastAsia="Georgia" w:hAnsi="Georgia" w:cs="Georgia"/>
          <w:spacing w:val="50"/>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9"/>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z w:val="22"/>
          <w:szCs w:val="22"/>
        </w:rPr>
        <w:t>in</w:t>
      </w:r>
      <w:r>
        <w:rPr>
          <w:rFonts w:ascii="Georgia" w:eastAsia="Georgia" w:hAnsi="Georgia" w:cs="Georgia"/>
          <w:spacing w:val="-11"/>
          <w:sz w:val="22"/>
          <w:szCs w:val="22"/>
        </w:rPr>
        <w:t xml:space="preserve"> </w:t>
      </w:r>
      <w:r>
        <w:rPr>
          <w:rFonts w:ascii="Georgia" w:eastAsia="Georgia" w:hAnsi="Georgia" w:cs="Georgia"/>
          <w:sz w:val="22"/>
          <w:szCs w:val="22"/>
        </w:rPr>
        <w:t>Ti</w:t>
      </w:r>
      <w:r>
        <w:rPr>
          <w:rFonts w:ascii="Georgia" w:eastAsia="Georgia" w:hAnsi="Georgia" w:cs="Georgia"/>
          <w:spacing w:val="1"/>
          <w:sz w:val="22"/>
          <w:szCs w:val="22"/>
        </w:rPr>
        <w:t>t</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1"/>
          <w:sz w:val="22"/>
          <w:szCs w:val="22"/>
        </w:rPr>
        <w:t xml:space="preserve"> </w:t>
      </w:r>
      <w:r>
        <w:rPr>
          <w:rFonts w:ascii="Georgia" w:eastAsia="Georgia" w:hAnsi="Georgia" w:cs="Georgia"/>
          <w:spacing w:val="1"/>
          <w:sz w:val="22"/>
          <w:szCs w:val="22"/>
        </w:rPr>
        <w:t>1</w:t>
      </w:r>
      <w:r>
        <w:rPr>
          <w:rFonts w:ascii="Georgia" w:eastAsia="Georgia" w:hAnsi="Georgia" w:cs="Georgia"/>
          <w:sz w:val="22"/>
          <w:szCs w:val="22"/>
        </w:rPr>
        <w:t>7,</w:t>
      </w:r>
      <w:r>
        <w:rPr>
          <w:rFonts w:ascii="Georgia" w:eastAsia="Georgia" w:hAnsi="Georgia" w:cs="Georgia"/>
          <w:spacing w:val="-1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5</w:t>
      </w:r>
      <w:r>
        <w:rPr>
          <w:rFonts w:ascii="Georgia" w:eastAsia="Georgia" w:hAnsi="Georgia" w:cs="Georgia"/>
          <w:spacing w:val="-2"/>
          <w:sz w:val="22"/>
          <w:szCs w:val="22"/>
        </w:rPr>
        <w:t>8</w:t>
      </w:r>
      <w:r>
        <w:rPr>
          <w:rFonts w:ascii="Georgia" w:eastAsia="Georgia" w:hAnsi="Georgia" w:cs="Georgia"/>
          <w:sz w:val="22"/>
          <w:szCs w:val="22"/>
        </w:rPr>
        <w:t>6</w:t>
      </w:r>
      <w:r>
        <w:rPr>
          <w:rFonts w:ascii="Georgia" w:eastAsia="Georgia" w:hAnsi="Georgia" w:cs="Georgia"/>
          <w:spacing w:val="1"/>
          <w:sz w:val="22"/>
          <w:szCs w:val="22"/>
        </w:rPr>
        <w:t>5</w:t>
      </w:r>
      <w:r>
        <w:rPr>
          <w:rFonts w:ascii="Georgia" w:eastAsia="Georgia" w:hAnsi="Georgia" w:cs="Georgia"/>
          <w:sz w:val="22"/>
          <w:szCs w:val="22"/>
        </w:rPr>
        <w:t>1</w:t>
      </w:r>
      <w:r>
        <w:rPr>
          <w:rFonts w:ascii="Georgia" w:eastAsia="Georgia" w:hAnsi="Georgia" w:cs="Georgia"/>
          <w:spacing w:val="-9"/>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5</w:t>
      </w:r>
      <w:r>
        <w:rPr>
          <w:rFonts w:ascii="Georgia" w:eastAsia="Georgia" w:hAnsi="Georgia" w:cs="Georgia"/>
          <w:sz w:val="22"/>
          <w:szCs w:val="22"/>
        </w:rPr>
        <w:t>8</w:t>
      </w:r>
      <w:r>
        <w:rPr>
          <w:rFonts w:ascii="Georgia" w:eastAsia="Georgia" w:hAnsi="Georgia" w:cs="Georgia"/>
          <w:spacing w:val="-3"/>
          <w:sz w:val="22"/>
          <w:szCs w:val="22"/>
        </w:rPr>
        <w:t>6</w:t>
      </w:r>
      <w:r>
        <w:rPr>
          <w:rFonts w:ascii="Georgia" w:eastAsia="Georgia" w:hAnsi="Georgia" w:cs="Georgia"/>
          <w:spacing w:val="1"/>
          <w:sz w:val="22"/>
          <w:szCs w:val="22"/>
        </w:rPr>
        <w:t>5</w:t>
      </w:r>
      <w:r>
        <w:rPr>
          <w:rFonts w:ascii="Georgia" w:eastAsia="Georgia" w:hAnsi="Georgia" w:cs="Georgia"/>
          <w:spacing w:val="-4"/>
          <w:sz w:val="22"/>
          <w:szCs w:val="22"/>
        </w:rPr>
        <w:t>2</w:t>
      </w:r>
      <w:r>
        <w:rPr>
          <w:rFonts w:ascii="Georgia" w:eastAsia="Georgia" w:hAnsi="Georgia" w:cs="Georgia"/>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v</w:t>
      </w:r>
      <w:r>
        <w:rPr>
          <w:rFonts w:ascii="Georgia" w:eastAsia="Georgia" w:hAnsi="Georgia" w:cs="Georgia"/>
          <w:spacing w:val="-1"/>
          <w:sz w:val="22"/>
          <w:szCs w:val="22"/>
        </w:rPr>
        <w:t>en</w:t>
      </w:r>
      <w:r>
        <w:rPr>
          <w:rFonts w:ascii="Georgia" w:eastAsia="Georgia" w:hAnsi="Georgia" w:cs="Georgia"/>
          <w:spacing w:val="-2"/>
          <w:sz w:val="22"/>
          <w:szCs w:val="22"/>
        </w:rPr>
        <w:t>d</w:t>
      </w:r>
      <w:r>
        <w:rPr>
          <w:rFonts w:ascii="Georgia" w:eastAsia="Georgia" w:hAnsi="Georgia" w:cs="Georgia"/>
          <w:spacing w:val="1"/>
          <w:sz w:val="22"/>
          <w:szCs w:val="22"/>
        </w:rPr>
        <w:t>or</w:t>
      </w:r>
      <w:r>
        <w:rPr>
          <w:rFonts w:ascii="Georgia" w:eastAsia="Georgia" w:hAnsi="Georgia" w:cs="Georgia"/>
          <w:spacing w:val="-2"/>
          <w:sz w:val="22"/>
          <w:szCs w:val="22"/>
        </w:rPr>
        <w:t>’</w:t>
      </w:r>
      <w:r>
        <w:rPr>
          <w:rFonts w:ascii="Georgia" w:eastAsia="Georgia" w:hAnsi="Georgia" w:cs="Georgia"/>
          <w:sz w:val="22"/>
          <w:szCs w:val="22"/>
        </w:rPr>
        <w:t xml:space="preserve">s </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 i</w:t>
      </w:r>
      <w:r>
        <w:rPr>
          <w:rFonts w:ascii="Georgia" w:eastAsia="Georgia" w:hAnsi="Georgia" w:cs="Georgia"/>
          <w:spacing w:val="-3"/>
          <w:sz w:val="22"/>
          <w:szCs w:val="22"/>
        </w:rPr>
        <w:t>n</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ut </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 xml:space="preserve">t </w:t>
      </w:r>
      <w:r>
        <w:rPr>
          <w:rFonts w:ascii="Georgia" w:eastAsia="Georgia" w:hAnsi="Georgia" w:cs="Georgia"/>
          <w:spacing w:val="-1"/>
          <w:sz w:val="22"/>
          <w:szCs w:val="22"/>
        </w:rPr>
        <w:t>l</w:t>
      </w:r>
      <w:r>
        <w:rPr>
          <w:rFonts w:ascii="Georgia" w:eastAsia="Georgia" w:hAnsi="Georgia" w:cs="Georgia"/>
          <w:sz w:val="22"/>
          <w:szCs w:val="22"/>
        </w:rPr>
        <w:t>im</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w:t>
      </w:r>
    </w:p>
    <w:p w:rsidR="00B21F82" w:rsidRDefault="00D206BC">
      <w:pPr>
        <w:spacing w:before="2"/>
        <w:ind w:left="1181"/>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z w:val="22"/>
          <w:szCs w:val="22"/>
        </w:rPr>
        <w:t xml:space="preserve">.  </w:t>
      </w:r>
      <w:r>
        <w:rPr>
          <w:rFonts w:ascii="Georgia" w:eastAsia="Georgia" w:hAnsi="Georgia" w:cs="Georgia"/>
          <w:spacing w:val="3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mmu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k</w:t>
      </w:r>
      <w:r>
        <w:rPr>
          <w:rFonts w:ascii="Georgia" w:eastAsia="Georgia" w:hAnsi="Georgia" w:cs="Georgia"/>
          <w:sz w:val="22"/>
          <w:szCs w:val="22"/>
        </w:rPr>
        <w:t>i</w:t>
      </w:r>
      <w:r>
        <w:rPr>
          <w:rFonts w:ascii="Georgia" w:eastAsia="Georgia" w:hAnsi="Georgia" w:cs="Georgia"/>
          <w:spacing w:val="-1"/>
          <w:sz w:val="22"/>
          <w:szCs w:val="22"/>
        </w:rPr>
        <w:t>ll</w:t>
      </w:r>
      <w:r>
        <w:rPr>
          <w:rFonts w:ascii="Georgia" w:eastAsia="Georgia" w:hAnsi="Georgia" w:cs="Georgia"/>
          <w:sz w:val="22"/>
          <w:szCs w:val="22"/>
        </w:rPr>
        <w:t>s</w:t>
      </w:r>
    </w:p>
    <w:p w:rsidR="00B21F82" w:rsidRDefault="00D206BC">
      <w:pPr>
        <w:spacing w:before="38"/>
        <w:ind w:left="1181"/>
        <w:rPr>
          <w:rFonts w:ascii="Georgia" w:eastAsia="Georgia" w:hAnsi="Georgia" w:cs="Georgia"/>
          <w:sz w:val="22"/>
          <w:szCs w:val="22"/>
        </w:rPr>
      </w:pPr>
      <w:r>
        <w:rPr>
          <w:rFonts w:ascii="Georgia" w:eastAsia="Georgia" w:hAnsi="Georgia" w:cs="Georgia"/>
          <w:spacing w:val="1"/>
          <w:sz w:val="22"/>
          <w:szCs w:val="22"/>
        </w:rPr>
        <w:t>b</w:t>
      </w:r>
      <w:r>
        <w:rPr>
          <w:rFonts w:ascii="Georgia" w:eastAsia="Georgia" w:hAnsi="Georgia" w:cs="Georgia"/>
          <w:sz w:val="22"/>
          <w:szCs w:val="22"/>
        </w:rPr>
        <w:t xml:space="preserve">.  </w:t>
      </w:r>
      <w:r>
        <w:rPr>
          <w:rFonts w:ascii="Georgia" w:eastAsia="Georgia" w:hAnsi="Georgia" w:cs="Georgia"/>
          <w:spacing w:val="1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l</w:t>
      </w:r>
      <w:r>
        <w:rPr>
          <w:rFonts w:ascii="Georgia" w:eastAsia="Georgia" w:hAnsi="Georgia" w:cs="Georgia"/>
          <w:sz w:val="22"/>
          <w:szCs w:val="22"/>
        </w:rPr>
        <w:t>ict</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so</w:t>
      </w:r>
      <w:r>
        <w:rPr>
          <w:rFonts w:ascii="Georgia" w:eastAsia="Georgia" w:hAnsi="Georgia" w:cs="Georgia"/>
          <w:spacing w:val="-1"/>
          <w:sz w:val="22"/>
          <w:szCs w:val="22"/>
        </w:rPr>
        <w:t>l</w:t>
      </w:r>
      <w:r>
        <w:rPr>
          <w:rFonts w:ascii="Georgia" w:eastAsia="Georgia" w:hAnsi="Georgia" w:cs="Georgia"/>
          <w:spacing w:val="-2"/>
          <w:sz w:val="22"/>
          <w:szCs w:val="22"/>
        </w:rPr>
        <w:t>u</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k</w:t>
      </w:r>
      <w:r>
        <w:rPr>
          <w:rFonts w:ascii="Georgia" w:eastAsia="Georgia" w:hAnsi="Georgia" w:cs="Georgia"/>
          <w:sz w:val="22"/>
          <w:szCs w:val="22"/>
        </w:rPr>
        <w:t>i</w:t>
      </w:r>
      <w:r>
        <w:rPr>
          <w:rFonts w:ascii="Georgia" w:eastAsia="Georgia" w:hAnsi="Georgia" w:cs="Georgia"/>
          <w:spacing w:val="-1"/>
          <w:sz w:val="22"/>
          <w:szCs w:val="22"/>
        </w:rPr>
        <w:t>lls</w:t>
      </w:r>
    </w:p>
    <w:p w:rsidR="00B21F82" w:rsidRDefault="00D206BC">
      <w:pPr>
        <w:spacing w:before="38" w:line="276" w:lineRule="auto"/>
        <w:ind w:left="1181" w:right="4379"/>
        <w:rPr>
          <w:rFonts w:ascii="Georgia" w:eastAsia="Georgia" w:hAnsi="Georgia" w:cs="Georgia"/>
          <w:sz w:val="22"/>
          <w:szCs w:val="22"/>
        </w:rPr>
      </w:pPr>
      <w:r>
        <w:rPr>
          <w:rFonts w:ascii="Georgia" w:eastAsia="Georgia" w:hAnsi="Georgia" w:cs="Georgia"/>
          <w:sz w:val="22"/>
          <w:szCs w:val="22"/>
        </w:rPr>
        <w:t xml:space="preserve">c.  </w:t>
      </w:r>
      <w:r>
        <w:rPr>
          <w:rFonts w:ascii="Georgia" w:eastAsia="Georgia" w:hAnsi="Georgia" w:cs="Georgia"/>
          <w:spacing w:val="41"/>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z w:val="22"/>
          <w:szCs w:val="22"/>
        </w:rPr>
        <w:t xml:space="preserve">ic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S</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s</w:t>
      </w:r>
      <w:r>
        <w:rPr>
          <w:rFonts w:ascii="Georgia" w:eastAsia="Georgia" w:hAnsi="Georgia" w:cs="Georgia"/>
          <w:spacing w:val="-1"/>
          <w:sz w:val="22"/>
          <w:szCs w:val="22"/>
        </w:rPr>
        <w:t>k</w:t>
      </w:r>
      <w:r>
        <w:rPr>
          <w:rFonts w:ascii="Georgia" w:eastAsia="Georgia" w:hAnsi="Georgia" w:cs="Georgia"/>
          <w:sz w:val="22"/>
          <w:szCs w:val="22"/>
        </w:rPr>
        <w:t>i</w:t>
      </w:r>
      <w:r>
        <w:rPr>
          <w:rFonts w:ascii="Georgia" w:eastAsia="Georgia" w:hAnsi="Georgia" w:cs="Georgia"/>
          <w:spacing w:val="-1"/>
          <w:sz w:val="22"/>
          <w:szCs w:val="22"/>
        </w:rPr>
        <w:t>ll</w:t>
      </w:r>
      <w:r>
        <w:rPr>
          <w:rFonts w:ascii="Georgia" w:eastAsia="Georgia" w:hAnsi="Georgia" w:cs="Georgia"/>
          <w:sz w:val="22"/>
          <w:szCs w:val="22"/>
        </w:rPr>
        <w:t xml:space="preserve">s d.  </w:t>
      </w:r>
      <w:r>
        <w:rPr>
          <w:rFonts w:ascii="Georgia" w:eastAsia="Georgia" w:hAnsi="Georgia" w:cs="Georgia"/>
          <w:spacing w:val="14"/>
          <w:sz w:val="22"/>
          <w:szCs w:val="22"/>
        </w:rPr>
        <w:t xml:space="preserve"> </w:t>
      </w:r>
      <w:r>
        <w:rPr>
          <w:rFonts w:ascii="Georgia" w:eastAsia="Georgia" w:hAnsi="Georgia" w:cs="Georgia"/>
          <w:sz w:val="22"/>
          <w:szCs w:val="22"/>
        </w:rPr>
        <w:t>T</w:t>
      </w:r>
      <w:r>
        <w:rPr>
          <w:rFonts w:ascii="Georgia" w:eastAsia="Georgia" w:hAnsi="Georgia" w:cs="Georgia"/>
          <w:spacing w:val="-1"/>
          <w:sz w:val="22"/>
          <w:szCs w:val="22"/>
        </w:rPr>
        <w:t>ea</w:t>
      </w:r>
      <w:r>
        <w:rPr>
          <w:rFonts w:ascii="Georgia" w:eastAsia="Georgia" w:hAnsi="Georgia" w:cs="Georgia"/>
          <w:spacing w:val="1"/>
          <w:sz w:val="22"/>
          <w:szCs w:val="22"/>
        </w:rPr>
        <w:t>ch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n</w:t>
      </w:r>
      <w:r>
        <w:rPr>
          <w:rFonts w:ascii="Georgia" w:eastAsia="Georgia" w:hAnsi="Georgia" w:cs="Georgia"/>
          <w:sz w:val="22"/>
          <w:szCs w:val="22"/>
        </w:rPr>
        <w:t>i</w:t>
      </w:r>
      <w:r>
        <w:rPr>
          <w:rFonts w:ascii="Georgia" w:eastAsia="Georgia" w:hAnsi="Georgia" w:cs="Georgia"/>
          <w:spacing w:val="-1"/>
          <w:sz w:val="22"/>
          <w:szCs w:val="22"/>
        </w:rPr>
        <w:t>q</w:t>
      </w:r>
      <w:r>
        <w:rPr>
          <w:rFonts w:ascii="Georgia" w:eastAsia="Georgia" w:hAnsi="Georgia" w:cs="Georgia"/>
          <w:sz w:val="22"/>
          <w:szCs w:val="22"/>
        </w:rPr>
        <w:t>u</w:t>
      </w:r>
      <w:r>
        <w:rPr>
          <w:rFonts w:ascii="Georgia" w:eastAsia="Georgia" w:hAnsi="Georgia" w:cs="Georgia"/>
          <w:spacing w:val="-1"/>
          <w:sz w:val="22"/>
          <w:szCs w:val="22"/>
        </w:rPr>
        <w:t>es</w:t>
      </w:r>
    </w:p>
    <w:p w:rsidR="00B21F82" w:rsidRDefault="00D206BC">
      <w:pPr>
        <w:spacing w:line="240" w:lineRule="exact"/>
        <w:ind w:left="1181"/>
        <w:rPr>
          <w:rFonts w:ascii="Georgia" w:eastAsia="Georgia" w:hAnsi="Georgia" w:cs="Georgia"/>
          <w:sz w:val="22"/>
          <w:szCs w:val="22"/>
        </w:rPr>
      </w:pPr>
      <w:r>
        <w:rPr>
          <w:rFonts w:ascii="Georgia" w:eastAsia="Georgia" w:hAnsi="Georgia" w:cs="Georgia"/>
          <w:spacing w:val="-1"/>
          <w:sz w:val="22"/>
          <w:szCs w:val="22"/>
        </w:rPr>
        <w:t>e</w:t>
      </w:r>
      <w:r>
        <w:rPr>
          <w:rFonts w:ascii="Georgia" w:eastAsia="Georgia" w:hAnsi="Georgia" w:cs="Georgia"/>
          <w:sz w:val="22"/>
          <w:szCs w:val="22"/>
        </w:rPr>
        <w:t xml:space="preserve">.  </w:t>
      </w:r>
      <w:r>
        <w:rPr>
          <w:rFonts w:ascii="Georgia" w:eastAsia="Georgia" w:hAnsi="Georgia" w:cs="Georgia"/>
          <w:spacing w:val="36"/>
          <w:sz w:val="22"/>
          <w:szCs w:val="22"/>
        </w:rPr>
        <w:t xml:space="preserve"> </w:t>
      </w:r>
      <w:r>
        <w:rPr>
          <w:rFonts w:ascii="Georgia" w:eastAsia="Georgia" w:hAnsi="Georgia" w:cs="Georgia"/>
          <w:spacing w:val="1"/>
          <w:sz w:val="22"/>
          <w:szCs w:val="22"/>
        </w:rPr>
        <w:t>Ass</w:t>
      </w:r>
      <w:r>
        <w:rPr>
          <w:rFonts w:ascii="Georgia" w:eastAsia="Georgia" w:hAnsi="Georgia" w:cs="Georgia"/>
          <w:spacing w:val="-2"/>
          <w:sz w:val="22"/>
          <w:szCs w:val="22"/>
        </w:rPr>
        <w:t>i</w:t>
      </w:r>
      <w:r>
        <w:rPr>
          <w:rFonts w:ascii="Georgia" w:eastAsia="Georgia" w:hAnsi="Georgia" w:cs="Georgia"/>
          <w:spacing w:val="1"/>
          <w:sz w:val="22"/>
          <w:szCs w:val="22"/>
        </w:rPr>
        <w:t>st</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3"/>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z w:val="22"/>
          <w:szCs w:val="22"/>
        </w:rPr>
        <w:t>gy</w:t>
      </w:r>
      <w:r>
        <w:rPr>
          <w:rFonts w:ascii="Georgia" w:eastAsia="Georgia" w:hAnsi="Georgia" w:cs="Georgia"/>
          <w:spacing w:val="-1"/>
          <w:sz w:val="22"/>
          <w:szCs w:val="22"/>
        </w:rPr>
        <w:t xml:space="preserve"> 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z w:val="22"/>
          <w:szCs w:val="22"/>
        </w:rPr>
        <w:t xml:space="preserve">w it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m</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z w:val="22"/>
          <w:szCs w:val="22"/>
        </w:rPr>
        <w:t>e</w:t>
      </w:r>
      <w:r>
        <w:rPr>
          <w:rFonts w:ascii="Georgia" w:eastAsia="Georgia" w:hAnsi="Georgia" w:cs="Georgia"/>
          <w:spacing w:val="-1"/>
          <w:sz w:val="22"/>
          <w:szCs w:val="22"/>
        </w:rPr>
        <w:t xml:space="preserve"> q</w:t>
      </w:r>
      <w:r>
        <w:rPr>
          <w:rFonts w:ascii="Georgia" w:eastAsia="Georgia" w:hAnsi="Georgia" w:cs="Georgia"/>
          <w:sz w:val="22"/>
          <w:szCs w:val="22"/>
        </w:rPr>
        <w:t>u</w:t>
      </w:r>
      <w:r>
        <w:rPr>
          <w:rFonts w:ascii="Georgia" w:eastAsia="Georgia" w:hAnsi="Georgia" w:cs="Georgia"/>
          <w:spacing w:val="-1"/>
          <w:sz w:val="22"/>
          <w:szCs w:val="22"/>
        </w:rPr>
        <w:t>al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l</w:t>
      </w:r>
      <w:r>
        <w:rPr>
          <w:rFonts w:ascii="Georgia" w:eastAsia="Georgia" w:hAnsi="Georgia" w:cs="Georgia"/>
          <w:sz w:val="22"/>
          <w:szCs w:val="22"/>
        </w:rPr>
        <w:t>ife</w:t>
      </w:r>
    </w:p>
    <w:p w:rsidR="00B21F82" w:rsidRDefault="00D206BC">
      <w:pPr>
        <w:tabs>
          <w:tab w:val="left" w:pos="1540"/>
        </w:tabs>
        <w:spacing w:before="38" w:line="276" w:lineRule="auto"/>
        <w:ind w:left="1541" w:right="80" w:hanging="360"/>
        <w:rPr>
          <w:rFonts w:ascii="Georgia" w:eastAsia="Georgia" w:hAnsi="Georgia" w:cs="Georgia"/>
          <w:sz w:val="22"/>
          <w:szCs w:val="22"/>
        </w:rPr>
      </w:pPr>
      <w:r>
        <w:rPr>
          <w:rFonts w:ascii="Georgia" w:eastAsia="Georgia" w:hAnsi="Georgia" w:cs="Georgia"/>
          <w:sz w:val="22"/>
          <w:szCs w:val="22"/>
        </w:rPr>
        <w:t>f.</w:t>
      </w:r>
      <w:r>
        <w:rPr>
          <w:rFonts w:ascii="Georgia" w:eastAsia="Georgia" w:hAnsi="Georgia" w:cs="Georgia"/>
          <w:sz w:val="22"/>
          <w:szCs w:val="22"/>
        </w:rPr>
        <w:tab/>
        <w:t>D</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el</w:t>
      </w:r>
      <w:r>
        <w:rPr>
          <w:rFonts w:ascii="Georgia" w:eastAsia="Georgia" w:hAnsi="Georgia" w:cs="Georgia"/>
          <w:spacing w:val="1"/>
          <w:sz w:val="22"/>
          <w:szCs w:val="22"/>
        </w:rPr>
        <w:t>op</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5"/>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s</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ic</w:t>
      </w:r>
      <w:r>
        <w:rPr>
          <w:rFonts w:ascii="Georgia" w:eastAsia="Georgia" w:hAnsi="Georgia" w:cs="Georgia"/>
          <w:spacing w:val="-3"/>
          <w:sz w:val="22"/>
          <w:szCs w:val="22"/>
        </w:rPr>
        <w:t>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s</w:t>
      </w:r>
      <w:r>
        <w:rPr>
          <w:rFonts w:ascii="Georgia" w:eastAsia="Georgia" w:hAnsi="Georgia" w:cs="Georgia"/>
          <w:spacing w:val="-1"/>
          <w:sz w:val="22"/>
          <w:szCs w:val="22"/>
        </w:rPr>
        <w:t>y</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2"/>
          <w:sz w:val="22"/>
          <w:szCs w:val="22"/>
        </w:rPr>
        <w:t>o</w:t>
      </w:r>
      <w:r>
        <w:rPr>
          <w:rFonts w:ascii="Georgia" w:eastAsia="Georgia" w:hAnsi="Georgia" w:cs="Georgia"/>
          <w:spacing w:val="-1"/>
          <w:sz w:val="22"/>
          <w:szCs w:val="22"/>
        </w:rPr>
        <w:t>-</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ci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2"/>
          <w:sz w:val="22"/>
          <w:szCs w:val="22"/>
        </w:rPr>
        <w:t>i</w:t>
      </w:r>
      <w:r>
        <w:rPr>
          <w:rFonts w:ascii="Georgia" w:eastAsia="Georgia" w:hAnsi="Georgia" w:cs="Georgia"/>
          <w:spacing w:val="1"/>
          <w:sz w:val="22"/>
          <w:szCs w:val="22"/>
        </w:rPr>
        <w:t>ss</w:t>
      </w:r>
      <w:r>
        <w:rPr>
          <w:rFonts w:ascii="Georgia" w:eastAsia="Georgia" w:hAnsi="Georgia" w:cs="Georgia"/>
          <w:sz w:val="22"/>
          <w:szCs w:val="22"/>
        </w:rPr>
        <w:t>u</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ela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p>
    <w:p w:rsidR="00B21F82" w:rsidRDefault="00D206BC">
      <w:pPr>
        <w:spacing w:line="274" w:lineRule="auto"/>
        <w:ind w:left="1181" w:right="5576"/>
        <w:rPr>
          <w:rFonts w:ascii="Georgia" w:eastAsia="Georgia" w:hAnsi="Georgia" w:cs="Georgia"/>
          <w:sz w:val="22"/>
          <w:szCs w:val="22"/>
        </w:rPr>
      </w:pPr>
      <w:r>
        <w:rPr>
          <w:rFonts w:ascii="Georgia" w:eastAsia="Georgia" w:hAnsi="Georgia" w:cs="Georgia"/>
          <w:sz w:val="22"/>
          <w:szCs w:val="22"/>
        </w:rPr>
        <w:t xml:space="preserve">g.  </w:t>
      </w:r>
      <w:r>
        <w:rPr>
          <w:rFonts w:ascii="Georgia" w:eastAsia="Georgia" w:hAnsi="Georgia" w:cs="Georgia"/>
          <w:spacing w:val="29"/>
          <w:sz w:val="22"/>
          <w:szCs w:val="22"/>
        </w:rPr>
        <w:t xml:space="preserve"> </w:t>
      </w:r>
      <w:r>
        <w:rPr>
          <w:rFonts w:ascii="Georgia" w:eastAsia="Georgia" w:hAnsi="Georgia" w:cs="Georgia"/>
          <w:spacing w:val="-1"/>
          <w:sz w:val="22"/>
          <w:szCs w:val="22"/>
        </w:rPr>
        <w:t>Me</w:t>
      </w:r>
      <w:r>
        <w:rPr>
          <w:rFonts w:ascii="Georgia" w:eastAsia="Georgia" w:hAnsi="Georgia" w:cs="Georgia"/>
          <w:sz w:val="22"/>
          <w:szCs w:val="22"/>
        </w:rPr>
        <w:t>di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h</w:t>
      </w:r>
      <w:r>
        <w:rPr>
          <w:rFonts w:ascii="Georgia" w:eastAsia="Georgia" w:hAnsi="Georgia" w:cs="Georgia"/>
          <w:sz w:val="22"/>
          <w:szCs w:val="22"/>
        </w:rPr>
        <w:t xml:space="preserve">.  </w:t>
      </w:r>
      <w:r>
        <w:rPr>
          <w:rFonts w:ascii="Georgia" w:eastAsia="Georgia" w:hAnsi="Georgia" w:cs="Georgia"/>
          <w:spacing w:val="12"/>
          <w:sz w:val="22"/>
          <w:szCs w:val="22"/>
        </w:rPr>
        <w:t xml:space="preserve"> </w:t>
      </w:r>
      <w:r>
        <w:rPr>
          <w:rFonts w:ascii="Georgia" w:eastAsia="Georgia" w:hAnsi="Georgia" w:cs="Georgia"/>
          <w:spacing w:val="-1"/>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ne</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ent</w:t>
      </w:r>
    </w:p>
    <w:p w:rsidR="00B21F82" w:rsidRDefault="00D206BC">
      <w:pPr>
        <w:spacing w:before="2"/>
        <w:ind w:left="1181"/>
        <w:rPr>
          <w:rFonts w:ascii="Georgia" w:eastAsia="Georgia" w:hAnsi="Georgia" w:cs="Georgia"/>
          <w:sz w:val="22"/>
          <w:szCs w:val="22"/>
        </w:rPr>
      </w:pPr>
      <w:r>
        <w:rPr>
          <w:rFonts w:ascii="Georgia" w:eastAsia="Georgia" w:hAnsi="Georgia" w:cs="Georgia"/>
          <w:sz w:val="22"/>
          <w:szCs w:val="22"/>
        </w:rPr>
        <w:t xml:space="preserve">i.   </w:t>
      </w:r>
      <w:r>
        <w:rPr>
          <w:rFonts w:ascii="Georgia" w:eastAsia="Georgia" w:hAnsi="Georgia" w:cs="Georgia"/>
          <w:spacing w:val="24"/>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os</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b</w:t>
      </w:r>
      <w:r>
        <w:rPr>
          <w:rFonts w:ascii="Georgia" w:eastAsia="Georgia" w:hAnsi="Georgia" w:cs="Georgia"/>
          <w:spacing w:val="-4"/>
          <w:sz w:val="22"/>
          <w:szCs w:val="22"/>
        </w:rPr>
        <w:t>e</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ts</w:t>
      </w:r>
    </w:p>
    <w:p w:rsidR="00B21F82" w:rsidRDefault="00D206BC">
      <w:pPr>
        <w:spacing w:before="38" w:line="276" w:lineRule="auto"/>
        <w:ind w:left="1181" w:right="5015"/>
        <w:rPr>
          <w:rFonts w:ascii="Georgia" w:eastAsia="Georgia" w:hAnsi="Georgia" w:cs="Georgia"/>
          <w:sz w:val="22"/>
          <w:szCs w:val="22"/>
        </w:rPr>
        <w:sectPr w:rsidR="00B21F82">
          <w:pgSz w:w="12240" w:h="15840"/>
          <w:pgMar w:top="1360" w:right="1320" w:bottom="280" w:left="1340" w:header="0" w:footer="960" w:gutter="0"/>
          <w:cols w:space="720"/>
        </w:sectPr>
      </w:pPr>
      <w:r>
        <w:rPr>
          <w:rFonts w:ascii="Georgia" w:eastAsia="Georgia" w:hAnsi="Georgia" w:cs="Georgia"/>
          <w:sz w:val="22"/>
          <w:szCs w:val="22"/>
        </w:rPr>
        <w:t xml:space="preserve">j.   </w:t>
      </w:r>
      <w:r>
        <w:rPr>
          <w:rFonts w:ascii="Georgia" w:eastAsia="Georgia" w:hAnsi="Georgia" w:cs="Georgia"/>
          <w:spacing w:val="24"/>
          <w:sz w:val="22"/>
          <w:szCs w:val="22"/>
        </w:rPr>
        <w:t xml:space="preserve"> </w:t>
      </w:r>
      <w:r>
        <w:rPr>
          <w:rFonts w:ascii="Georgia" w:eastAsia="Georgia" w:hAnsi="Georgia" w:cs="Georgia"/>
          <w:spacing w:val="1"/>
          <w:sz w:val="22"/>
          <w:szCs w:val="22"/>
        </w:rPr>
        <w:t>No</w:t>
      </w:r>
      <w:r>
        <w:rPr>
          <w:rFonts w:ascii="Georgia" w:eastAsia="Georgia" w:hAnsi="Georgia" w:cs="Georgia"/>
          <w:spacing w:val="-1"/>
          <w:sz w:val="22"/>
          <w:szCs w:val="22"/>
        </w:rPr>
        <w:t>n-</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len</w:t>
      </w:r>
      <w:r>
        <w:rPr>
          <w:rFonts w:ascii="Georgia" w:eastAsia="Georgia" w:hAnsi="Georgia" w:cs="Georgia"/>
          <w:sz w:val="22"/>
          <w:szCs w:val="22"/>
        </w:rPr>
        <w:t>t c</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z w:val="22"/>
          <w:szCs w:val="22"/>
        </w:rPr>
        <w:t>is i</w:t>
      </w:r>
      <w:r>
        <w:rPr>
          <w:rFonts w:ascii="Georgia" w:eastAsia="Georgia" w:hAnsi="Georgia" w:cs="Georgia"/>
          <w:spacing w:val="-3"/>
          <w:sz w:val="22"/>
          <w:szCs w:val="22"/>
        </w:rPr>
        <w:t>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k</w:t>
      </w:r>
      <w:r>
        <w:rPr>
          <w:rFonts w:ascii="Georgia" w:eastAsia="Georgia" w:hAnsi="Georgia" w:cs="Georgia"/>
          <w:sz w:val="22"/>
          <w:szCs w:val="22"/>
        </w:rPr>
        <w:t xml:space="preserve">.  </w:t>
      </w:r>
      <w:r>
        <w:rPr>
          <w:rFonts w:ascii="Georgia" w:eastAsia="Georgia" w:hAnsi="Georgia" w:cs="Georgia"/>
          <w:spacing w:val="24"/>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rso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ph</w:t>
      </w:r>
      <w:r>
        <w:rPr>
          <w:rFonts w:ascii="Georgia" w:eastAsia="Georgia" w:hAnsi="Georgia" w:cs="Georgia"/>
          <w:sz w:val="22"/>
          <w:szCs w:val="22"/>
        </w:rPr>
        <w:t>y</w:t>
      </w:r>
    </w:p>
    <w:p w:rsidR="00B21F82" w:rsidRDefault="00D206BC">
      <w:pPr>
        <w:spacing w:before="78"/>
        <w:ind w:left="1298"/>
        <w:rPr>
          <w:rFonts w:ascii="Georgia" w:eastAsia="Georgia" w:hAnsi="Georgia" w:cs="Georgia"/>
          <w:sz w:val="24"/>
          <w:szCs w:val="24"/>
        </w:rPr>
      </w:pPr>
      <w:r>
        <w:rPr>
          <w:rFonts w:ascii="Georgia" w:eastAsia="Georgia" w:hAnsi="Georgia" w:cs="Georgia"/>
          <w:b/>
          <w:sz w:val="24"/>
          <w:szCs w:val="24"/>
        </w:rPr>
        <w:t>S</w:t>
      </w:r>
      <w:r>
        <w:rPr>
          <w:rFonts w:ascii="Georgia" w:eastAsia="Georgia" w:hAnsi="Georgia" w:cs="Georgia"/>
          <w:b/>
          <w:spacing w:val="1"/>
          <w:sz w:val="24"/>
          <w:szCs w:val="24"/>
        </w:rPr>
        <w:t>u</w:t>
      </w:r>
      <w:r>
        <w:rPr>
          <w:rFonts w:ascii="Georgia" w:eastAsia="Georgia" w:hAnsi="Georgia" w:cs="Georgia"/>
          <w:b/>
          <w:sz w:val="24"/>
          <w:szCs w:val="24"/>
        </w:rPr>
        <w:t>pp</w:t>
      </w:r>
      <w:r>
        <w:rPr>
          <w:rFonts w:ascii="Georgia" w:eastAsia="Georgia" w:hAnsi="Georgia" w:cs="Georgia"/>
          <w:b/>
          <w:spacing w:val="1"/>
          <w:sz w:val="24"/>
          <w:szCs w:val="24"/>
        </w:rPr>
        <w:t>o</w:t>
      </w:r>
      <w:r>
        <w:rPr>
          <w:rFonts w:ascii="Georgia" w:eastAsia="Georgia" w:hAnsi="Georgia" w:cs="Georgia"/>
          <w:b/>
          <w:spacing w:val="-2"/>
          <w:sz w:val="24"/>
          <w:szCs w:val="24"/>
        </w:rPr>
        <w:t>r</w:t>
      </w:r>
      <w:r>
        <w:rPr>
          <w:rFonts w:ascii="Georgia" w:eastAsia="Georgia" w:hAnsi="Georgia" w:cs="Georgia"/>
          <w:b/>
          <w:spacing w:val="1"/>
          <w:sz w:val="24"/>
          <w:szCs w:val="24"/>
        </w:rPr>
        <w:t>t</w:t>
      </w:r>
      <w:r>
        <w:rPr>
          <w:rFonts w:ascii="Georgia" w:eastAsia="Georgia" w:hAnsi="Georgia" w:cs="Georgia"/>
          <w:b/>
          <w:spacing w:val="-1"/>
          <w:sz w:val="24"/>
          <w:szCs w:val="24"/>
        </w:rPr>
        <w:t>e</w:t>
      </w:r>
      <w:r>
        <w:rPr>
          <w:rFonts w:ascii="Georgia" w:eastAsia="Georgia" w:hAnsi="Georgia" w:cs="Georgia"/>
          <w:b/>
          <w:sz w:val="24"/>
          <w:szCs w:val="24"/>
        </w:rPr>
        <w:t>d</w:t>
      </w:r>
      <w:r>
        <w:rPr>
          <w:rFonts w:ascii="Georgia" w:eastAsia="Georgia" w:hAnsi="Georgia" w:cs="Georgia"/>
          <w:b/>
          <w:spacing w:val="-1"/>
          <w:sz w:val="24"/>
          <w:szCs w:val="24"/>
        </w:rPr>
        <w:t xml:space="preserve"> </w:t>
      </w:r>
      <w:r>
        <w:rPr>
          <w:rFonts w:ascii="Georgia" w:eastAsia="Georgia" w:hAnsi="Georgia" w:cs="Georgia"/>
          <w:b/>
          <w:spacing w:val="1"/>
          <w:sz w:val="24"/>
          <w:szCs w:val="24"/>
        </w:rPr>
        <w:t>L</w:t>
      </w:r>
      <w:r>
        <w:rPr>
          <w:rFonts w:ascii="Georgia" w:eastAsia="Georgia" w:hAnsi="Georgia" w:cs="Georgia"/>
          <w:b/>
          <w:spacing w:val="-1"/>
          <w:sz w:val="24"/>
          <w:szCs w:val="24"/>
        </w:rPr>
        <w:t>i</w:t>
      </w:r>
      <w:r>
        <w:rPr>
          <w:rFonts w:ascii="Georgia" w:eastAsia="Georgia" w:hAnsi="Georgia" w:cs="Georgia"/>
          <w:b/>
          <w:spacing w:val="1"/>
          <w:sz w:val="24"/>
          <w:szCs w:val="24"/>
        </w:rPr>
        <w:t>v</w:t>
      </w:r>
      <w:r>
        <w:rPr>
          <w:rFonts w:ascii="Georgia" w:eastAsia="Georgia" w:hAnsi="Georgia" w:cs="Georgia"/>
          <w:b/>
          <w:spacing w:val="-1"/>
          <w:sz w:val="24"/>
          <w:szCs w:val="24"/>
        </w:rPr>
        <w:t>i</w:t>
      </w:r>
      <w:r>
        <w:rPr>
          <w:rFonts w:ascii="Georgia" w:eastAsia="Georgia" w:hAnsi="Georgia" w:cs="Georgia"/>
          <w:b/>
          <w:sz w:val="24"/>
          <w:szCs w:val="24"/>
        </w:rPr>
        <w:t>ng Ser</w:t>
      </w:r>
      <w:r>
        <w:rPr>
          <w:rFonts w:ascii="Georgia" w:eastAsia="Georgia" w:hAnsi="Georgia" w:cs="Georgia"/>
          <w:b/>
          <w:spacing w:val="1"/>
          <w:sz w:val="24"/>
          <w:szCs w:val="24"/>
        </w:rPr>
        <w:t>v</w:t>
      </w:r>
      <w:r>
        <w:rPr>
          <w:rFonts w:ascii="Georgia" w:eastAsia="Georgia" w:hAnsi="Georgia" w:cs="Georgia"/>
          <w:b/>
          <w:spacing w:val="-1"/>
          <w:sz w:val="24"/>
          <w:szCs w:val="24"/>
        </w:rPr>
        <w:t>i</w:t>
      </w:r>
      <w:r>
        <w:rPr>
          <w:rFonts w:ascii="Georgia" w:eastAsia="Georgia" w:hAnsi="Georgia" w:cs="Georgia"/>
          <w:b/>
          <w:sz w:val="24"/>
          <w:szCs w:val="24"/>
        </w:rPr>
        <w:t>ces</w:t>
      </w:r>
      <w:r>
        <w:rPr>
          <w:rFonts w:ascii="Georgia" w:eastAsia="Georgia" w:hAnsi="Georgia" w:cs="Georgia"/>
          <w:b/>
          <w:spacing w:val="-1"/>
          <w:sz w:val="24"/>
          <w:szCs w:val="24"/>
        </w:rPr>
        <w:t xml:space="preserve"> </w:t>
      </w:r>
      <w:r>
        <w:rPr>
          <w:rFonts w:ascii="Georgia" w:eastAsia="Georgia" w:hAnsi="Georgia" w:cs="Georgia"/>
          <w:b/>
          <w:spacing w:val="1"/>
          <w:sz w:val="24"/>
          <w:szCs w:val="24"/>
        </w:rPr>
        <w:t>Rat</w:t>
      </w:r>
      <w:r>
        <w:rPr>
          <w:rFonts w:ascii="Georgia" w:eastAsia="Georgia" w:hAnsi="Georgia" w:cs="Georgia"/>
          <w:b/>
          <w:sz w:val="24"/>
          <w:szCs w:val="24"/>
        </w:rPr>
        <w:t>es</w:t>
      </w:r>
      <w:r>
        <w:rPr>
          <w:rFonts w:ascii="Georgia" w:eastAsia="Georgia" w:hAnsi="Georgia" w:cs="Georgia"/>
          <w:b/>
          <w:spacing w:val="-1"/>
          <w:sz w:val="24"/>
          <w:szCs w:val="24"/>
        </w:rPr>
        <w:t xml:space="preserve"> </w:t>
      </w:r>
      <w:r>
        <w:rPr>
          <w:rFonts w:ascii="Georgia" w:eastAsia="Georgia" w:hAnsi="Georgia" w:cs="Georgia"/>
          <w:b/>
          <w:sz w:val="24"/>
          <w:szCs w:val="24"/>
        </w:rPr>
        <w:t>Sch</w:t>
      </w:r>
      <w:r>
        <w:rPr>
          <w:rFonts w:ascii="Georgia" w:eastAsia="Georgia" w:hAnsi="Georgia" w:cs="Georgia"/>
          <w:b/>
          <w:spacing w:val="2"/>
          <w:sz w:val="24"/>
          <w:szCs w:val="24"/>
        </w:rPr>
        <w:t>ed</w:t>
      </w:r>
      <w:r>
        <w:rPr>
          <w:rFonts w:ascii="Georgia" w:eastAsia="Georgia" w:hAnsi="Georgia" w:cs="Georgia"/>
          <w:b/>
          <w:spacing w:val="1"/>
          <w:sz w:val="24"/>
          <w:szCs w:val="24"/>
        </w:rPr>
        <w:t>u</w:t>
      </w:r>
      <w:r>
        <w:rPr>
          <w:rFonts w:ascii="Georgia" w:eastAsia="Georgia" w:hAnsi="Georgia" w:cs="Georgia"/>
          <w:b/>
          <w:spacing w:val="-1"/>
          <w:sz w:val="24"/>
          <w:szCs w:val="24"/>
        </w:rPr>
        <w:t>l</w:t>
      </w:r>
      <w:r>
        <w:rPr>
          <w:rFonts w:ascii="Georgia" w:eastAsia="Georgia" w:hAnsi="Georgia" w:cs="Georgia"/>
          <w:b/>
          <w:sz w:val="24"/>
          <w:szCs w:val="24"/>
        </w:rPr>
        <w:t>e</w:t>
      </w:r>
      <w:r>
        <w:rPr>
          <w:rFonts w:ascii="Georgia" w:eastAsia="Georgia" w:hAnsi="Georgia" w:cs="Georgia"/>
          <w:b/>
          <w:spacing w:val="-1"/>
          <w:sz w:val="24"/>
          <w:szCs w:val="24"/>
        </w:rPr>
        <w:t xml:space="preserve"> </w:t>
      </w:r>
      <w:r>
        <w:rPr>
          <w:rFonts w:ascii="Georgia" w:eastAsia="Georgia" w:hAnsi="Georgia" w:cs="Georgia"/>
          <w:b/>
          <w:spacing w:val="1"/>
          <w:sz w:val="24"/>
          <w:szCs w:val="24"/>
        </w:rPr>
        <w:t>a</w:t>
      </w:r>
      <w:r>
        <w:rPr>
          <w:rFonts w:ascii="Georgia" w:eastAsia="Georgia" w:hAnsi="Georgia" w:cs="Georgia"/>
          <w:b/>
          <w:sz w:val="24"/>
          <w:szCs w:val="24"/>
        </w:rPr>
        <w:t>nd</w:t>
      </w:r>
      <w:r>
        <w:rPr>
          <w:rFonts w:ascii="Georgia" w:eastAsia="Georgia" w:hAnsi="Georgia" w:cs="Georgia"/>
          <w:b/>
          <w:spacing w:val="-1"/>
          <w:sz w:val="24"/>
          <w:szCs w:val="24"/>
        </w:rPr>
        <w:t xml:space="preserve"> </w:t>
      </w:r>
      <w:r>
        <w:rPr>
          <w:rFonts w:ascii="Georgia" w:eastAsia="Georgia" w:hAnsi="Georgia" w:cs="Georgia"/>
          <w:b/>
          <w:sz w:val="24"/>
          <w:szCs w:val="24"/>
        </w:rPr>
        <w:t>Ser</w:t>
      </w:r>
      <w:r>
        <w:rPr>
          <w:rFonts w:ascii="Georgia" w:eastAsia="Georgia" w:hAnsi="Georgia" w:cs="Georgia"/>
          <w:b/>
          <w:spacing w:val="1"/>
          <w:sz w:val="24"/>
          <w:szCs w:val="24"/>
        </w:rPr>
        <w:t>v</w:t>
      </w:r>
      <w:r>
        <w:rPr>
          <w:rFonts w:ascii="Georgia" w:eastAsia="Georgia" w:hAnsi="Georgia" w:cs="Georgia"/>
          <w:b/>
          <w:spacing w:val="-1"/>
          <w:sz w:val="24"/>
          <w:szCs w:val="24"/>
        </w:rPr>
        <w:t>i</w:t>
      </w:r>
      <w:r>
        <w:rPr>
          <w:rFonts w:ascii="Georgia" w:eastAsia="Georgia" w:hAnsi="Georgia" w:cs="Georgia"/>
          <w:b/>
          <w:sz w:val="24"/>
          <w:szCs w:val="24"/>
        </w:rPr>
        <w:t>ce</w:t>
      </w:r>
      <w:r>
        <w:rPr>
          <w:rFonts w:ascii="Georgia" w:eastAsia="Georgia" w:hAnsi="Georgia" w:cs="Georgia"/>
          <w:b/>
          <w:spacing w:val="1"/>
          <w:sz w:val="24"/>
          <w:szCs w:val="24"/>
        </w:rPr>
        <w:t xml:space="preserve"> </w:t>
      </w:r>
      <w:r>
        <w:rPr>
          <w:rFonts w:ascii="Georgia" w:eastAsia="Georgia" w:hAnsi="Georgia" w:cs="Georgia"/>
          <w:b/>
          <w:sz w:val="24"/>
          <w:szCs w:val="24"/>
        </w:rPr>
        <w:t>Expec</w:t>
      </w:r>
      <w:r>
        <w:rPr>
          <w:rFonts w:ascii="Georgia" w:eastAsia="Georgia" w:hAnsi="Georgia" w:cs="Georgia"/>
          <w:b/>
          <w:spacing w:val="1"/>
          <w:sz w:val="24"/>
          <w:szCs w:val="24"/>
        </w:rPr>
        <w:t>tat</w:t>
      </w:r>
      <w:r>
        <w:rPr>
          <w:rFonts w:ascii="Georgia" w:eastAsia="Georgia" w:hAnsi="Georgia" w:cs="Georgia"/>
          <w:b/>
          <w:spacing w:val="-1"/>
          <w:sz w:val="24"/>
          <w:szCs w:val="24"/>
        </w:rPr>
        <w:t>i</w:t>
      </w:r>
      <w:r>
        <w:rPr>
          <w:rFonts w:ascii="Georgia" w:eastAsia="Georgia" w:hAnsi="Georgia" w:cs="Georgia"/>
          <w:b/>
          <w:spacing w:val="1"/>
          <w:sz w:val="24"/>
          <w:szCs w:val="24"/>
        </w:rPr>
        <w:t>o</w:t>
      </w:r>
      <w:r>
        <w:rPr>
          <w:rFonts w:ascii="Georgia" w:eastAsia="Georgia" w:hAnsi="Georgia" w:cs="Georgia"/>
          <w:b/>
          <w:sz w:val="24"/>
          <w:szCs w:val="24"/>
        </w:rPr>
        <w:t>ns</w:t>
      </w:r>
      <w:r>
        <w:rPr>
          <w:rFonts w:ascii="Georgia" w:eastAsia="Georgia" w:hAnsi="Georgia" w:cs="Georgia"/>
          <w:b/>
          <w:spacing w:val="-1"/>
          <w:sz w:val="24"/>
          <w:szCs w:val="24"/>
        </w:rPr>
        <w:t xml:space="preserve"> </w:t>
      </w:r>
      <w:r>
        <w:rPr>
          <w:rFonts w:ascii="Georgia" w:eastAsia="Georgia" w:hAnsi="Georgia" w:cs="Georgia"/>
          <w:b/>
          <w:sz w:val="24"/>
          <w:szCs w:val="24"/>
        </w:rPr>
        <w:t>–</w:t>
      </w:r>
      <w:r>
        <w:rPr>
          <w:rFonts w:ascii="Georgia" w:eastAsia="Georgia" w:hAnsi="Georgia" w:cs="Georgia"/>
          <w:b/>
          <w:spacing w:val="-1"/>
          <w:sz w:val="24"/>
          <w:szCs w:val="24"/>
        </w:rPr>
        <w:t xml:space="preserve"> </w:t>
      </w:r>
      <w:r>
        <w:rPr>
          <w:rFonts w:ascii="Georgia" w:eastAsia="Georgia" w:hAnsi="Georgia" w:cs="Georgia"/>
          <w:b/>
          <w:spacing w:val="1"/>
          <w:sz w:val="24"/>
          <w:szCs w:val="24"/>
        </w:rPr>
        <w:t>R</w:t>
      </w:r>
      <w:r>
        <w:rPr>
          <w:rFonts w:ascii="Georgia" w:eastAsia="Georgia" w:hAnsi="Georgia" w:cs="Georgia"/>
          <w:b/>
          <w:sz w:val="24"/>
          <w:szCs w:val="24"/>
        </w:rPr>
        <w:t>e</w:t>
      </w:r>
      <w:r>
        <w:rPr>
          <w:rFonts w:ascii="Georgia" w:eastAsia="Georgia" w:hAnsi="Georgia" w:cs="Georgia"/>
          <w:b/>
          <w:spacing w:val="1"/>
          <w:sz w:val="24"/>
          <w:szCs w:val="24"/>
        </w:rPr>
        <w:t>v</w:t>
      </w:r>
      <w:r>
        <w:rPr>
          <w:rFonts w:ascii="Georgia" w:eastAsia="Georgia" w:hAnsi="Georgia" w:cs="Georgia"/>
          <w:b/>
          <w:spacing w:val="-1"/>
          <w:sz w:val="24"/>
          <w:szCs w:val="24"/>
        </w:rPr>
        <w:t>is</w:t>
      </w:r>
      <w:r>
        <w:rPr>
          <w:rFonts w:ascii="Georgia" w:eastAsia="Georgia" w:hAnsi="Georgia" w:cs="Georgia"/>
          <w:b/>
          <w:sz w:val="24"/>
          <w:szCs w:val="24"/>
        </w:rPr>
        <w:t>ed</w:t>
      </w:r>
      <w:r>
        <w:rPr>
          <w:rFonts w:ascii="Georgia" w:eastAsia="Georgia" w:hAnsi="Georgia" w:cs="Georgia"/>
          <w:b/>
          <w:spacing w:val="3"/>
          <w:sz w:val="24"/>
          <w:szCs w:val="24"/>
        </w:rPr>
        <w:t xml:space="preserve"> </w:t>
      </w:r>
      <w:r w:rsidR="007E50DF">
        <w:rPr>
          <w:rFonts w:ascii="Georgia" w:eastAsia="Georgia" w:hAnsi="Georgia" w:cs="Georgia"/>
          <w:b/>
          <w:sz w:val="24"/>
          <w:szCs w:val="24"/>
        </w:rPr>
        <w:t>1/12/15</w:t>
      </w:r>
    </w:p>
    <w:p w:rsidR="00B21F82" w:rsidRDefault="00B21F82">
      <w:pPr>
        <w:spacing w:before="3" w:line="160" w:lineRule="exact"/>
        <w:rPr>
          <w:sz w:val="16"/>
          <w:szCs w:val="16"/>
        </w:rPr>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tbl>
      <w:tblPr>
        <w:tblW w:w="0" w:type="auto"/>
        <w:tblInd w:w="1030" w:type="dxa"/>
        <w:tblLayout w:type="fixed"/>
        <w:tblCellMar>
          <w:left w:w="0" w:type="dxa"/>
          <w:right w:w="0" w:type="dxa"/>
        </w:tblCellMar>
        <w:tblLook w:val="01E0"/>
      </w:tblPr>
      <w:tblGrid>
        <w:gridCol w:w="1908"/>
        <w:gridCol w:w="1080"/>
        <w:gridCol w:w="5580"/>
        <w:gridCol w:w="2520"/>
      </w:tblGrid>
      <w:tr w:rsidR="00B21F82">
        <w:trPr>
          <w:trHeight w:hRule="exact" w:val="466"/>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b/>
              </w:rPr>
              <w:t>S</w:t>
            </w:r>
            <w:r>
              <w:rPr>
                <w:rFonts w:ascii="Georgia" w:eastAsia="Georgia" w:hAnsi="Georgia" w:cs="Georgia"/>
                <w:b/>
                <w:spacing w:val="-1"/>
              </w:rPr>
              <w:t>e</w:t>
            </w:r>
            <w:r>
              <w:rPr>
                <w:rFonts w:ascii="Georgia" w:eastAsia="Georgia" w:hAnsi="Georgia" w:cs="Georgia"/>
                <w:b/>
              </w:rPr>
              <w:t>r</w:t>
            </w:r>
            <w:r>
              <w:rPr>
                <w:rFonts w:ascii="Georgia" w:eastAsia="Georgia" w:hAnsi="Georgia" w:cs="Georgia"/>
                <w:b/>
                <w:spacing w:val="2"/>
              </w:rPr>
              <w:t>v</w:t>
            </w:r>
            <w:r>
              <w:rPr>
                <w:rFonts w:ascii="Georgia" w:eastAsia="Georgia" w:hAnsi="Georgia" w:cs="Georgia"/>
                <w:b/>
                <w:spacing w:val="-1"/>
              </w:rPr>
              <w:t>i</w:t>
            </w:r>
            <w:r>
              <w:rPr>
                <w:rFonts w:ascii="Georgia" w:eastAsia="Georgia" w:hAnsi="Georgia" w:cs="Georgia"/>
                <w:b/>
                <w:spacing w:val="2"/>
              </w:rPr>
              <w:t>c</w:t>
            </w:r>
            <w:r>
              <w:rPr>
                <w:rFonts w:ascii="Georgia" w:eastAsia="Georgia" w:hAnsi="Georgia" w:cs="Georgia"/>
                <w:b/>
              </w:rPr>
              <w:t>e</w:t>
            </w:r>
            <w:r>
              <w:rPr>
                <w:rFonts w:ascii="Georgia" w:eastAsia="Georgia" w:hAnsi="Georgia" w:cs="Georgia"/>
                <w:b/>
                <w:spacing w:val="-9"/>
              </w:rPr>
              <w:t xml:space="preserve"> </w:t>
            </w:r>
            <w:r>
              <w:rPr>
                <w:rFonts w:ascii="Georgia" w:eastAsia="Georgia" w:hAnsi="Georgia" w:cs="Georgia"/>
                <w:b/>
                <w:spacing w:val="1"/>
              </w:rPr>
              <w:t>Ti</w:t>
            </w:r>
            <w:r>
              <w:rPr>
                <w:rFonts w:ascii="Georgia" w:eastAsia="Georgia" w:hAnsi="Georgia" w:cs="Georgia"/>
                <w:b/>
                <w:spacing w:val="-1"/>
              </w:rPr>
              <w:t>e</w:t>
            </w:r>
            <w:r>
              <w:rPr>
                <w:rFonts w:ascii="Georgia" w:eastAsia="Georgia" w:hAnsi="Georgia" w:cs="Georgia"/>
                <w:b/>
              </w:rPr>
              <w:t>rs</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b/>
              </w:rPr>
              <w:t>R</w:t>
            </w:r>
            <w:r>
              <w:rPr>
                <w:rFonts w:ascii="Georgia" w:eastAsia="Georgia" w:hAnsi="Georgia" w:cs="Georgia"/>
                <w:b/>
                <w:spacing w:val="-1"/>
              </w:rPr>
              <w:t>a</w:t>
            </w:r>
            <w:r>
              <w:rPr>
                <w:rFonts w:ascii="Georgia" w:eastAsia="Georgia" w:hAnsi="Georgia" w:cs="Georgia"/>
                <w:b/>
                <w:spacing w:val="3"/>
              </w:rPr>
              <w:t>t</w:t>
            </w:r>
            <w:r>
              <w:rPr>
                <w:rFonts w:ascii="Georgia" w:eastAsia="Georgia" w:hAnsi="Georgia" w:cs="Georgia"/>
                <w:b/>
              </w:rPr>
              <w:t>e</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b/>
                <w:spacing w:val="-1"/>
              </w:rPr>
              <w:t>C</w:t>
            </w:r>
            <w:r>
              <w:rPr>
                <w:rFonts w:ascii="Georgia" w:eastAsia="Georgia" w:hAnsi="Georgia" w:cs="Georgia"/>
                <w:b/>
                <w:spacing w:val="1"/>
              </w:rPr>
              <w:t>o</w:t>
            </w:r>
            <w:r>
              <w:rPr>
                <w:rFonts w:ascii="Georgia" w:eastAsia="Georgia" w:hAnsi="Georgia" w:cs="Georgia"/>
                <w:b/>
                <w:spacing w:val="-1"/>
              </w:rPr>
              <w:t>n</w:t>
            </w:r>
            <w:r>
              <w:rPr>
                <w:rFonts w:ascii="Georgia" w:eastAsia="Georgia" w:hAnsi="Georgia" w:cs="Georgia"/>
                <w:b/>
                <w:spacing w:val="1"/>
              </w:rPr>
              <w:t>s</w:t>
            </w:r>
            <w:r>
              <w:rPr>
                <w:rFonts w:ascii="Georgia" w:eastAsia="Georgia" w:hAnsi="Georgia" w:cs="Georgia"/>
                <w:b/>
                <w:spacing w:val="2"/>
              </w:rPr>
              <w:t>um</w:t>
            </w:r>
            <w:r>
              <w:rPr>
                <w:rFonts w:ascii="Georgia" w:eastAsia="Georgia" w:hAnsi="Georgia" w:cs="Georgia"/>
                <w:b/>
                <w:spacing w:val="-1"/>
              </w:rPr>
              <w:t>e</w:t>
            </w:r>
            <w:r>
              <w:rPr>
                <w:rFonts w:ascii="Georgia" w:eastAsia="Georgia" w:hAnsi="Georgia" w:cs="Georgia"/>
                <w:b/>
              </w:rPr>
              <w:t>r</w:t>
            </w:r>
            <w:r>
              <w:rPr>
                <w:rFonts w:ascii="Georgia" w:eastAsia="Georgia" w:hAnsi="Georgia" w:cs="Georgia"/>
                <w:b/>
                <w:spacing w:val="-12"/>
              </w:rPr>
              <w:t xml:space="preserve"> </w:t>
            </w:r>
            <w:r>
              <w:rPr>
                <w:rFonts w:ascii="Georgia" w:eastAsia="Georgia" w:hAnsi="Georgia" w:cs="Georgia"/>
                <w:b/>
                <w:spacing w:val="2"/>
              </w:rPr>
              <w:t>P</w:t>
            </w:r>
            <w:r>
              <w:rPr>
                <w:rFonts w:ascii="Georgia" w:eastAsia="Georgia" w:hAnsi="Georgia" w:cs="Georgia"/>
                <w:b/>
              </w:rPr>
              <w:t>ro</w:t>
            </w:r>
            <w:r>
              <w:rPr>
                <w:rFonts w:ascii="Georgia" w:eastAsia="Georgia" w:hAnsi="Georgia" w:cs="Georgia"/>
                <w:b/>
                <w:spacing w:val="1"/>
              </w:rPr>
              <w:t>f</w:t>
            </w:r>
            <w:r>
              <w:rPr>
                <w:rFonts w:ascii="Georgia" w:eastAsia="Georgia" w:hAnsi="Georgia" w:cs="Georgia"/>
                <w:b/>
                <w:spacing w:val="-1"/>
              </w:rPr>
              <w:t>i</w:t>
            </w:r>
            <w:r>
              <w:rPr>
                <w:rFonts w:ascii="Georgia" w:eastAsia="Georgia" w:hAnsi="Georgia" w:cs="Georgia"/>
                <w:b/>
                <w:spacing w:val="1"/>
              </w:rPr>
              <w:t>le</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b/>
                <w:spacing w:val="-1"/>
              </w:rPr>
              <w:t>C</w:t>
            </w:r>
            <w:r>
              <w:rPr>
                <w:rFonts w:ascii="Georgia" w:eastAsia="Georgia" w:hAnsi="Georgia" w:cs="Georgia"/>
                <w:b/>
              </w:rPr>
              <w:t>o</w:t>
            </w:r>
            <w:r>
              <w:rPr>
                <w:rFonts w:ascii="Georgia" w:eastAsia="Georgia" w:hAnsi="Georgia" w:cs="Georgia"/>
                <w:b/>
                <w:spacing w:val="1"/>
              </w:rPr>
              <w:t>o</w:t>
            </w:r>
            <w:r>
              <w:rPr>
                <w:rFonts w:ascii="Georgia" w:eastAsia="Georgia" w:hAnsi="Georgia" w:cs="Georgia"/>
                <w:b/>
              </w:rPr>
              <w:t>r</w:t>
            </w:r>
            <w:r>
              <w:rPr>
                <w:rFonts w:ascii="Georgia" w:eastAsia="Georgia" w:hAnsi="Georgia" w:cs="Georgia"/>
                <w:b/>
                <w:spacing w:val="2"/>
              </w:rPr>
              <w:t>d</w:t>
            </w:r>
            <w:r>
              <w:rPr>
                <w:rFonts w:ascii="Georgia" w:eastAsia="Georgia" w:hAnsi="Georgia" w:cs="Georgia"/>
                <w:b/>
                <w:spacing w:val="-1"/>
              </w:rPr>
              <w:t>i</w:t>
            </w:r>
            <w:r>
              <w:rPr>
                <w:rFonts w:ascii="Georgia" w:eastAsia="Georgia" w:hAnsi="Georgia" w:cs="Georgia"/>
                <w:b/>
                <w:spacing w:val="2"/>
              </w:rPr>
              <w:t>n</w:t>
            </w:r>
            <w:r>
              <w:rPr>
                <w:rFonts w:ascii="Georgia" w:eastAsia="Georgia" w:hAnsi="Georgia" w:cs="Georgia"/>
                <w:b/>
                <w:spacing w:val="-1"/>
              </w:rPr>
              <w:t>a</w:t>
            </w:r>
            <w:r>
              <w:rPr>
                <w:rFonts w:ascii="Georgia" w:eastAsia="Georgia" w:hAnsi="Georgia" w:cs="Georgia"/>
                <w:b/>
              </w:rPr>
              <w:t>to</w:t>
            </w:r>
            <w:r>
              <w:rPr>
                <w:rFonts w:ascii="Georgia" w:eastAsia="Georgia" w:hAnsi="Georgia" w:cs="Georgia"/>
                <w:b/>
                <w:spacing w:val="2"/>
              </w:rPr>
              <w:t>r</w:t>
            </w:r>
            <w:r>
              <w:rPr>
                <w:rFonts w:ascii="Georgia" w:eastAsia="Georgia" w:hAnsi="Georgia" w:cs="Georgia"/>
                <w:b/>
              </w:rPr>
              <w:t>/PA</w:t>
            </w:r>
          </w:p>
          <w:p w:rsidR="00B21F82" w:rsidRDefault="00D206BC">
            <w:pPr>
              <w:ind w:left="102"/>
              <w:rPr>
                <w:rFonts w:ascii="Georgia" w:eastAsia="Georgia" w:hAnsi="Georgia" w:cs="Georgia"/>
              </w:rPr>
            </w:pPr>
            <w:r>
              <w:rPr>
                <w:rFonts w:ascii="Georgia" w:eastAsia="Georgia" w:hAnsi="Georgia" w:cs="Georgia"/>
                <w:b/>
                <w:spacing w:val="1"/>
              </w:rPr>
              <w:t>H</w:t>
            </w:r>
            <w:r>
              <w:rPr>
                <w:rFonts w:ascii="Georgia" w:eastAsia="Georgia" w:hAnsi="Georgia" w:cs="Georgia"/>
                <w:b/>
              </w:rPr>
              <w:t>ours</w:t>
            </w:r>
          </w:p>
        </w:tc>
      </w:tr>
      <w:tr w:rsidR="00B21F82">
        <w:trPr>
          <w:trHeight w:hRule="exact" w:val="691"/>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A</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1"/>
              </w:rPr>
              <w:t>lo</w:t>
            </w:r>
            <w:r>
              <w:rPr>
                <w:rFonts w:ascii="Georgia" w:eastAsia="Georgia" w:hAnsi="Georgia" w:cs="Georgia"/>
              </w:rPr>
              <w:t>w)</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$1118</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May</w:t>
            </w:r>
            <w:r>
              <w:rPr>
                <w:rFonts w:ascii="Georgia" w:eastAsia="Georgia" w:hAnsi="Georgia" w:cs="Georgia"/>
                <w:spacing w:val="-1"/>
              </w:rPr>
              <w:t xml:space="preserve"> </w:t>
            </w:r>
            <w:r>
              <w:rPr>
                <w:rFonts w:ascii="Georgia" w:eastAsia="Georgia" w:hAnsi="Georgia" w:cs="Georgia"/>
              </w:rPr>
              <w:t>need</w:t>
            </w:r>
            <w:r>
              <w:rPr>
                <w:rFonts w:ascii="Georgia" w:eastAsia="Georgia" w:hAnsi="Georgia" w:cs="Georgia"/>
                <w:spacing w:val="1"/>
              </w:rPr>
              <w:t xml:space="preserve"> </w:t>
            </w:r>
            <w:r>
              <w:rPr>
                <w:rFonts w:ascii="Georgia" w:eastAsia="Georgia" w:hAnsi="Georgia" w:cs="Georgia"/>
                <w:spacing w:val="-1"/>
              </w:rPr>
              <w:t>h</w:t>
            </w:r>
            <w:r>
              <w:rPr>
                <w:rFonts w:ascii="Georgia" w:eastAsia="Georgia" w:hAnsi="Georgia" w:cs="Georgia"/>
              </w:rPr>
              <w:t>e</w:t>
            </w:r>
            <w:r>
              <w:rPr>
                <w:rFonts w:ascii="Georgia" w:eastAsia="Georgia" w:hAnsi="Georgia" w:cs="Georgia"/>
                <w:spacing w:val="3"/>
              </w:rPr>
              <w:t>l</w:t>
            </w:r>
            <w:r>
              <w:rPr>
                <w:rFonts w:ascii="Georgia" w:eastAsia="Georgia" w:hAnsi="Georgia" w:cs="Georgia"/>
              </w:rPr>
              <w:t>p</w:t>
            </w:r>
            <w:r>
              <w:rPr>
                <w:rFonts w:ascii="Georgia" w:eastAsia="Georgia" w:hAnsi="Georgia" w:cs="Georgia"/>
                <w:spacing w:val="-3"/>
              </w:rPr>
              <w:t xml:space="preserve"> </w:t>
            </w:r>
            <w:r>
              <w:rPr>
                <w:rFonts w:ascii="Georgia" w:eastAsia="Georgia" w:hAnsi="Georgia" w:cs="Georgia"/>
                <w:spacing w:val="1"/>
              </w:rPr>
              <w:t>coo</w:t>
            </w:r>
            <w:r>
              <w:rPr>
                <w:rFonts w:ascii="Georgia" w:eastAsia="Georgia" w:hAnsi="Georgia" w:cs="Georgia"/>
              </w:rPr>
              <w:t>r</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rPr>
              <w:t>na</w:t>
            </w:r>
            <w:r>
              <w:rPr>
                <w:rFonts w:ascii="Georgia" w:eastAsia="Georgia" w:hAnsi="Georgia" w:cs="Georgia"/>
                <w:spacing w:val="1"/>
              </w:rPr>
              <w:t>t</w:t>
            </w:r>
            <w:r>
              <w:rPr>
                <w:rFonts w:ascii="Georgia" w:eastAsia="Georgia" w:hAnsi="Georgia" w:cs="Georgia"/>
                <w:spacing w:val="2"/>
              </w:rPr>
              <w:t>in</w:t>
            </w:r>
            <w:r>
              <w:rPr>
                <w:rFonts w:ascii="Georgia" w:eastAsia="Georgia" w:hAnsi="Georgia" w:cs="Georgia"/>
              </w:rPr>
              <w:t>g</w:t>
            </w:r>
            <w:r>
              <w:rPr>
                <w:rFonts w:ascii="Georgia" w:eastAsia="Georgia" w:hAnsi="Georgia" w:cs="Georgia"/>
                <w:spacing w:val="-9"/>
              </w:rPr>
              <w:t xml:space="preserve"> </w:t>
            </w:r>
            <w:r>
              <w:rPr>
                <w:rFonts w:ascii="Georgia" w:eastAsia="Georgia" w:hAnsi="Georgia" w:cs="Georgia"/>
              </w:rPr>
              <w:t>me</w:t>
            </w:r>
            <w:r>
              <w:rPr>
                <w:rFonts w:ascii="Georgia" w:eastAsia="Georgia" w:hAnsi="Georgia" w:cs="Georgia"/>
                <w:spacing w:val="3"/>
              </w:rPr>
              <w:t>d</w:t>
            </w:r>
            <w:r>
              <w:rPr>
                <w:rFonts w:ascii="Georgia" w:eastAsia="Georgia" w:hAnsi="Georgia" w:cs="Georgia"/>
                <w:spacing w:val="-1"/>
              </w:rPr>
              <w:t>i</w:t>
            </w:r>
            <w:r>
              <w:rPr>
                <w:rFonts w:ascii="Georgia" w:eastAsia="Georgia" w:hAnsi="Georgia" w:cs="Georgia"/>
                <w:spacing w:val="1"/>
              </w:rPr>
              <w:t>c</w:t>
            </w:r>
            <w:r>
              <w:rPr>
                <w:rFonts w:ascii="Georgia" w:eastAsia="Georgia" w:hAnsi="Georgia" w:cs="Georgia"/>
              </w:rPr>
              <w:t>al</w:t>
            </w:r>
            <w:r>
              <w:rPr>
                <w:rFonts w:ascii="Georgia" w:eastAsia="Georgia" w:hAnsi="Georgia" w:cs="Georgia"/>
                <w:spacing w:val="-4"/>
              </w:rPr>
              <w:t xml:space="preserve"> </w:t>
            </w:r>
            <w:r>
              <w:rPr>
                <w:rFonts w:ascii="Georgia" w:eastAsia="Georgia" w:hAnsi="Georgia" w:cs="Georgia"/>
              </w:rPr>
              <w:t>a</w:t>
            </w:r>
            <w:r>
              <w:rPr>
                <w:rFonts w:ascii="Georgia" w:eastAsia="Georgia" w:hAnsi="Georgia" w:cs="Georgia"/>
                <w:spacing w:val="1"/>
              </w:rPr>
              <w:t>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t</w:t>
            </w:r>
            <w:r>
              <w:rPr>
                <w:rFonts w:ascii="Georgia" w:eastAsia="Georgia" w:hAnsi="Georgia" w:cs="Georgia"/>
                <w:spacing w:val="2"/>
              </w:rPr>
              <w:t>m</w:t>
            </w:r>
            <w:r>
              <w:rPr>
                <w:rFonts w:ascii="Georgia" w:eastAsia="Georgia" w:hAnsi="Georgia" w:cs="Georgia"/>
              </w:rPr>
              <w:t>en</w:t>
            </w:r>
            <w:r>
              <w:rPr>
                <w:rFonts w:ascii="Georgia" w:eastAsia="Georgia" w:hAnsi="Georgia" w:cs="Georgia"/>
                <w:spacing w:val="1"/>
              </w:rPr>
              <w:t>t</w:t>
            </w:r>
            <w:r>
              <w:rPr>
                <w:rFonts w:ascii="Georgia" w:eastAsia="Georgia" w:hAnsi="Georgia" w:cs="Georgia"/>
              </w:rPr>
              <w:t>s,</w:t>
            </w:r>
            <w:r>
              <w:rPr>
                <w:rFonts w:ascii="Georgia" w:eastAsia="Georgia" w:hAnsi="Georgia" w:cs="Georgia"/>
                <w:spacing w:val="-9"/>
              </w:rPr>
              <w:t xml:space="preserve"> </w:t>
            </w:r>
            <w:r>
              <w:rPr>
                <w:rFonts w:ascii="Georgia" w:eastAsia="Georgia" w:hAnsi="Georgia" w:cs="Georgia"/>
                <w:spacing w:val="-1"/>
              </w:rPr>
              <w:t>b</w:t>
            </w:r>
            <w:r>
              <w:rPr>
                <w:rFonts w:ascii="Georgia" w:eastAsia="Georgia" w:hAnsi="Georgia" w:cs="Georgia"/>
                <w:spacing w:val="2"/>
              </w:rPr>
              <w:t>e</w:t>
            </w:r>
            <w:r>
              <w:rPr>
                <w:rFonts w:ascii="Georgia" w:eastAsia="Georgia" w:hAnsi="Georgia" w:cs="Georgia"/>
              </w:rPr>
              <w:t>nef</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rPr>
              <w:t>s,</w:t>
            </w:r>
          </w:p>
          <w:p w:rsidR="00B21F82" w:rsidRDefault="00D206BC">
            <w:pPr>
              <w:spacing w:line="220" w:lineRule="exact"/>
              <w:ind w:left="102"/>
              <w:rPr>
                <w:rFonts w:ascii="Georgia" w:eastAsia="Georgia" w:hAnsi="Georgia" w:cs="Georgia"/>
              </w:rPr>
            </w:pPr>
            <w:r>
              <w:rPr>
                <w:rFonts w:ascii="Georgia" w:eastAsia="Georgia" w:hAnsi="Georgia" w:cs="Georgia"/>
                <w:spacing w:val="1"/>
              </w:rPr>
              <w:t>t</w:t>
            </w:r>
            <w:r>
              <w:rPr>
                <w:rFonts w:ascii="Georgia" w:eastAsia="Georgia" w:hAnsi="Georgia" w:cs="Georgia"/>
              </w:rPr>
              <w:t xml:space="preserve">axes, </w:t>
            </w:r>
            <w:r>
              <w:rPr>
                <w:rFonts w:ascii="Georgia" w:eastAsia="Georgia" w:hAnsi="Georgia" w:cs="Georgia"/>
                <w:spacing w:val="29"/>
              </w:rPr>
              <w:t xml:space="preserve"> </w:t>
            </w:r>
            <w:r>
              <w:rPr>
                <w:rFonts w:ascii="Georgia" w:eastAsia="Georgia" w:hAnsi="Georgia" w:cs="Georgia"/>
              </w:rPr>
              <w:t>ma</w:t>
            </w:r>
            <w:r>
              <w:rPr>
                <w:rFonts w:ascii="Georgia" w:eastAsia="Georgia" w:hAnsi="Georgia" w:cs="Georgia"/>
                <w:spacing w:val="-1"/>
              </w:rPr>
              <w:t>i</w:t>
            </w:r>
            <w:r>
              <w:rPr>
                <w:rFonts w:ascii="Georgia" w:eastAsia="Georgia" w:hAnsi="Georgia" w:cs="Georgia"/>
                <w:spacing w:val="1"/>
              </w:rPr>
              <w:t>l</w:t>
            </w:r>
            <w:r>
              <w:rPr>
                <w:rFonts w:ascii="Georgia" w:eastAsia="Georgia" w:hAnsi="Georgia" w:cs="Georgia"/>
              </w:rPr>
              <w:t xml:space="preserve">.    </w:t>
            </w:r>
            <w:r>
              <w:rPr>
                <w:rFonts w:ascii="Georgia" w:eastAsia="Georgia" w:hAnsi="Georgia" w:cs="Georgia"/>
                <w:spacing w:val="18"/>
              </w:rPr>
              <w:t xml:space="preserve"> </w:t>
            </w:r>
            <w:r>
              <w:rPr>
                <w:rFonts w:ascii="Georgia" w:eastAsia="Georgia" w:hAnsi="Georgia" w:cs="Georgia"/>
                <w:spacing w:val="1"/>
              </w:rPr>
              <w:t>So</w:t>
            </w:r>
            <w:r>
              <w:rPr>
                <w:rFonts w:ascii="Georgia" w:eastAsia="Georgia" w:hAnsi="Georgia" w:cs="Georgia"/>
              </w:rPr>
              <w:t xml:space="preserve">me </w:t>
            </w:r>
            <w:r>
              <w:rPr>
                <w:rFonts w:ascii="Georgia" w:eastAsia="Georgia" w:hAnsi="Georgia" w:cs="Georgia"/>
                <w:spacing w:val="30"/>
              </w:rPr>
              <w:t xml:space="preserve">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spacing w:val="2"/>
              </w:rPr>
              <w:t>r</w:t>
            </w:r>
            <w:r>
              <w:rPr>
                <w:rFonts w:ascii="Georgia" w:eastAsia="Georgia" w:hAnsi="Georgia" w:cs="Georgia"/>
              </w:rPr>
              <w:t xml:space="preserve">s </w:t>
            </w:r>
            <w:r>
              <w:rPr>
                <w:rFonts w:ascii="Georgia" w:eastAsia="Georgia" w:hAnsi="Georgia" w:cs="Georgia"/>
                <w:spacing w:val="31"/>
              </w:rPr>
              <w:t xml:space="preserve"> </w:t>
            </w:r>
            <w:r>
              <w:rPr>
                <w:rFonts w:ascii="Georgia" w:eastAsia="Georgia" w:hAnsi="Georgia" w:cs="Georgia"/>
                <w:spacing w:val="1"/>
              </w:rPr>
              <w:t>t</w:t>
            </w:r>
            <w:r>
              <w:rPr>
                <w:rFonts w:ascii="Georgia" w:eastAsia="Georgia" w:hAnsi="Georgia" w:cs="Georgia"/>
              </w:rPr>
              <w:t xml:space="preserve">o </w:t>
            </w:r>
            <w:r>
              <w:rPr>
                <w:rFonts w:ascii="Georgia" w:eastAsia="Georgia" w:hAnsi="Georgia" w:cs="Georgia"/>
                <w:spacing w:val="34"/>
              </w:rPr>
              <w:t xml:space="preserve"> </w:t>
            </w:r>
            <w:r>
              <w:rPr>
                <w:rFonts w:ascii="Georgia" w:eastAsia="Georgia" w:hAnsi="Georgia" w:cs="Georgia"/>
              </w:rPr>
              <w:t>ass</w:t>
            </w:r>
            <w:r>
              <w:rPr>
                <w:rFonts w:ascii="Georgia" w:eastAsia="Georgia" w:hAnsi="Georgia" w:cs="Georgia"/>
                <w:spacing w:val="-1"/>
              </w:rPr>
              <w:t>i</w:t>
            </w:r>
            <w:r>
              <w:rPr>
                <w:rFonts w:ascii="Georgia" w:eastAsia="Georgia" w:hAnsi="Georgia" w:cs="Georgia"/>
              </w:rPr>
              <w:t xml:space="preserve">st </w:t>
            </w:r>
            <w:r>
              <w:rPr>
                <w:rFonts w:ascii="Georgia" w:eastAsia="Georgia" w:hAnsi="Georgia" w:cs="Georgia"/>
                <w:spacing w:val="31"/>
              </w:rPr>
              <w:t xml:space="preserve"> </w:t>
            </w:r>
            <w:r>
              <w:rPr>
                <w:rFonts w:ascii="Georgia" w:eastAsia="Georgia" w:hAnsi="Georgia" w:cs="Georgia"/>
              </w:rPr>
              <w:t>w</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rPr>
              <w:t xml:space="preserve">h </w:t>
            </w:r>
            <w:r>
              <w:rPr>
                <w:rFonts w:ascii="Georgia" w:eastAsia="Georgia" w:hAnsi="Georgia" w:cs="Georgia"/>
                <w:spacing w:val="31"/>
              </w:rPr>
              <w:t xml:space="preserve"> </w:t>
            </w:r>
            <w:r>
              <w:rPr>
                <w:rFonts w:ascii="Georgia" w:eastAsia="Georgia" w:hAnsi="Georgia" w:cs="Georgia"/>
                <w:spacing w:val="1"/>
              </w:rPr>
              <w:t>l</w:t>
            </w:r>
            <w:r>
              <w:rPr>
                <w:rFonts w:ascii="Georgia" w:eastAsia="Georgia" w:hAnsi="Georgia" w:cs="Georgia"/>
              </w:rPr>
              <w:t>a</w:t>
            </w:r>
            <w:r>
              <w:rPr>
                <w:rFonts w:ascii="Georgia" w:eastAsia="Georgia" w:hAnsi="Georgia" w:cs="Georgia"/>
                <w:spacing w:val="1"/>
              </w:rPr>
              <w:t>u</w:t>
            </w:r>
            <w:r>
              <w:rPr>
                <w:rFonts w:ascii="Georgia" w:eastAsia="Georgia" w:hAnsi="Georgia" w:cs="Georgia"/>
              </w:rPr>
              <w:t>n</w:t>
            </w:r>
            <w:r>
              <w:rPr>
                <w:rFonts w:ascii="Georgia" w:eastAsia="Georgia" w:hAnsi="Georgia" w:cs="Georgia"/>
                <w:spacing w:val="1"/>
              </w:rPr>
              <w:t>d</w:t>
            </w:r>
            <w:r>
              <w:rPr>
                <w:rFonts w:ascii="Georgia" w:eastAsia="Georgia" w:hAnsi="Georgia" w:cs="Georgia"/>
              </w:rPr>
              <w:t xml:space="preserve">ry, </w:t>
            </w:r>
            <w:r>
              <w:rPr>
                <w:rFonts w:ascii="Georgia" w:eastAsia="Georgia" w:hAnsi="Georgia" w:cs="Georgia"/>
                <w:spacing w:val="27"/>
              </w:rPr>
              <w:t xml:space="preserve"> </w:t>
            </w:r>
            <w:r>
              <w:rPr>
                <w:rFonts w:ascii="Georgia" w:eastAsia="Georgia" w:hAnsi="Georgia" w:cs="Georgia"/>
              </w:rPr>
              <w:t>meal</w:t>
            </w:r>
          </w:p>
          <w:p w:rsidR="00B21F82" w:rsidRDefault="00D206BC">
            <w:pPr>
              <w:ind w:left="102"/>
              <w:rPr>
                <w:rFonts w:ascii="Georgia" w:eastAsia="Georgia" w:hAnsi="Georgia" w:cs="Georgia"/>
              </w:rPr>
            </w:pPr>
            <w:r>
              <w:rPr>
                <w:rFonts w:ascii="Georgia" w:eastAsia="Georgia" w:hAnsi="Georgia" w:cs="Georgia"/>
                <w:spacing w:val="-1"/>
              </w:rPr>
              <w:t>p</w:t>
            </w:r>
            <w:r>
              <w:rPr>
                <w:rFonts w:ascii="Georgia" w:eastAsia="Georgia" w:hAnsi="Georgia" w:cs="Georgia"/>
              </w:rPr>
              <w:t>r</w:t>
            </w:r>
            <w:r>
              <w:rPr>
                <w:rFonts w:ascii="Georgia" w:eastAsia="Georgia" w:hAnsi="Georgia" w:cs="Georgia"/>
                <w:spacing w:val="2"/>
              </w:rPr>
              <w:t>e</w:t>
            </w:r>
            <w:r>
              <w:rPr>
                <w:rFonts w:ascii="Georgia" w:eastAsia="Georgia" w:hAnsi="Georgia" w:cs="Georgia"/>
                <w:spacing w:val="-1"/>
              </w:rPr>
              <w:t>p</w:t>
            </w:r>
            <w:r>
              <w:rPr>
                <w:rFonts w:ascii="Georgia" w:eastAsia="Georgia" w:hAnsi="Georgia" w:cs="Georgia"/>
              </w:rPr>
              <w:t>ara</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0"/>
              </w:rPr>
              <w:t xml:space="preserve"> </w:t>
            </w:r>
            <w:r>
              <w:rPr>
                <w:rFonts w:ascii="Georgia" w:eastAsia="Georgia" w:hAnsi="Georgia" w:cs="Georgia"/>
              </w:rPr>
              <w:t>and</w:t>
            </w:r>
            <w:r>
              <w:rPr>
                <w:rFonts w:ascii="Georgia" w:eastAsia="Georgia" w:hAnsi="Georgia" w:cs="Georgia"/>
                <w:spacing w:val="-2"/>
              </w:rPr>
              <w:t xml:space="preserve"> </w:t>
            </w:r>
            <w:r>
              <w:rPr>
                <w:rFonts w:ascii="Georgia" w:eastAsia="Georgia" w:hAnsi="Georgia" w:cs="Georgia"/>
                <w:spacing w:val="3"/>
              </w:rPr>
              <w:t>s</w:t>
            </w:r>
            <w:r>
              <w:rPr>
                <w:rFonts w:ascii="Georgia" w:eastAsia="Georgia" w:hAnsi="Georgia" w:cs="Georgia"/>
                <w:spacing w:val="-1"/>
              </w:rPr>
              <w:t>h</w:t>
            </w:r>
            <w:r>
              <w:rPr>
                <w:rFonts w:ascii="Georgia" w:eastAsia="Georgia" w:hAnsi="Georgia" w:cs="Georgia"/>
                <w:spacing w:val="1"/>
              </w:rPr>
              <w:t>opp</w:t>
            </w:r>
            <w:r>
              <w:rPr>
                <w:rFonts w:ascii="Georgia" w:eastAsia="Georgia" w:hAnsi="Georgia" w:cs="Georgia"/>
                <w:spacing w:val="-1"/>
              </w:rPr>
              <w:t>i</w:t>
            </w:r>
            <w:r>
              <w:rPr>
                <w:rFonts w:ascii="Georgia" w:eastAsia="Georgia" w:hAnsi="Georgia" w:cs="Georgia"/>
              </w:rPr>
              <w:t>n</w:t>
            </w:r>
            <w:r>
              <w:rPr>
                <w:rFonts w:ascii="Georgia" w:eastAsia="Georgia" w:hAnsi="Georgia" w:cs="Georgia"/>
                <w:spacing w:val="2"/>
              </w:rPr>
              <w:t>g</w:t>
            </w:r>
            <w:r>
              <w:rPr>
                <w:rFonts w:ascii="Georgia" w:eastAsia="Georgia" w:hAnsi="Georgia" w:cs="Georgia"/>
              </w:rPr>
              <w:t>.</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2</w:t>
            </w:r>
            <w:r>
              <w:rPr>
                <w:rFonts w:ascii="Georgia" w:eastAsia="Georgia" w:hAnsi="Georgia" w:cs="Georgia"/>
              </w:rPr>
              <w:t>5</w:t>
            </w:r>
            <w:r>
              <w:rPr>
                <w:rFonts w:ascii="Georgia" w:eastAsia="Georgia" w:hAnsi="Georgia" w:cs="Georgia"/>
                <w:spacing w:val="-2"/>
              </w:rPr>
              <w:t xml:space="preserve"> </w:t>
            </w:r>
            <w:r>
              <w:rPr>
                <w:rFonts w:ascii="Georgia" w:eastAsia="Georgia" w:hAnsi="Georgia" w:cs="Georgia"/>
              </w:rPr>
              <w:t>-40</w:t>
            </w:r>
            <w:r>
              <w:rPr>
                <w:rFonts w:ascii="Georgia" w:eastAsia="Georgia" w:hAnsi="Georgia" w:cs="Georgia"/>
                <w:spacing w:val="-1"/>
              </w:rPr>
              <w:t xml:space="preserve"> h</w:t>
            </w:r>
            <w:r>
              <w:rPr>
                <w:rFonts w:ascii="Georgia" w:eastAsia="Georgia" w:hAnsi="Georgia" w:cs="Georgia"/>
                <w:spacing w:val="1"/>
              </w:rPr>
              <w:t>ou</w:t>
            </w:r>
            <w:r>
              <w:rPr>
                <w:rFonts w:ascii="Georgia" w:eastAsia="Georgia" w:hAnsi="Georgia" w:cs="Georgia"/>
              </w:rPr>
              <w:t>rs/m</w:t>
            </w:r>
            <w:r>
              <w:rPr>
                <w:rFonts w:ascii="Georgia" w:eastAsia="Georgia" w:hAnsi="Georgia" w:cs="Georgia"/>
                <w:spacing w:val="1"/>
              </w:rPr>
              <w:t>o</w:t>
            </w:r>
            <w:r>
              <w:rPr>
                <w:rFonts w:ascii="Georgia" w:eastAsia="Georgia" w:hAnsi="Georgia" w:cs="Georgia"/>
              </w:rPr>
              <w:t>n</w:t>
            </w:r>
            <w:r>
              <w:rPr>
                <w:rFonts w:ascii="Georgia" w:eastAsia="Georgia" w:hAnsi="Georgia" w:cs="Georgia"/>
                <w:spacing w:val="3"/>
              </w:rPr>
              <w:t>t</w:t>
            </w:r>
            <w:r>
              <w:rPr>
                <w:rFonts w:ascii="Georgia" w:eastAsia="Georgia" w:hAnsi="Georgia" w:cs="Georgia"/>
              </w:rPr>
              <w:t>h</w:t>
            </w:r>
          </w:p>
        </w:tc>
      </w:tr>
      <w:tr w:rsidR="00B21F82">
        <w:trPr>
          <w:trHeight w:hRule="exact" w:val="919"/>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B</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(m</w:t>
            </w:r>
            <w:r>
              <w:rPr>
                <w:rFonts w:ascii="Georgia" w:eastAsia="Georgia" w:hAnsi="Georgia" w:cs="Georgia"/>
                <w:spacing w:val="1"/>
              </w:rPr>
              <w:t>od</w:t>
            </w:r>
            <w:r>
              <w:rPr>
                <w:rFonts w:ascii="Georgia" w:eastAsia="Georgia" w:hAnsi="Georgia" w:cs="Georgia"/>
                <w:spacing w:val="2"/>
              </w:rPr>
              <w:t>e</w:t>
            </w:r>
            <w:r>
              <w:rPr>
                <w:rFonts w:ascii="Georgia" w:eastAsia="Georgia" w:hAnsi="Georgia" w:cs="Georgia"/>
              </w:rPr>
              <w:t>ra</w:t>
            </w:r>
            <w:r>
              <w:rPr>
                <w:rFonts w:ascii="Georgia" w:eastAsia="Georgia" w:hAnsi="Georgia" w:cs="Georgia"/>
                <w:spacing w:val="1"/>
              </w:rPr>
              <w:t>t</w:t>
            </w:r>
            <w:r>
              <w:rPr>
                <w:rFonts w:ascii="Georgia" w:eastAsia="Georgia" w:hAnsi="Georgia" w:cs="Georgia"/>
              </w:rPr>
              <w:t>e)</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w:t>
            </w:r>
            <w:r>
              <w:rPr>
                <w:rFonts w:ascii="Georgia" w:eastAsia="Georgia" w:hAnsi="Georgia" w:cs="Georgia"/>
                <w:spacing w:val="-1"/>
              </w:rPr>
              <w:t>2,</w:t>
            </w:r>
            <w:r>
              <w:rPr>
                <w:rFonts w:ascii="Georgia" w:eastAsia="Georgia" w:hAnsi="Georgia" w:cs="Georgia"/>
                <w:spacing w:val="2"/>
              </w:rPr>
              <w:t>0</w:t>
            </w:r>
            <w:r>
              <w:rPr>
                <w:rFonts w:ascii="Georgia" w:eastAsia="Georgia" w:hAnsi="Georgia" w:cs="Georgia"/>
                <w:spacing w:val="-1"/>
              </w:rPr>
              <w:t>2</w:t>
            </w:r>
            <w:r>
              <w:rPr>
                <w:rFonts w:ascii="Georgia" w:eastAsia="Georgia" w:hAnsi="Georgia" w:cs="Georgia"/>
              </w:rPr>
              <w:t>5</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ight="73"/>
              <w:jc w:val="both"/>
              <w:rPr>
                <w:rFonts w:ascii="Georgia" w:eastAsia="Georgia" w:hAnsi="Georgia" w:cs="Georgia"/>
              </w:rPr>
            </w:pPr>
            <w:r>
              <w:rPr>
                <w:rFonts w:ascii="Georgia" w:eastAsia="Georgia" w:hAnsi="Georgia" w:cs="Georgia"/>
              </w:rPr>
              <w:t>May</w:t>
            </w:r>
            <w:r>
              <w:rPr>
                <w:rFonts w:ascii="Georgia" w:eastAsia="Georgia" w:hAnsi="Georgia" w:cs="Georgia"/>
                <w:spacing w:val="15"/>
              </w:rPr>
              <w:t xml:space="preserve"> </w:t>
            </w:r>
            <w:r>
              <w:rPr>
                <w:rFonts w:ascii="Georgia" w:eastAsia="Georgia" w:hAnsi="Georgia" w:cs="Georgia"/>
              </w:rPr>
              <w:t>need</w:t>
            </w:r>
            <w:r>
              <w:rPr>
                <w:rFonts w:ascii="Georgia" w:eastAsia="Georgia" w:hAnsi="Georgia" w:cs="Georgia"/>
                <w:spacing w:val="16"/>
              </w:rPr>
              <w:t xml:space="preserve"> </w:t>
            </w:r>
            <w:r>
              <w:rPr>
                <w:rFonts w:ascii="Georgia" w:eastAsia="Georgia" w:hAnsi="Georgia" w:cs="Georgia"/>
              </w:rPr>
              <w:t>a</w:t>
            </w:r>
            <w:r>
              <w:rPr>
                <w:rFonts w:ascii="Georgia" w:eastAsia="Georgia" w:hAnsi="Georgia" w:cs="Georgia"/>
                <w:spacing w:val="1"/>
              </w:rPr>
              <w:t>ct</w:t>
            </w:r>
            <w:r>
              <w:rPr>
                <w:rFonts w:ascii="Georgia" w:eastAsia="Georgia" w:hAnsi="Georgia" w:cs="Georgia"/>
                <w:spacing w:val="-1"/>
              </w:rPr>
              <w:t>iv</w:t>
            </w:r>
            <w:r>
              <w:rPr>
                <w:rFonts w:ascii="Georgia" w:eastAsia="Georgia" w:hAnsi="Georgia" w:cs="Georgia"/>
              </w:rPr>
              <w:t>e</w:t>
            </w:r>
            <w:r>
              <w:rPr>
                <w:rFonts w:ascii="Georgia" w:eastAsia="Georgia" w:hAnsi="Georgia" w:cs="Georgia"/>
                <w:spacing w:val="14"/>
              </w:rPr>
              <w:t xml:space="preserve"> </w:t>
            </w:r>
            <w:r>
              <w:rPr>
                <w:rFonts w:ascii="Georgia" w:eastAsia="Georgia" w:hAnsi="Georgia" w:cs="Georgia"/>
              </w:rPr>
              <w:t>ass</w:t>
            </w:r>
            <w:r>
              <w:rPr>
                <w:rFonts w:ascii="Georgia" w:eastAsia="Georgia" w:hAnsi="Georgia" w:cs="Georgia"/>
                <w:spacing w:val="-1"/>
              </w:rPr>
              <w:t>i</w:t>
            </w:r>
            <w:r>
              <w:rPr>
                <w:rFonts w:ascii="Georgia" w:eastAsia="Georgia" w:hAnsi="Georgia" w:cs="Georgia"/>
              </w:rPr>
              <w:t>s</w:t>
            </w:r>
            <w:r>
              <w:rPr>
                <w:rFonts w:ascii="Georgia" w:eastAsia="Georgia" w:hAnsi="Georgia" w:cs="Georgia"/>
                <w:spacing w:val="1"/>
              </w:rPr>
              <w:t>t</w:t>
            </w:r>
            <w:r>
              <w:rPr>
                <w:rFonts w:ascii="Georgia" w:eastAsia="Georgia" w:hAnsi="Georgia" w:cs="Georgia"/>
              </w:rPr>
              <w:t>an</w:t>
            </w:r>
            <w:r>
              <w:rPr>
                <w:rFonts w:ascii="Georgia" w:eastAsia="Georgia" w:hAnsi="Georgia" w:cs="Georgia"/>
                <w:spacing w:val="1"/>
              </w:rPr>
              <w:t>c</w:t>
            </w:r>
            <w:r>
              <w:rPr>
                <w:rFonts w:ascii="Georgia" w:eastAsia="Georgia" w:hAnsi="Georgia" w:cs="Georgia"/>
              </w:rPr>
              <w:t>e</w:t>
            </w:r>
            <w:r>
              <w:rPr>
                <w:rFonts w:ascii="Georgia" w:eastAsia="Georgia" w:hAnsi="Georgia" w:cs="Georgia"/>
                <w:spacing w:val="12"/>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18"/>
              </w:rPr>
              <w:t xml:space="preserve"> </w:t>
            </w:r>
            <w:r>
              <w:rPr>
                <w:rFonts w:ascii="Georgia" w:eastAsia="Georgia" w:hAnsi="Georgia" w:cs="Georgia"/>
                <w:spacing w:val="-1"/>
              </w:rPr>
              <w:t>g</w:t>
            </w:r>
            <w:r>
              <w:rPr>
                <w:rFonts w:ascii="Georgia" w:eastAsia="Georgia" w:hAnsi="Georgia" w:cs="Georgia"/>
              </w:rPr>
              <w:t>o</w:t>
            </w:r>
            <w:r>
              <w:rPr>
                <w:rFonts w:ascii="Georgia" w:eastAsia="Georgia" w:hAnsi="Georgia" w:cs="Georgia"/>
                <w:spacing w:val="18"/>
              </w:rPr>
              <w:t xml:space="preserve"> </w:t>
            </w:r>
            <w:r>
              <w:rPr>
                <w:rFonts w:ascii="Georgia" w:eastAsia="Georgia" w:hAnsi="Georgia" w:cs="Georgia"/>
              </w:rPr>
              <w:t>s</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spacing w:val="-1"/>
              </w:rPr>
              <w:t>pp</w:t>
            </w:r>
            <w:r>
              <w:rPr>
                <w:rFonts w:ascii="Georgia" w:eastAsia="Georgia" w:hAnsi="Georgia" w:cs="Georgia"/>
                <w:spacing w:val="2"/>
              </w:rPr>
              <w:t>i</w:t>
            </w:r>
            <w:r>
              <w:rPr>
                <w:rFonts w:ascii="Georgia" w:eastAsia="Georgia" w:hAnsi="Georgia" w:cs="Georgia"/>
              </w:rPr>
              <w:t>n</w:t>
            </w:r>
            <w:r>
              <w:rPr>
                <w:rFonts w:ascii="Georgia" w:eastAsia="Georgia" w:hAnsi="Georgia" w:cs="Georgia"/>
                <w:spacing w:val="-1"/>
              </w:rPr>
              <w:t>g</w:t>
            </w:r>
            <w:r>
              <w:rPr>
                <w:rFonts w:ascii="Georgia" w:eastAsia="Georgia" w:hAnsi="Georgia" w:cs="Georgia"/>
              </w:rPr>
              <w:t>;</w:t>
            </w:r>
            <w:r>
              <w:rPr>
                <w:rFonts w:ascii="Georgia" w:eastAsia="Georgia" w:hAnsi="Georgia" w:cs="Georgia"/>
                <w:spacing w:val="10"/>
              </w:rPr>
              <w:t xml:space="preserve"> </w:t>
            </w:r>
            <w:r>
              <w:rPr>
                <w:rFonts w:ascii="Georgia" w:eastAsia="Georgia" w:hAnsi="Georgia" w:cs="Georgia"/>
                <w:spacing w:val="2"/>
              </w:rPr>
              <w:t>h</w:t>
            </w:r>
            <w:r>
              <w:rPr>
                <w:rFonts w:ascii="Georgia" w:eastAsia="Georgia" w:hAnsi="Georgia" w:cs="Georgia"/>
              </w:rPr>
              <w:t>e</w:t>
            </w:r>
            <w:r>
              <w:rPr>
                <w:rFonts w:ascii="Georgia" w:eastAsia="Georgia" w:hAnsi="Georgia" w:cs="Georgia"/>
                <w:spacing w:val="1"/>
              </w:rPr>
              <w:t>l</w:t>
            </w:r>
            <w:r>
              <w:rPr>
                <w:rFonts w:ascii="Georgia" w:eastAsia="Georgia" w:hAnsi="Georgia" w:cs="Georgia"/>
              </w:rPr>
              <w:t>p</w:t>
            </w:r>
            <w:r>
              <w:rPr>
                <w:rFonts w:ascii="Georgia" w:eastAsia="Georgia" w:hAnsi="Georgia" w:cs="Georgia"/>
                <w:spacing w:val="14"/>
              </w:rPr>
              <w:t xml:space="preserve"> </w:t>
            </w:r>
            <w:r>
              <w:rPr>
                <w:rFonts w:ascii="Georgia" w:eastAsia="Georgia" w:hAnsi="Georgia" w:cs="Georgia"/>
                <w:spacing w:val="2"/>
              </w:rPr>
              <w:t>w</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rPr>
              <w:t>h</w:t>
            </w:r>
            <w:r>
              <w:rPr>
                <w:rFonts w:ascii="Georgia" w:eastAsia="Georgia" w:hAnsi="Georgia" w:cs="Georgia"/>
                <w:spacing w:val="17"/>
              </w:rPr>
              <w:t xml:space="preserve"> </w:t>
            </w:r>
            <w:r>
              <w:rPr>
                <w:rFonts w:ascii="Georgia" w:eastAsia="Georgia" w:hAnsi="Georgia" w:cs="Georgia"/>
              </w:rPr>
              <w:t>s</w:t>
            </w:r>
            <w:r>
              <w:rPr>
                <w:rFonts w:ascii="Georgia" w:eastAsia="Georgia" w:hAnsi="Georgia" w:cs="Georgia"/>
                <w:spacing w:val="1"/>
              </w:rPr>
              <w:t>oc</w:t>
            </w:r>
            <w:r>
              <w:rPr>
                <w:rFonts w:ascii="Georgia" w:eastAsia="Georgia" w:hAnsi="Georgia" w:cs="Georgia"/>
                <w:spacing w:val="-1"/>
              </w:rPr>
              <w:t>i</w:t>
            </w:r>
            <w:r>
              <w:rPr>
                <w:rFonts w:ascii="Georgia" w:eastAsia="Georgia" w:hAnsi="Georgia" w:cs="Georgia"/>
              </w:rPr>
              <w:t>al</w:t>
            </w:r>
          </w:p>
          <w:p w:rsidR="00B21F82" w:rsidRDefault="00D206BC">
            <w:pPr>
              <w:spacing w:before="1"/>
              <w:ind w:left="102" w:right="70"/>
              <w:jc w:val="both"/>
              <w:rPr>
                <w:rFonts w:ascii="Georgia" w:eastAsia="Georgia" w:hAnsi="Georgia" w:cs="Georgia"/>
              </w:rPr>
            </w:pPr>
            <w:r>
              <w:rPr>
                <w:rFonts w:ascii="Georgia" w:eastAsia="Georgia" w:hAnsi="Georgia" w:cs="Georgia"/>
              </w:rPr>
              <w:t>s</w:t>
            </w:r>
            <w:r>
              <w:rPr>
                <w:rFonts w:ascii="Georgia" w:eastAsia="Georgia" w:hAnsi="Georgia" w:cs="Georgia"/>
                <w:spacing w:val="-1"/>
              </w:rPr>
              <w:t>ki</w:t>
            </w:r>
            <w:r>
              <w:rPr>
                <w:rFonts w:ascii="Georgia" w:eastAsia="Georgia" w:hAnsi="Georgia" w:cs="Georgia"/>
                <w:spacing w:val="1"/>
              </w:rPr>
              <w:t>ll</w:t>
            </w:r>
            <w:r>
              <w:rPr>
                <w:rFonts w:ascii="Georgia" w:eastAsia="Georgia" w:hAnsi="Georgia" w:cs="Georgia"/>
              </w:rPr>
              <w:t>s;</w:t>
            </w:r>
            <w:r>
              <w:rPr>
                <w:rFonts w:ascii="Georgia" w:eastAsia="Georgia" w:hAnsi="Georgia" w:cs="Georgia"/>
                <w:spacing w:val="5"/>
              </w:rPr>
              <w:t xml:space="preserve"> </w:t>
            </w:r>
            <w:r>
              <w:rPr>
                <w:rFonts w:ascii="Georgia" w:eastAsia="Georgia" w:hAnsi="Georgia" w:cs="Georgia"/>
                <w:spacing w:val="1"/>
              </w:rPr>
              <w:t>co</w:t>
            </w:r>
            <w:r>
              <w:rPr>
                <w:rFonts w:ascii="Georgia" w:eastAsia="Georgia" w:hAnsi="Georgia" w:cs="Georgia"/>
              </w:rPr>
              <w:t>mm</w:t>
            </w:r>
            <w:r>
              <w:rPr>
                <w:rFonts w:ascii="Georgia" w:eastAsia="Georgia" w:hAnsi="Georgia" w:cs="Georgia"/>
                <w:spacing w:val="3"/>
              </w:rPr>
              <w:t>u</w:t>
            </w:r>
            <w:r>
              <w:rPr>
                <w:rFonts w:ascii="Georgia" w:eastAsia="Georgia" w:hAnsi="Georgia" w:cs="Georgia"/>
              </w:rPr>
              <w:t>n</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t</w:t>
            </w:r>
            <w:r>
              <w:rPr>
                <w:rFonts w:ascii="Georgia" w:eastAsia="Georgia" w:hAnsi="Georgia" w:cs="Georgia"/>
                <w:spacing w:val="2"/>
              </w:rPr>
              <w:t>e</w:t>
            </w:r>
            <w:r>
              <w:rPr>
                <w:rFonts w:ascii="Georgia" w:eastAsia="Georgia" w:hAnsi="Georgia" w:cs="Georgia"/>
                <w:spacing w:val="-1"/>
              </w:rPr>
              <w:t>g</w:t>
            </w:r>
            <w:r>
              <w:rPr>
                <w:rFonts w:ascii="Georgia" w:eastAsia="Georgia" w:hAnsi="Georgia" w:cs="Georgia"/>
              </w:rPr>
              <w:t>ra</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 xml:space="preserve">n </w:t>
            </w:r>
            <w:r>
              <w:rPr>
                <w:rFonts w:ascii="Georgia" w:eastAsia="Georgia" w:hAnsi="Georgia" w:cs="Georgia"/>
                <w:spacing w:val="1"/>
              </w:rPr>
              <w:t>t</w:t>
            </w:r>
            <w:r>
              <w:rPr>
                <w:rFonts w:ascii="Georgia" w:eastAsia="Georgia" w:hAnsi="Georgia" w:cs="Georgia"/>
              </w:rPr>
              <w:t>ra</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i</w:t>
            </w:r>
            <w:r>
              <w:rPr>
                <w:rFonts w:ascii="Georgia" w:eastAsia="Georgia" w:hAnsi="Georgia" w:cs="Georgia"/>
                <w:spacing w:val="2"/>
              </w:rPr>
              <w:t>n</w:t>
            </w:r>
            <w:r>
              <w:rPr>
                <w:rFonts w:ascii="Georgia" w:eastAsia="Georgia" w:hAnsi="Georgia" w:cs="Georgia"/>
                <w:spacing w:val="-1"/>
              </w:rPr>
              <w:t>g</w:t>
            </w:r>
            <w:r>
              <w:rPr>
                <w:rFonts w:ascii="Georgia" w:eastAsia="Georgia" w:hAnsi="Georgia" w:cs="Georgia"/>
              </w:rPr>
              <w:t>,</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rPr>
              <w:t>a</w:t>
            </w:r>
            <w:r>
              <w:rPr>
                <w:rFonts w:ascii="Georgia" w:eastAsia="Georgia" w:hAnsi="Georgia" w:cs="Georgia"/>
                <w:spacing w:val="2"/>
              </w:rPr>
              <w:t>n</w:t>
            </w:r>
            <w:r>
              <w:rPr>
                <w:rFonts w:ascii="Georgia" w:eastAsia="Georgia" w:hAnsi="Georgia" w:cs="Georgia"/>
                <w:spacing w:val="-1"/>
              </w:rPr>
              <w:t>ki</w:t>
            </w:r>
            <w:r>
              <w:rPr>
                <w:rFonts w:ascii="Georgia" w:eastAsia="Georgia" w:hAnsi="Georgia" w:cs="Georgia"/>
                <w:spacing w:val="2"/>
              </w:rPr>
              <w:t>n</w:t>
            </w:r>
            <w:r>
              <w:rPr>
                <w:rFonts w:ascii="Georgia" w:eastAsia="Georgia" w:hAnsi="Georgia" w:cs="Georgia"/>
                <w:spacing w:val="-1"/>
              </w:rPr>
              <w:t>g</w:t>
            </w:r>
            <w:r>
              <w:rPr>
                <w:rFonts w:ascii="Georgia" w:eastAsia="Georgia" w:hAnsi="Georgia" w:cs="Georgia"/>
              </w:rPr>
              <w:t>,</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spacing w:val="1"/>
              </w:rPr>
              <w:t>ud</w:t>
            </w:r>
            <w:r>
              <w:rPr>
                <w:rFonts w:ascii="Georgia" w:eastAsia="Georgia" w:hAnsi="Georgia" w:cs="Georgia"/>
                <w:spacing w:val="2"/>
              </w:rPr>
              <w:t>g</w:t>
            </w:r>
            <w:r>
              <w:rPr>
                <w:rFonts w:ascii="Georgia" w:eastAsia="Georgia" w:hAnsi="Georgia" w:cs="Georgia"/>
              </w:rPr>
              <w:t>e</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rPr>
              <w:t>n</w:t>
            </w:r>
            <w:r>
              <w:rPr>
                <w:rFonts w:ascii="Georgia" w:eastAsia="Georgia" w:hAnsi="Georgia" w:cs="Georgia"/>
                <w:spacing w:val="2"/>
              </w:rPr>
              <w:t>g</w:t>
            </w:r>
            <w:r>
              <w:rPr>
                <w:rFonts w:ascii="Georgia" w:eastAsia="Georgia" w:hAnsi="Georgia" w:cs="Georgia"/>
              </w:rPr>
              <w:t xml:space="preserve">. </w:t>
            </w:r>
            <w:r>
              <w:rPr>
                <w:rFonts w:ascii="Georgia" w:eastAsia="Georgia" w:hAnsi="Georgia" w:cs="Georgia"/>
                <w:spacing w:val="1"/>
              </w:rPr>
              <w:t>A</w:t>
            </w:r>
            <w:r>
              <w:rPr>
                <w:rFonts w:ascii="Georgia" w:eastAsia="Georgia" w:hAnsi="Georgia" w:cs="Georgia"/>
                <w:spacing w:val="-1"/>
              </w:rPr>
              <w:t>g</w:t>
            </w:r>
            <w:r>
              <w:rPr>
                <w:rFonts w:ascii="Georgia" w:eastAsia="Georgia" w:hAnsi="Georgia" w:cs="Georgia"/>
              </w:rPr>
              <w:t>en</w:t>
            </w:r>
            <w:r>
              <w:rPr>
                <w:rFonts w:ascii="Georgia" w:eastAsia="Georgia" w:hAnsi="Georgia" w:cs="Georgia"/>
                <w:spacing w:val="1"/>
              </w:rPr>
              <w:t>c</w:t>
            </w:r>
            <w:r>
              <w:rPr>
                <w:rFonts w:ascii="Georgia" w:eastAsia="Georgia" w:hAnsi="Georgia" w:cs="Georgia"/>
              </w:rPr>
              <w:t>y</w:t>
            </w:r>
            <w:r>
              <w:rPr>
                <w:rFonts w:ascii="Georgia" w:eastAsia="Georgia" w:hAnsi="Georgia" w:cs="Georgia"/>
                <w:spacing w:val="3"/>
              </w:rPr>
              <w:t xml:space="preserve"> </w:t>
            </w:r>
            <w:r>
              <w:rPr>
                <w:rFonts w:ascii="Georgia" w:eastAsia="Georgia" w:hAnsi="Georgia" w:cs="Georgia"/>
              </w:rPr>
              <w:t>may</w:t>
            </w:r>
            <w:r>
              <w:rPr>
                <w:rFonts w:ascii="Georgia" w:eastAsia="Georgia" w:hAnsi="Georgia" w:cs="Georgia"/>
                <w:spacing w:val="3"/>
              </w:rPr>
              <w:t xml:space="preserve"> </w:t>
            </w:r>
            <w:r>
              <w:rPr>
                <w:rFonts w:ascii="Georgia" w:eastAsia="Georgia" w:hAnsi="Georgia" w:cs="Georgia"/>
                <w:spacing w:val="2"/>
              </w:rPr>
              <w:t>n</w:t>
            </w:r>
            <w:r>
              <w:rPr>
                <w:rFonts w:ascii="Georgia" w:eastAsia="Georgia" w:hAnsi="Georgia" w:cs="Georgia"/>
              </w:rPr>
              <w:t>eed</w:t>
            </w:r>
            <w:r>
              <w:rPr>
                <w:rFonts w:ascii="Georgia" w:eastAsia="Georgia" w:hAnsi="Georgia" w:cs="Georgia"/>
                <w:spacing w:val="3"/>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8"/>
              </w:rPr>
              <w:t xml:space="preserve"> </w:t>
            </w:r>
            <w:r>
              <w:rPr>
                <w:rFonts w:ascii="Georgia" w:eastAsia="Georgia" w:hAnsi="Georgia" w:cs="Georgia"/>
                <w:spacing w:val="-1"/>
              </w:rPr>
              <w:t>p</w:t>
            </w:r>
            <w:r>
              <w:rPr>
                <w:rFonts w:ascii="Georgia" w:eastAsia="Georgia" w:hAnsi="Georgia" w:cs="Georgia"/>
              </w:rPr>
              <w:t>r</w:t>
            </w:r>
            <w:r>
              <w:rPr>
                <w:rFonts w:ascii="Georgia" w:eastAsia="Georgia" w:hAnsi="Georgia" w:cs="Georgia"/>
                <w:spacing w:val="1"/>
              </w:rPr>
              <w:t>o</w:t>
            </w:r>
            <w:r>
              <w:rPr>
                <w:rFonts w:ascii="Georgia" w:eastAsia="Georgia" w:hAnsi="Georgia" w:cs="Georgia"/>
                <w:spacing w:val="2"/>
              </w:rPr>
              <w:t>vi</w:t>
            </w:r>
            <w:r>
              <w:rPr>
                <w:rFonts w:ascii="Georgia" w:eastAsia="Georgia" w:hAnsi="Georgia" w:cs="Georgia"/>
                <w:spacing w:val="1"/>
              </w:rPr>
              <w:t>d</w:t>
            </w:r>
            <w:r>
              <w:rPr>
                <w:rFonts w:ascii="Georgia" w:eastAsia="Georgia" w:hAnsi="Georgia" w:cs="Georgia"/>
              </w:rPr>
              <w:t>e a</w:t>
            </w:r>
            <w:r>
              <w:rPr>
                <w:rFonts w:ascii="Georgia" w:eastAsia="Georgia" w:hAnsi="Georgia" w:cs="Georgia"/>
                <w:spacing w:val="1"/>
              </w:rPr>
              <w:t>dd</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nal</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rPr>
              <w:t>ers</w:t>
            </w:r>
            <w:r>
              <w:rPr>
                <w:rFonts w:ascii="Georgia" w:eastAsia="Georgia" w:hAnsi="Georgia" w:cs="Georgia"/>
                <w:spacing w:val="3"/>
              </w:rPr>
              <w:t>o</w:t>
            </w:r>
            <w:r>
              <w:rPr>
                <w:rFonts w:ascii="Georgia" w:eastAsia="Georgia" w:hAnsi="Georgia" w:cs="Georgia"/>
              </w:rPr>
              <w:t>nal s</w:t>
            </w:r>
            <w:r>
              <w:rPr>
                <w:rFonts w:ascii="Georgia" w:eastAsia="Georgia" w:hAnsi="Georgia" w:cs="Georgia"/>
                <w:spacing w:val="1"/>
              </w:rPr>
              <w:t>up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rt</w:t>
            </w:r>
            <w:r>
              <w:rPr>
                <w:rFonts w:ascii="Georgia" w:eastAsia="Georgia" w:hAnsi="Georgia" w:cs="Georgia"/>
                <w:spacing w:val="1"/>
              </w:rPr>
              <w:t xml:space="preserve"> o</w:t>
            </w:r>
            <w:r>
              <w:rPr>
                <w:rFonts w:ascii="Georgia" w:eastAsia="Georgia" w:hAnsi="Georgia" w:cs="Georgia"/>
              </w:rPr>
              <w:t xml:space="preserve">f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se</w:t>
            </w:r>
            <w:r>
              <w:rPr>
                <w:rFonts w:ascii="Georgia" w:eastAsia="Georgia" w:hAnsi="Georgia" w:cs="Georgia"/>
                <w:spacing w:val="-1"/>
              </w:rPr>
              <w:t>h</w:t>
            </w:r>
            <w:r>
              <w:rPr>
                <w:rFonts w:ascii="Georgia" w:eastAsia="Georgia" w:hAnsi="Georgia" w:cs="Georgia"/>
                <w:spacing w:val="1"/>
              </w:rPr>
              <w:t>ol</w:t>
            </w:r>
            <w:r>
              <w:rPr>
                <w:rFonts w:ascii="Georgia" w:eastAsia="Georgia" w:hAnsi="Georgia" w:cs="Georgia"/>
              </w:rPr>
              <w:t>d</w:t>
            </w:r>
            <w:r>
              <w:rPr>
                <w:rFonts w:ascii="Georgia" w:eastAsia="Georgia" w:hAnsi="Georgia" w:cs="Georgia"/>
                <w:spacing w:val="-8"/>
              </w:rPr>
              <w:t xml:space="preserve"> </w:t>
            </w:r>
            <w:r>
              <w:rPr>
                <w:rFonts w:ascii="Georgia" w:eastAsia="Georgia" w:hAnsi="Georgia" w:cs="Georgia"/>
                <w:spacing w:val="1"/>
              </w:rPr>
              <w:t>t</w:t>
            </w:r>
            <w:r>
              <w:rPr>
                <w:rFonts w:ascii="Georgia" w:eastAsia="Georgia" w:hAnsi="Georgia" w:cs="Georgia"/>
              </w:rPr>
              <w:t>as</w:t>
            </w:r>
            <w:r>
              <w:rPr>
                <w:rFonts w:ascii="Georgia" w:eastAsia="Georgia" w:hAnsi="Georgia" w:cs="Georgia"/>
                <w:spacing w:val="-1"/>
              </w:rPr>
              <w:t>k</w:t>
            </w:r>
            <w:r>
              <w:rPr>
                <w:rFonts w:ascii="Georgia" w:eastAsia="Georgia" w:hAnsi="Georgia" w:cs="Georgia"/>
              </w:rPr>
              <w:t>s</w:t>
            </w:r>
            <w:r>
              <w:rPr>
                <w:rFonts w:ascii="Georgia" w:eastAsia="Georgia" w:hAnsi="Georgia" w:cs="Georgia"/>
                <w:spacing w:val="-4"/>
              </w:rPr>
              <w:t xml:space="preserve"> </w:t>
            </w:r>
            <w:r>
              <w:rPr>
                <w:rFonts w:ascii="Georgia" w:eastAsia="Georgia" w:hAnsi="Georgia" w:cs="Georgia"/>
                <w:spacing w:val="3"/>
              </w:rPr>
              <w:t>a</w:t>
            </w:r>
            <w:r>
              <w:rPr>
                <w:rFonts w:ascii="Georgia" w:eastAsia="Georgia" w:hAnsi="Georgia" w:cs="Georgia"/>
              </w:rPr>
              <w:t>nd</w:t>
            </w:r>
            <w:r>
              <w:rPr>
                <w:rFonts w:ascii="Georgia" w:eastAsia="Georgia" w:hAnsi="Georgia" w:cs="Georgia"/>
                <w:spacing w:val="-2"/>
              </w:rPr>
              <w:t xml:space="preserve"> </w:t>
            </w:r>
            <w:r>
              <w:rPr>
                <w:rFonts w:ascii="Georgia" w:eastAsia="Georgia" w:hAnsi="Georgia" w:cs="Georgia"/>
              </w:rPr>
              <w:t>se</w:t>
            </w:r>
            <w:r>
              <w:rPr>
                <w:rFonts w:ascii="Georgia" w:eastAsia="Georgia" w:hAnsi="Georgia" w:cs="Georgia"/>
                <w:spacing w:val="1"/>
              </w:rPr>
              <w:t>l</w:t>
            </w:r>
            <w:r>
              <w:rPr>
                <w:rFonts w:ascii="Georgia" w:eastAsia="Georgia" w:hAnsi="Georgia" w:cs="Georgia"/>
              </w:rPr>
              <w:t>f</w:t>
            </w:r>
            <w:r>
              <w:rPr>
                <w:rFonts w:ascii="Georgia" w:eastAsia="Georgia" w:hAnsi="Georgia" w:cs="Georgia"/>
                <w:spacing w:val="-3"/>
              </w:rPr>
              <w:t xml:space="preserve"> </w:t>
            </w:r>
            <w:r>
              <w:rPr>
                <w:rFonts w:ascii="Georgia" w:eastAsia="Georgia" w:hAnsi="Georgia" w:cs="Georgia"/>
                <w:spacing w:val="1"/>
              </w:rPr>
              <w:t>c</w:t>
            </w:r>
            <w:r>
              <w:rPr>
                <w:rFonts w:ascii="Georgia" w:eastAsia="Georgia" w:hAnsi="Georgia" w:cs="Georgia"/>
                <w:spacing w:val="3"/>
              </w:rPr>
              <w:t>a</w:t>
            </w:r>
            <w:r>
              <w:rPr>
                <w:rFonts w:ascii="Georgia" w:eastAsia="Georgia" w:hAnsi="Georgia" w:cs="Georgia"/>
              </w:rPr>
              <w:t>re.</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40-90</w:t>
            </w:r>
            <w:r>
              <w:rPr>
                <w:rFonts w:ascii="Georgia" w:eastAsia="Georgia" w:hAnsi="Georgia" w:cs="Georgia"/>
                <w:spacing w:val="-5"/>
              </w:rPr>
              <w:t xml:space="preserve">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rs</w:t>
            </w:r>
            <w:r>
              <w:rPr>
                <w:rFonts w:ascii="Georgia" w:eastAsia="Georgia" w:hAnsi="Georgia" w:cs="Georgia"/>
                <w:spacing w:val="3"/>
              </w:rPr>
              <w:t>/</w:t>
            </w:r>
            <w:r>
              <w:rPr>
                <w:rFonts w:ascii="Georgia" w:eastAsia="Georgia" w:hAnsi="Georgia" w:cs="Georgia"/>
              </w:rPr>
              <w:t>m</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t</w:t>
            </w:r>
            <w:r>
              <w:rPr>
                <w:rFonts w:ascii="Georgia" w:eastAsia="Georgia" w:hAnsi="Georgia" w:cs="Georgia"/>
              </w:rPr>
              <w:t>h</w:t>
            </w:r>
          </w:p>
        </w:tc>
      </w:tr>
      <w:tr w:rsidR="00B21F82">
        <w:trPr>
          <w:trHeight w:hRule="exact" w:val="1145"/>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C</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spacing w:val="2"/>
              </w:rPr>
              <w:t>(</w:t>
            </w:r>
            <w:r>
              <w:rPr>
                <w:rFonts w:ascii="Georgia" w:eastAsia="Georgia" w:hAnsi="Georgia" w:cs="Georgia"/>
                <w:spacing w:val="-1"/>
              </w:rPr>
              <w:t>hi</w:t>
            </w:r>
            <w:r>
              <w:rPr>
                <w:rFonts w:ascii="Georgia" w:eastAsia="Georgia" w:hAnsi="Georgia" w:cs="Georgia"/>
                <w:spacing w:val="2"/>
              </w:rPr>
              <w:t>g</w:t>
            </w:r>
            <w:r>
              <w:rPr>
                <w:rFonts w:ascii="Georgia" w:eastAsia="Georgia" w:hAnsi="Georgia" w:cs="Georgia"/>
                <w:spacing w:val="-1"/>
              </w:rPr>
              <w:t>h)</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w:t>
            </w:r>
            <w:r>
              <w:rPr>
                <w:rFonts w:ascii="Georgia" w:eastAsia="Georgia" w:hAnsi="Georgia" w:cs="Georgia"/>
                <w:spacing w:val="-1"/>
              </w:rPr>
              <w:t>2,</w:t>
            </w:r>
            <w:r>
              <w:rPr>
                <w:rFonts w:ascii="Georgia" w:eastAsia="Georgia" w:hAnsi="Georgia" w:cs="Georgia"/>
              </w:rPr>
              <w:t>909</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ight="74"/>
              <w:jc w:val="both"/>
              <w:rPr>
                <w:rFonts w:ascii="Georgia" w:eastAsia="Georgia" w:hAnsi="Georgia" w:cs="Georgia"/>
              </w:rPr>
            </w:pPr>
            <w:r>
              <w:rPr>
                <w:rFonts w:ascii="Georgia" w:eastAsia="Georgia" w:hAnsi="Georgia" w:cs="Georgia"/>
              </w:rPr>
              <w:t>May</w:t>
            </w:r>
            <w:r>
              <w:rPr>
                <w:rFonts w:ascii="Georgia" w:eastAsia="Georgia" w:hAnsi="Georgia" w:cs="Georgia"/>
                <w:spacing w:val="42"/>
              </w:rPr>
              <w:t xml:space="preserve"> </w:t>
            </w:r>
            <w:r>
              <w:rPr>
                <w:rFonts w:ascii="Georgia" w:eastAsia="Georgia" w:hAnsi="Georgia" w:cs="Georgia"/>
              </w:rPr>
              <w:t>need</w:t>
            </w:r>
            <w:r>
              <w:rPr>
                <w:rFonts w:ascii="Georgia" w:eastAsia="Georgia" w:hAnsi="Georgia" w:cs="Georgia"/>
                <w:spacing w:val="42"/>
              </w:rPr>
              <w:t xml:space="preserve"> </w:t>
            </w:r>
            <w:r>
              <w:rPr>
                <w:rFonts w:ascii="Georgia" w:eastAsia="Georgia" w:hAnsi="Georgia" w:cs="Georgia"/>
                <w:spacing w:val="1"/>
              </w:rPr>
              <w:t>d</w:t>
            </w:r>
            <w:r>
              <w:rPr>
                <w:rFonts w:ascii="Georgia" w:eastAsia="Georgia" w:hAnsi="Georgia" w:cs="Georgia"/>
              </w:rPr>
              <w:t>a</w:t>
            </w:r>
            <w:r>
              <w:rPr>
                <w:rFonts w:ascii="Georgia" w:eastAsia="Georgia" w:hAnsi="Georgia" w:cs="Georgia"/>
                <w:spacing w:val="-1"/>
              </w:rPr>
              <w:t>i</w:t>
            </w:r>
            <w:r>
              <w:rPr>
                <w:rFonts w:ascii="Georgia" w:eastAsia="Georgia" w:hAnsi="Georgia" w:cs="Georgia"/>
                <w:spacing w:val="1"/>
              </w:rPr>
              <w:t>l</w:t>
            </w:r>
            <w:r>
              <w:rPr>
                <w:rFonts w:ascii="Georgia" w:eastAsia="Georgia" w:hAnsi="Georgia" w:cs="Georgia"/>
              </w:rPr>
              <w:t>y</w:t>
            </w:r>
            <w:r>
              <w:rPr>
                <w:rFonts w:ascii="Georgia" w:eastAsia="Georgia" w:hAnsi="Georgia" w:cs="Georgia"/>
                <w:spacing w:val="42"/>
              </w:rPr>
              <w:t xml:space="preserve"> </w:t>
            </w:r>
            <w:r>
              <w:rPr>
                <w:rFonts w:ascii="Georgia" w:eastAsia="Georgia" w:hAnsi="Georgia" w:cs="Georgia"/>
              </w:rPr>
              <w:t>ass</w:t>
            </w:r>
            <w:r>
              <w:rPr>
                <w:rFonts w:ascii="Georgia" w:eastAsia="Georgia" w:hAnsi="Georgia" w:cs="Georgia"/>
                <w:spacing w:val="-1"/>
              </w:rPr>
              <w:t>i</w:t>
            </w:r>
            <w:r>
              <w:rPr>
                <w:rFonts w:ascii="Georgia" w:eastAsia="Georgia" w:hAnsi="Georgia" w:cs="Georgia"/>
              </w:rPr>
              <w:t>s</w:t>
            </w:r>
            <w:r>
              <w:rPr>
                <w:rFonts w:ascii="Georgia" w:eastAsia="Georgia" w:hAnsi="Georgia" w:cs="Georgia"/>
                <w:spacing w:val="1"/>
              </w:rPr>
              <w:t>t</w:t>
            </w:r>
            <w:r>
              <w:rPr>
                <w:rFonts w:ascii="Georgia" w:eastAsia="Georgia" w:hAnsi="Georgia" w:cs="Georgia"/>
              </w:rPr>
              <w:t>an</w:t>
            </w:r>
            <w:r>
              <w:rPr>
                <w:rFonts w:ascii="Georgia" w:eastAsia="Georgia" w:hAnsi="Georgia" w:cs="Georgia"/>
                <w:spacing w:val="1"/>
              </w:rPr>
              <w:t>c</w:t>
            </w:r>
            <w:r>
              <w:rPr>
                <w:rFonts w:ascii="Georgia" w:eastAsia="Georgia" w:hAnsi="Georgia" w:cs="Georgia"/>
              </w:rPr>
              <w:t>e</w:t>
            </w:r>
            <w:r>
              <w:rPr>
                <w:rFonts w:ascii="Georgia" w:eastAsia="Georgia" w:hAnsi="Georgia" w:cs="Georgia"/>
                <w:spacing w:val="38"/>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44"/>
              </w:rPr>
              <w:t xml:space="preserve"> </w:t>
            </w:r>
            <w:r>
              <w:rPr>
                <w:rFonts w:ascii="Georgia" w:eastAsia="Georgia" w:hAnsi="Georgia" w:cs="Georgia"/>
                <w:spacing w:val="1"/>
              </w:rPr>
              <w:t>co</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rPr>
              <w:t>e</w:t>
            </w:r>
            <w:r>
              <w:rPr>
                <w:rFonts w:ascii="Georgia" w:eastAsia="Georgia" w:hAnsi="Georgia" w:cs="Georgia"/>
                <w:spacing w:val="1"/>
              </w:rPr>
              <w:t>t</w:t>
            </w:r>
            <w:r>
              <w:rPr>
                <w:rFonts w:ascii="Georgia" w:eastAsia="Georgia" w:hAnsi="Georgia" w:cs="Georgia"/>
              </w:rPr>
              <w:t>e</w:t>
            </w:r>
            <w:r>
              <w:rPr>
                <w:rFonts w:ascii="Georgia" w:eastAsia="Georgia" w:hAnsi="Georgia" w:cs="Georgia"/>
                <w:spacing w:val="37"/>
              </w:rPr>
              <w:t xml:space="preserve"> </w:t>
            </w:r>
            <w:r>
              <w:rPr>
                <w:rFonts w:ascii="Georgia" w:eastAsia="Georgia" w:hAnsi="Georgia" w:cs="Georgia"/>
              </w:rPr>
              <w:t>se</w:t>
            </w:r>
            <w:r>
              <w:rPr>
                <w:rFonts w:ascii="Georgia" w:eastAsia="Georgia" w:hAnsi="Georgia" w:cs="Georgia"/>
                <w:spacing w:val="1"/>
              </w:rPr>
              <w:t>l</w:t>
            </w:r>
            <w:r>
              <w:rPr>
                <w:rFonts w:ascii="Georgia" w:eastAsia="Georgia" w:hAnsi="Georgia" w:cs="Georgia"/>
              </w:rPr>
              <w:t>f-</w:t>
            </w:r>
            <w:r>
              <w:rPr>
                <w:rFonts w:ascii="Georgia" w:eastAsia="Georgia" w:hAnsi="Georgia" w:cs="Georgia"/>
                <w:spacing w:val="1"/>
              </w:rPr>
              <w:t>c</w:t>
            </w:r>
            <w:r>
              <w:rPr>
                <w:rFonts w:ascii="Georgia" w:eastAsia="Georgia" w:hAnsi="Georgia" w:cs="Georgia"/>
              </w:rPr>
              <w:t>are</w:t>
            </w:r>
            <w:r>
              <w:rPr>
                <w:rFonts w:ascii="Georgia" w:eastAsia="Georgia" w:hAnsi="Georgia" w:cs="Georgia"/>
                <w:spacing w:val="38"/>
              </w:rPr>
              <w:t xml:space="preserve"> </w:t>
            </w:r>
            <w:r>
              <w:rPr>
                <w:rFonts w:ascii="Georgia" w:eastAsia="Georgia" w:hAnsi="Georgia" w:cs="Georgia"/>
              </w:rPr>
              <w:t>a</w:t>
            </w:r>
            <w:r>
              <w:rPr>
                <w:rFonts w:ascii="Georgia" w:eastAsia="Georgia" w:hAnsi="Georgia" w:cs="Georgia"/>
                <w:spacing w:val="1"/>
              </w:rPr>
              <w:t>ct</w:t>
            </w:r>
            <w:r>
              <w:rPr>
                <w:rFonts w:ascii="Georgia" w:eastAsia="Georgia" w:hAnsi="Georgia" w:cs="Georgia"/>
                <w:spacing w:val="-1"/>
              </w:rPr>
              <w:t>ivi</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rPr>
              <w:t>e</w:t>
            </w:r>
            <w:r>
              <w:rPr>
                <w:rFonts w:ascii="Georgia" w:eastAsia="Georgia" w:hAnsi="Georgia" w:cs="Georgia"/>
                <w:spacing w:val="3"/>
              </w:rPr>
              <w:t>s</w:t>
            </w:r>
            <w:r>
              <w:rPr>
                <w:rFonts w:ascii="Georgia" w:eastAsia="Georgia" w:hAnsi="Georgia" w:cs="Georgia"/>
              </w:rPr>
              <w:t>,</w:t>
            </w:r>
          </w:p>
          <w:p w:rsidR="00B21F82" w:rsidRDefault="00D206BC">
            <w:pPr>
              <w:ind w:left="102" w:right="69"/>
              <w:jc w:val="both"/>
              <w:rPr>
                <w:rFonts w:ascii="Georgia" w:eastAsia="Georgia" w:hAnsi="Georgia" w:cs="Georgia"/>
              </w:rPr>
            </w:pPr>
            <w:r>
              <w:rPr>
                <w:rFonts w:ascii="Georgia" w:eastAsia="Georgia" w:hAnsi="Georgia" w:cs="Georgia"/>
              </w:rPr>
              <w:t>may</w:t>
            </w:r>
            <w:r>
              <w:rPr>
                <w:rFonts w:ascii="Georgia" w:eastAsia="Georgia" w:hAnsi="Georgia" w:cs="Georgia"/>
                <w:spacing w:val="6"/>
              </w:rPr>
              <w:t xml:space="preserve"> </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rPr>
              <w:t>s</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rPr>
              <w:t>ay</w:t>
            </w:r>
            <w:r>
              <w:rPr>
                <w:rFonts w:ascii="Georgia" w:eastAsia="Georgia" w:hAnsi="Georgia" w:cs="Georgia"/>
                <w:spacing w:val="4"/>
              </w:rPr>
              <w:t xml:space="preserve"> </w:t>
            </w:r>
            <w:r>
              <w:rPr>
                <w:rFonts w:ascii="Georgia" w:eastAsia="Georgia" w:hAnsi="Georgia" w:cs="Georgia"/>
              </w:rPr>
              <w:t>s</w:t>
            </w:r>
            <w:r>
              <w:rPr>
                <w:rFonts w:ascii="Georgia" w:eastAsia="Georgia" w:hAnsi="Georgia" w:cs="Georgia"/>
                <w:spacing w:val="1"/>
              </w:rPr>
              <w:t>o</w:t>
            </w:r>
            <w:r>
              <w:rPr>
                <w:rFonts w:ascii="Georgia" w:eastAsia="Georgia" w:hAnsi="Georgia" w:cs="Georgia"/>
              </w:rPr>
              <w:t>me</w:t>
            </w:r>
            <w:r>
              <w:rPr>
                <w:rFonts w:ascii="Georgia" w:eastAsia="Georgia" w:hAnsi="Georgia" w:cs="Georgia"/>
                <w:spacing w:val="4"/>
              </w:rPr>
              <w:t xml:space="preserve"> </w:t>
            </w:r>
            <w:r>
              <w:rPr>
                <w:rFonts w:ascii="Georgia" w:eastAsia="Georgia" w:hAnsi="Georgia" w:cs="Georgia"/>
              </w:rPr>
              <w:t>s</w:t>
            </w:r>
            <w:r>
              <w:rPr>
                <w:rFonts w:ascii="Georgia" w:eastAsia="Georgia" w:hAnsi="Georgia" w:cs="Georgia"/>
                <w:spacing w:val="2"/>
              </w:rPr>
              <w:t>e</w:t>
            </w:r>
            <w:r>
              <w:rPr>
                <w:rFonts w:ascii="Georgia" w:eastAsia="Georgia" w:hAnsi="Georgia" w:cs="Georgia"/>
                <w:spacing w:val="-1"/>
              </w:rPr>
              <w:t>v</w:t>
            </w:r>
            <w:r>
              <w:rPr>
                <w:rFonts w:ascii="Georgia" w:eastAsia="Georgia" w:hAnsi="Georgia" w:cs="Georgia"/>
              </w:rPr>
              <w:t>ere</w:t>
            </w:r>
            <w:r>
              <w:rPr>
                <w:rFonts w:ascii="Georgia" w:eastAsia="Georgia" w:hAnsi="Georgia" w:cs="Georgia"/>
                <w:spacing w:val="7"/>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spacing w:val="-1"/>
              </w:rPr>
              <w:t>vi</w:t>
            </w:r>
            <w:r>
              <w:rPr>
                <w:rFonts w:ascii="Georgia" w:eastAsia="Georgia" w:hAnsi="Georgia" w:cs="Georgia"/>
                <w:spacing w:val="1"/>
              </w:rPr>
              <w:t>o</w:t>
            </w:r>
            <w:r>
              <w:rPr>
                <w:rFonts w:ascii="Georgia" w:eastAsia="Georgia" w:hAnsi="Georgia" w:cs="Georgia"/>
              </w:rPr>
              <w:t>r</w:t>
            </w:r>
            <w:r>
              <w:rPr>
                <w:rFonts w:ascii="Georgia" w:eastAsia="Georgia" w:hAnsi="Georgia" w:cs="Georgia"/>
                <w:spacing w:val="3"/>
              </w:rPr>
              <w:t>s</w:t>
            </w:r>
            <w:r>
              <w:rPr>
                <w:rFonts w:ascii="Georgia" w:eastAsia="Georgia" w:hAnsi="Georgia" w:cs="Georgia"/>
              </w:rPr>
              <w:t xml:space="preserve">, </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clud</w:t>
            </w:r>
            <w:r>
              <w:rPr>
                <w:rFonts w:ascii="Georgia" w:eastAsia="Georgia" w:hAnsi="Georgia" w:cs="Georgia"/>
                <w:spacing w:val="-1"/>
              </w:rPr>
              <w:t>i</w:t>
            </w:r>
            <w:r>
              <w:rPr>
                <w:rFonts w:ascii="Georgia" w:eastAsia="Georgia" w:hAnsi="Georgia" w:cs="Georgia"/>
              </w:rPr>
              <w:t>n</w:t>
            </w:r>
            <w:r>
              <w:rPr>
                <w:rFonts w:ascii="Georgia" w:eastAsia="Georgia" w:hAnsi="Georgia" w:cs="Georgia"/>
                <w:spacing w:val="2"/>
              </w:rPr>
              <w:t>g</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spacing w:val="-1"/>
              </w:rPr>
              <w:t>p</w:t>
            </w:r>
            <w:r>
              <w:rPr>
                <w:rFonts w:ascii="Georgia" w:eastAsia="Georgia" w:hAnsi="Georgia" w:cs="Georgia"/>
              </w:rPr>
              <w:t>er</w:t>
            </w:r>
            <w:r>
              <w:rPr>
                <w:rFonts w:ascii="Georgia" w:eastAsia="Georgia" w:hAnsi="Georgia" w:cs="Georgia"/>
                <w:spacing w:val="1"/>
              </w:rPr>
              <w:t>t</w:t>
            </w:r>
            <w:r>
              <w:rPr>
                <w:rFonts w:ascii="Georgia" w:eastAsia="Georgia" w:hAnsi="Georgia" w:cs="Georgia"/>
              </w:rPr>
              <w:t xml:space="preserve">y </w:t>
            </w:r>
            <w:r>
              <w:rPr>
                <w:rFonts w:ascii="Georgia" w:eastAsia="Georgia" w:hAnsi="Georgia" w:cs="Georgia"/>
                <w:spacing w:val="1"/>
              </w:rPr>
              <w:t>d</w:t>
            </w:r>
            <w:r>
              <w:rPr>
                <w:rFonts w:ascii="Georgia" w:eastAsia="Georgia" w:hAnsi="Georgia" w:cs="Georgia"/>
              </w:rPr>
              <w:t>es</w:t>
            </w:r>
            <w:r>
              <w:rPr>
                <w:rFonts w:ascii="Georgia" w:eastAsia="Georgia" w:hAnsi="Georgia" w:cs="Georgia"/>
                <w:spacing w:val="1"/>
              </w:rPr>
              <w:t>t</w:t>
            </w:r>
            <w:r>
              <w:rPr>
                <w:rFonts w:ascii="Georgia" w:eastAsia="Georgia" w:hAnsi="Georgia" w:cs="Georgia"/>
              </w:rPr>
              <w:t>r</w:t>
            </w:r>
            <w:r>
              <w:rPr>
                <w:rFonts w:ascii="Georgia" w:eastAsia="Georgia" w:hAnsi="Georgia" w:cs="Georgia"/>
                <w:spacing w:val="1"/>
              </w:rPr>
              <w:t>uct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 xml:space="preserve">n, </w:t>
            </w:r>
            <w:r>
              <w:rPr>
                <w:rFonts w:ascii="Georgia" w:eastAsia="Georgia" w:hAnsi="Georgia" w:cs="Georgia"/>
                <w:spacing w:val="1"/>
              </w:rPr>
              <w:t>ot</w:t>
            </w:r>
            <w:r>
              <w:rPr>
                <w:rFonts w:ascii="Georgia" w:eastAsia="Georgia" w:hAnsi="Georgia" w:cs="Georgia"/>
                <w:spacing w:val="-1"/>
              </w:rPr>
              <w:t>h</w:t>
            </w:r>
            <w:r>
              <w:rPr>
                <w:rFonts w:ascii="Georgia" w:eastAsia="Georgia" w:hAnsi="Georgia" w:cs="Georgia"/>
              </w:rPr>
              <w:t>er</w:t>
            </w:r>
            <w:r>
              <w:rPr>
                <w:rFonts w:ascii="Georgia" w:eastAsia="Georgia" w:hAnsi="Georgia" w:cs="Georgia"/>
                <w:spacing w:val="7"/>
              </w:rPr>
              <w:t xml:space="preserve"> </w:t>
            </w:r>
            <w:r>
              <w:rPr>
                <w:rFonts w:ascii="Georgia" w:eastAsia="Georgia" w:hAnsi="Georgia" w:cs="Georgia"/>
              </w:rPr>
              <w:t>r</w:t>
            </w:r>
            <w:r>
              <w:rPr>
                <w:rFonts w:ascii="Georgia" w:eastAsia="Georgia" w:hAnsi="Georgia" w:cs="Georgia"/>
                <w:spacing w:val="-1"/>
              </w:rPr>
              <w:t>i</w:t>
            </w:r>
            <w:r>
              <w:rPr>
                <w:rFonts w:ascii="Georgia" w:eastAsia="Georgia" w:hAnsi="Georgia" w:cs="Georgia"/>
                <w:spacing w:val="3"/>
              </w:rPr>
              <w:t>s</w:t>
            </w:r>
            <w:r>
              <w:rPr>
                <w:rFonts w:ascii="Georgia" w:eastAsia="Georgia" w:hAnsi="Georgia" w:cs="Georgia"/>
                <w:spacing w:val="-1"/>
              </w:rPr>
              <w:t>k</w:t>
            </w:r>
            <w:r>
              <w:rPr>
                <w:rFonts w:ascii="Georgia" w:eastAsia="Georgia" w:hAnsi="Georgia" w:cs="Georgia"/>
              </w:rPr>
              <w:t>y</w:t>
            </w:r>
            <w:r>
              <w:rPr>
                <w:rFonts w:ascii="Georgia" w:eastAsia="Georgia" w:hAnsi="Georgia" w:cs="Georgia"/>
                <w:spacing w:val="7"/>
              </w:rPr>
              <w:t xml:space="preserve"> </w:t>
            </w:r>
            <w:r>
              <w:rPr>
                <w:rFonts w:ascii="Georgia" w:eastAsia="Georgia" w:hAnsi="Georgia" w:cs="Georgia"/>
                <w:spacing w:val="-1"/>
              </w:rPr>
              <w:t>h</w:t>
            </w:r>
            <w:r>
              <w:rPr>
                <w:rFonts w:ascii="Georgia" w:eastAsia="Georgia" w:hAnsi="Georgia" w:cs="Georgia"/>
                <w:spacing w:val="3"/>
              </w:rPr>
              <w:t>y</w:t>
            </w:r>
            <w:r>
              <w:rPr>
                <w:rFonts w:ascii="Georgia" w:eastAsia="Georgia" w:hAnsi="Georgia" w:cs="Georgia"/>
                <w:spacing w:val="-1"/>
              </w:rPr>
              <w:t>gi</w:t>
            </w:r>
            <w:r>
              <w:rPr>
                <w:rFonts w:ascii="Georgia" w:eastAsia="Georgia" w:hAnsi="Georgia" w:cs="Georgia"/>
              </w:rPr>
              <w:t>e</w:t>
            </w:r>
            <w:r>
              <w:rPr>
                <w:rFonts w:ascii="Georgia" w:eastAsia="Georgia" w:hAnsi="Georgia" w:cs="Georgia"/>
                <w:spacing w:val="2"/>
              </w:rPr>
              <w:t>n</w:t>
            </w:r>
            <w:r>
              <w:rPr>
                <w:rFonts w:ascii="Georgia" w:eastAsia="Georgia" w:hAnsi="Georgia" w:cs="Georgia"/>
                <w:spacing w:val="-1"/>
              </w:rPr>
              <w:t>i</w:t>
            </w:r>
            <w:r>
              <w:rPr>
                <w:rFonts w:ascii="Georgia" w:eastAsia="Georgia" w:hAnsi="Georgia" w:cs="Georgia"/>
              </w:rPr>
              <w:t>c</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spacing w:val="2"/>
              </w:rPr>
              <w:t>e</w:t>
            </w:r>
            <w:r>
              <w:rPr>
                <w:rFonts w:ascii="Georgia" w:eastAsia="Georgia" w:hAnsi="Georgia" w:cs="Georgia"/>
                <w:spacing w:val="-1"/>
              </w:rPr>
              <w:t>h</w:t>
            </w:r>
            <w:r>
              <w:rPr>
                <w:rFonts w:ascii="Georgia" w:eastAsia="Georgia" w:hAnsi="Georgia" w:cs="Georgia"/>
              </w:rPr>
              <w:t>a</w:t>
            </w:r>
            <w:r>
              <w:rPr>
                <w:rFonts w:ascii="Georgia" w:eastAsia="Georgia" w:hAnsi="Georgia" w:cs="Georgia"/>
                <w:spacing w:val="-1"/>
              </w:rPr>
              <w:t>vi</w:t>
            </w:r>
            <w:r>
              <w:rPr>
                <w:rFonts w:ascii="Georgia" w:eastAsia="Georgia" w:hAnsi="Georgia" w:cs="Georgia"/>
                <w:spacing w:val="3"/>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rPr>
              <w:t>s</w:t>
            </w:r>
            <w:r>
              <w:rPr>
                <w:rFonts w:ascii="Georgia" w:eastAsia="Georgia" w:hAnsi="Georgia" w:cs="Georgia"/>
                <w:spacing w:val="1"/>
              </w:rPr>
              <w:t>oc</w:t>
            </w:r>
            <w:r>
              <w:rPr>
                <w:rFonts w:ascii="Georgia" w:eastAsia="Georgia" w:hAnsi="Georgia" w:cs="Georgia"/>
                <w:spacing w:val="-1"/>
              </w:rPr>
              <w:t>i</w:t>
            </w:r>
            <w:r>
              <w:rPr>
                <w:rFonts w:ascii="Georgia" w:eastAsia="Georgia" w:hAnsi="Georgia" w:cs="Georgia"/>
              </w:rPr>
              <w:t>al</w:t>
            </w:r>
            <w:r>
              <w:rPr>
                <w:rFonts w:ascii="Georgia" w:eastAsia="Georgia" w:hAnsi="Georgia" w:cs="Georgia"/>
                <w:spacing w:val="7"/>
              </w:rPr>
              <w:t xml:space="preserve"> </w:t>
            </w:r>
            <w:r>
              <w:rPr>
                <w:rFonts w:ascii="Georgia" w:eastAsia="Georgia" w:hAnsi="Georgia" w:cs="Georgia"/>
                <w:spacing w:val="-1"/>
              </w:rPr>
              <w:t>b</w:t>
            </w:r>
            <w:r>
              <w:rPr>
                <w:rFonts w:ascii="Georgia" w:eastAsia="Georgia" w:hAnsi="Georgia" w:cs="Georgia"/>
                <w:spacing w:val="2"/>
              </w:rPr>
              <w:t>eh</w:t>
            </w:r>
            <w:r>
              <w:rPr>
                <w:rFonts w:ascii="Georgia" w:eastAsia="Georgia" w:hAnsi="Georgia" w:cs="Georgia"/>
              </w:rPr>
              <w:t>a</w:t>
            </w:r>
            <w:r>
              <w:rPr>
                <w:rFonts w:ascii="Georgia" w:eastAsia="Georgia" w:hAnsi="Georgia" w:cs="Georgia"/>
                <w:spacing w:val="-1"/>
              </w:rPr>
              <w:t>vi</w:t>
            </w:r>
            <w:r>
              <w:rPr>
                <w:rFonts w:ascii="Georgia" w:eastAsia="Georgia" w:hAnsi="Georgia" w:cs="Georgia"/>
                <w:spacing w:val="1"/>
              </w:rPr>
              <w:t>o</w:t>
            </w:r>
            <w:r>
              <w:rPr>
                <w:rFonts w:ascii="Georgia" w:eastAsia="Georgia" w:hAnsi="Georgia" w:cs="Georgia"/>
              </w:rPr>
              <w:t>rs w</w:t>
            </w:r>
            <w:r>
              <w:rPr>
                <w:rFonts w:ascii="Georgia" w:eastAsia="Georgia" w:hAnsi="Georgia" w:cs="Georgia"/>
                <w:spacing w:val="-1"/>
              </w:rPr>
              <w:t>hi</w:t>
            </w:r>
            <w:r>
              <w:rPr>
                <w:rFonts w:ascii="Georgia" w:eastAsia="Georgia" w:hAnsi="Georgia" w:cs="Georgia"/>
                <w:spacing w:val="3"/>
              </w:rPr>
              <w:t>c</w:t>
            </w:r>
            <w:r>
              <w:rPr>
                <w:rFonts w:ascii="Georgia" w:eastAsia="Georgia" w:hAnsi="Georgia" w:cs="Georgia"/>
              </w:rPr>
              <w:t xml:space="preserve">h   may  </w:t>
            </w:r>
            <w:r>
              <w:rPr>
                <w:rFonts w:ascii="Georgia" w:eastAsia="Georgia" w:hAnsi="Georgia" w:cs="Georgia"/>
                <w:spacing w:val="5"/>
              </w:rPr>
              <w:t xml:space="preserve"> </w:t>
            </w:r>
            <w:r>
              <w:rPr>
                <w:rFonts w:ascii="Georgia" w:eastAsia="Georgia" w:hAnsi="Georgia" w:cs="Georgia"/>
                <w:spacing w:val="-1"/>
              </w:rPr>
              <w:t>b</w:t>
            </w:r>
            <w:r>
              <w:rPr>
                <w:rFonts w:ascii="Georgia" w:eastAsia="Georgia" w:hAnsi="Georgia" w:cs="Georgia"/>
              </w:rPr>
              <w:t xml:space="preserve">e  </w:t>
            </w:r>
            <w:r>
              <w:rPr>
                <w:rFonts w:ascii="Georgia" w:eastAsia="Georgia" w:hAnsi="Georgia" w:cs="Georgia"/>
                <w:spacing w:val="3"/>
              </w:rPr>
              <w:t xml:space="preserve"> </w:t>
            </w:r>
            <w:r>
              <w:rPr>
                <w:rFonts w:ascii="Georgia" w:eastAsia="Georgia" w:hAnsi="Georgia" w:cs="Georgia"/>
                <w:spacing w:val="2"/>
              </w:rPr>
              <w:t>r</w:t>
            </w:r>
            <w:r>
              <w:rPr>
                <w:rFonts w:ascii="Georgia" w:eastAsia="Georgia" w:hAnsi="Georgia" w:cs="Georgia"/>
                <w:spacing w:val="-1"/>
              </w:rPr>
              <w:t>i</w:t>
            </w:r>
            <w:r>
              <w:rPr>
                <w:rFonts w:ascii="Georgia" w:eastAsia="Georgia" w:hAnsi="Georgia" w:cs="Georgia"/>
                <w:spacing w:val="3"/>
              </w:rPr>
              <w:t>s</w:t>
            </w:r>
            <w:r>
              <w:rPr>
                <w:rFonts w:ascii="Georgia" w:eastAsia="Georgia" w:hAnsi="Georgia" w:cs="Georgia"/>
                <w:spacing w:val="-1"/>
              </w:rPr>
              <w:t>k</w:t>
            </w:r>
            <w:r>
              <w:rPr>
                <w:rFonts w:ascii="Georgia" w:eastAsia="Georgia" w:hAnsi="Georgia" w:cs="Georgia"/>
              </w:rPr>
              <w:t xml:space="preserve">y  </w:t>
            </w:r>
            <w:r>
              <w:rPr>
                <w:rFonts w:ascii="Georgia" w:eastAsia="Georgia" w:hAnsi="Georgia" w:cs="Georgia"/>
                <w:spacing w:val="2"/>
              </w:rPr>
              <w:t xml:space="preserve"> </w:t>
            </w:r>
            <w:r>
              <w:rPr>
                <w:rFonts w:ascii="Georgia" w:eastAsia="Georgia" w:hAnsi="Georgia" w:cs="Georgia"/>
              </w:rPr>
              <w:t>(s</w:t>
            </w:r>
            <w:r>
              <w:rPr>
                <w:rFonts w:ascii="Georgia" w:eastAsia="Georgia" w:hAnsi="Georgia" w:cs="Georgia"/>
                <w:spacing w:val="2"/>
              </w:rPr>
              <w:t>e</w:t>
            </w:r>
            <w:r>
              <w:rPr>
                <w:rFonts w:ascii="Georgia" w:eastAsia="Georgia" w:hAnsi="Georgia" w:cs="Georgia"/>
              </w:rPr>
              <w:t>x</w:t>
            </w:r>
            <w:r>
              <w:rPr>
                <w:rFonts w:ascii="Georgia" w:eastAsia="Georgia" w:hAnsi="Georgia" w:cs="Georgia"/>
                <w:spacing w:val="1"/>
              </w:rPr>
              <w:t>u</w:t>
            </w:r>
            <w:r>
              <w:rPr>
                <w:rFonts w:ascii="Georgia" w:eastAsia="Georgia" w:hAnsi="Georgia" w:cs="Georgia"/>
              </w:rPr>
              <w:t>a</w:t>
            </w:r>
            <w:r>
              <w:rPr>
                <w:rFonts w:ascii="Georgia" w:eastAsia="Georgia" w:hAnsi="Georgia" w:cs="Georgia"/>
                <w:spacing w:val="1"/>
              </w:rPr>
              <w:t>l</w:t>
            </w:r>
            <w:r>
              <w:rPr>
                <w:rFonts w:ascii="Georgia" w:eastAsia="Georgia" w:hAnsi="Georgia" w:cs="Georgia"/>
              </w:rPr>
              <w:t xml:space="preserve">, </w:t>
            </w:r>
            <w:r>
              <w:rPr>
                <w:rFonts w:ascii="Georgia" w:eastAsia="Georgia" w:hAnsi="Georgia" w:cs="Georgia"/>
                <w:spacing w:val="47"/>
              </w:rPr>
              <w:t xml:space="preserve"> </w:t>
            </w:r>
            <w:r>
              <w:rPr>
                <w:rFonts w:ascii="Georgia" w:eastAsia="Georgia" w:hAnsi="Georgia" w:cs="Georgia"/>
                <w:spacing w:val="1"/>
              </w:rPr>
              <w:t>d</w:t>
            </w:r>
            <w:r>
              <w:rPr>
                <w:rFonts w:ascii="Georgia" w:eastAsia="Georgia" w:hAnsi="Georgia" w:cs="Georgia"/>
              </w:rPr>
              <w:t>r</w:t>
            </w:r>
            <w:r>
              <w:rPr>
                <w:rFonts w:ascii="Georgia" w:eastAsia="Georgia" w:hAnsi="Georgia" w:cs="Georgia"/>
                <w:spacing w:val="1"/>
              </w:rPr>
              <w:t>u</w:t>
            </w:r>
            <w:r>
              <w:rPr>
                <w:rFonts w:ascii="Georgia" w:eastAsia="Georgia" w:hAnsi="Georgia" w:cs="Georgia"/>
                <w:spacing w:val="-1"/>
              </w:rPr>
              <w:t>g</w:t>
            </w:r>
            <w:r>
              <w:rPr>
                <w:rFonts w:ascii="Georgia" w:eastAsia="Georgia" w:hAnsi="Georgia" w:cs="Georgia"/>
              </w:rPr>
              <w:t>/a</w:t>
            </w:r>
            <w:r>
              <w:rPr>
                <w:rFonts w:ascii="Georgia" w:eastAsia="Georgia" w:hAnsi="Georgia" w:cs="Georgia"/>
                <w:spacing w:val="1"/>
              </w:rPr>
              <w:t>lco</w:t>
            </w:r>
            <w:r>
              <w:rPr>
                <w:rFonts w:ascii="Georgia" w:eastAsia="Georgia" w:hAnsi="Georgia" w:cs="Georgia"/>
                <w:spacing w:val="-1"/>
              </w:rPr>
              <w:t>h</w:t>
            </w:r>
            <w:r>
              <w:rPr>
                <w:rFonts w:ascii="Georgia" w:eastAsia="Georgia" w:hAnsi="Georgia" w:cs="Georgia"/>
                <w:spacing w:val="1"/>
              </w:rPr>
              <w:t>ol</w:t>
            </w:r>
            <w:r>
              <w:rPr>
                <w:rFonts w:ascii="Georgia" w:eastAsia="Georgia" w:hAnsi="Georgia" w:cs="Georgia"/>
              </w:rPr>
              <w:t xml:space="preserve">). </w:t>
            </w:r>
            <w:r>
              <w:rPr>
                <w:rFonts w:ascii="Georgia" w:eastAsia="Georgia" w:hAnsi="Georgia" w:cs="Georgia"/>
                <w:spacing w:val="43"/>
              </w:rPr>
              <w:t xml:space="preserve"> </w:t>
            </w:r>
            <w:r>
              <w:rPr>
                <w:rFonts w:ascii="Georgia" w:eastAsia="Georgia" w:hAnsi="Georgia" w:cs="Georgia"/>
              </w:rPr>
              <w:t xml:space="preserve">May  </w:t>
            </w:r>
            <w:r>
              <w:rPr>
                <w:rFonts w:ascii="Georgia" w:eastAsia="Georgia" w:hAnsi="Georgia" w:cs="Georgia"/>
                <w:spacing w:val="4"/>
              </w:rPr>
              <w:t xml:space="preserve"> </w:t>
            </w:r>
            <w:r>
              <w:rPr>
                <w:rFonts w:ascii="Georgia" w:eastAsia="Georgia" w:hAnsi="Georgia" w:cs="Georgia"/>
                <w:spacing w:val="-1"/>
              </w:rPr>
              <w:t>h</w:t>
            </w:r>
            <w:r>
              <w:rPr>
                <w:rFonts w:ascii="Georgia" w:eastAsia="Georgia" w:hAnsi="Georgia" w:cs="Georgia"/>
              </w:rPr>
              <w:t>a</w:t>
            </w:r>
            <w:r>
              <w:rPr>
                <w:rFonts w:ascii="Georgia" w:eastAsia="Georgia" w:hAnsi="Georgia" w:cs="Georgia"/>
                <w:spacing w:val="-1"/>
              </w:rPr>
              <w:t>v</w:t>
            </w:r>
            <w:r>
              <w:rPr>
                <w:rFonts w:ascii="Georgia" w:eastAsia="Georgia" w:hAnsi="Georgia" w:cs="Georgia"/>
              </w:rPr>
              <w:t>e me</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spacing w:val="1"/>
              </w:rPr>
              <w:t>c</w:t>
            </w:r>
            <w:r>
              <w:rPr>
                <w:rFonts w:ascii="Georgia" w:eastAsia="Georgia" w:hAnsi="Georgia" w:cs="Georgia"/>
              </w:rPr>
              <w:t>al</w:t>
            </w:r>
            <w:r>
              <w:rPr>
                <w:rFonts w:ascii="Georgia" w:eastAsia="Georgia" w:hAnsi="Georgia" w:cs="Georgia"/>
                <w:spacing w:val="-7"/>
              </w:rPr>
              <w:t xml:space="preserve"> </w:t>
            </w:r>
            <w:r>
              <w:rPr>
                <w:rFonts w:ascii="Georgia" w:eastAsia="Georgia" w:hAnsi="Georgia" w:cs="Georgia"/>
                <w:spacing w:val="1"/>
              </w:rPr>
              <w:t>co</w:t>
            </w:r>
            <w:r>
              <w:rPr>
                <w:rFonts w:ascii="Georgia" w:eastAsia="Georgia" w:hAnsi="Georgia" w:cs="Georgia"/>
              </w:rPr>
              <w:t>n</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ns</w:t>
            </w:r>
            <w:r>
              <w:rPr>
                <w:rFonts w:ascii="Georgia" w:eastAsia="Georgia" w:hAnsi="Georgia" w:cs="Georgia"/>
                <w:spacing w:val="-6"/>
              </w:rPr>
              <w:t xml:space="preserve"> </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rPr>
              <w:t>at</w:t>
            </w:r>
            <w:r>
              <w:rPr>
                <w:rFonts w:ascii="Georgia" w:eastAsia="Georgia" w:hAnsi="Georgia" w:cs="Georgia"/>
                <w:spacing w:val="-3"/>
              </w:rPr>
              <w:t xml:space="preserve"> </w:t>
            </w:r>
            <w:r>
              <w:rPr>
                <w:rFonts w:ascii="Georgia" w:eastAsia="Georgia" w:hAnsi="Georgia" w:cs="Georgia"/>
              </w:rPr>
              <w:t>r</w:t>
            </w:r>
            <w:r>
              <w:rPr>
                <w:rFonts w:ascii="Georgia" w:eastAsia="Georgia" w:hAnsi="Georgia" w:cs="Georgia"/>
                <w:spacing w:val="2"/>
              </w:rPr>
              <w:t>e</w:t>
            </w:r>
            <w:r>
              <w:rPr>
                <w:rFonts w:ascii="Georgia" w:eastAsia="Georgia" w:hAnsi="Georgia" w:cs="Georgia"/>
                <w:spacing w:val="1"/>
              </w:rPr>
              <w:t>qu</w:t>
            </w:r>
            <w:r>
              <w:rPr>
                <w:rFonts w:ascii="Georgia" w:eastAsia="Georgia" w:hAnsi="Georgia" w:cs="Georgia"/>
                <w:spacing w:val="-1"/>
              </w:rPr>
              <w:t>i</w:t>
            </w:r>
            <w:r>
              <w:rPr>
                <w:rFonts w:ascii="Georgia" w:eastAsia="Georgia" w:hAnsi="Georgia" w:cs="Georgia"/>
              </w:rPr>
              <w:t>re</w:t>
            </w:r>
            <w:r>
              <w:rPr>
                <w:rFonts w:ascii="Georgia" w:eastAsia="Georgia" w:hAnsi="Georgia" w:cs="Georgia"/>
                <w:spacing w:val="-6"/>
              </w:rPr>
              <w:t xml:space="preserve"> </w:t>
            </w:r>
            <w:r>
              <w:rPr>
                <w:rFonts w:ascii="Georgia" w:eastAsia="Georgia" w:hAnsi="Georgia" w:cs="Georgia"/>
              </w:rPr>
              <w:t>m</w:t>
            </w:r>
            <w:r>
              <w:rPr>
                <w:rFonts w:ascii="Georgia" w:eastAsia="Georgia" w:hAnsi="Georgia" w:cs="Georgia"/>
                <w:spacing w:val="1"/>
              </w:rPr>
              <w:t>o</w:t>
            </w:r>
            <w:r>
              <w:rPr>
                <w:rFonts w:ascii="Georgia" w:eastAsia="Georgia" w:hAnsi="Georgia" w:cs="Georgia"/>
                <w:spacing w:val="2"/>
              </w:rPr>
              <w:t>n</w:t>
            </w:r>
            <w:r>
              <w:rPr>
                <w:rFonts w:ascii="Georgia" w:eastAsia="Georgia" w:hAnsi="Georgia" w:cs="Georgia"/>
                <w:spacing w:val="-1"/>
              </w:rPr>
              <w:t>i</w:t>
            </w:r>
            <w:r>
              <w:rPr>
                <w:rFonts w:ascii="Georgia" w:eastAsia="Georgia" w:hAnsi="Georgia" w:cs="Georgia"/>
                <w:spacing w:val="1"/>
              </w:rPr>
              <w:t>to</w:t>
            </w:r>
            <w:r>
              <w:rPr>
                <w:rFonts w:ascii="Georgia" w:eastAsia="Georgia" w:hAnsi="Georgia" w:cs="Georgia"/>
              </w:rPr>
              <w:t>r</w:t>
            </w:r>
            <w:r>
              <w:rPr>
                <w:rFonts w:ascii="Georgia" w:eastAsia="Georgia" w:hAnsi="Georgia" w:cs="Georgia"/>
                <w:spacing w:val="-1"/>
              </w:rPr>
              <w:t>i</w:t>
            </w:r>
            <w:r>
              <w:rPr>
                <w:rFonts w:ascii="Georgia" w:eastAsia="Georgia" w:hAnsi="Georgia" w:cs="Georgia"/>
                <w:spacing w:val="2"/>
              </w:rPr>
              <w:t>n</w:t>
            </w:r>
            <w:r>
              <w:rPr>
                <w:rFonts w:ascii="Georgia" w:eastAsia="Georgia" w:hAnsi="Georgia" w:cs="Georgia"/>
                <w:spacing w:val="-1"/>
              </w:rPr>
              <w:t>g</w:t>
            </w:r>
            <w:r>
              <w:rPr>
                <w:rFonts w:ascii="Georgia" w:eastAsia="Georgia" w:hAnsi="Georgia" w:cs="Georgia"/>
              </w:rPr>
              <w:t>.</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90-</w:t>
            </w:r>
            <w:r>
              <w:rPr>
                <w:rFonts w:ascii="Georgia" w:eastAsia="Georgia" w:hAnsi="Georgia" w:cs="Georgia"/>
                <w:spacing w:val="1"/>
              </w:rPr>
              <w:t>1</w:t>
            </w:r>
            <w:r>
              <w:rPr>
                <w:rFonts w:ascii="Georgia" w:eastAsia="Georgia" w:hAnsi="Georgia" w:cs="Georgia"/>
                <w:spacing w:val="-1"/>
              </w:rPr>
              <w:t>8</w:t>
            </w:r>
            <w:r>
              <w:rPr>
                <w:rFonts w:ascii="Georgia" w:eastAsia="Georgia" w:hAnsi="Georgia" w:cs="Georgia"/>
              </w:rPr>
              <w:t>0</w:t>
            </w:r>
            <w:r>
              <w:rPr>
                <w:rFonts w:ascii="Georgia" w:eastAsia="Georgia" w:hAnsi="Georgia" w:cs="Georgia"/>
                <w:spacing w:val="-4"/>
              </w:rPr>
              <w:t xml:space="preserve">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rs/m</w:t>
            </w:r>
            <w:r>
              <w:rPr>
                <w:rFonts w:ascii="Georgia" w:eastAsia="Georgia" w:hAnsi="Georgia" w:cs="Georgia"/>
                <w:spacing w:val="1"/>
              </w:rPr>
              <w:t>o</w:t>
            </w:r>
            <w:r>
              <w:rPr>
                <w:rFonts w:ascii="Georgia" w:eastAsia="Georgia" w:hAnsi="Georgia" w:cs="Georgia"/>
              </w:rPr>
              <w:t>n</w:t>
            </w:r>
            <w:r>
              <w:rPr>
                <w:rFonts w:ascii="Georgia" w:eastAsia="Georgia" w:hAnsi="Georgia" w:cs="Georgia"/>
                <w:spacing w:val="3"/>
              </w:rPr>
              <w:t>t</w:t>
            </w:r>
            <w:r>
              <w:rPr>
                <w:rFonts w:ascii="Georgia" w:eastAsia="Georgia" w:hAnsi="Georgia" w:cs="Georgia"/>
              </w:rPr>
              <w:t>h</w:t>
            </w:r>
          </w:p>
        </w:tc>
      </w:tr>
      <w:tr w:rsidR="00B21F82">
        <w:trPr>
          <w:trHeight w:hRule="exact" w:val="2057"/>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D-</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2"/>
              </w:rPr>
              <w:t>i</w:t>
            </w:r>
            <w:r>
              <w:rPr>
                <w:rFonts w:ascii="Georgia" w:eastAsia="Georgia" w:hAnsi="Georgia" w:cs="Georgia"/>
              </w:rPr>
              <w:t>n</w:t>
            </w:r>
            <w:r>
              <w:rPr>
                <w:rFonts w:ascii="Georgia" w:eastAsia="Georgia" w:hAnsi="Georgia" w:cs="Georgia"/>
                <w:spacing w:val="1"/>
              </w:rPr>
              <w:t>t</w:t>
            </w:r>
            <w:r>
              <w:rPr>
                <w:rFonts w:ascii="Georgia" w:eastAsia="Georgia" w:hAnsi="Georgia" w:cs="Georgia"/>
              </w:rPr>
              <w:t>ens</w:t>
            </w:r>
            <w:r>
              <w:rPr>
                <w:rFonts w:ascii="Georgia" w:eastAsia="Georgia" w:hAnsi="Georgia" w:cs="Georgia"/>
                <w:spacing w:val="2"/>
              </w:rPr>
              <w:t>i</w:t>
            </w:r>
            <w:r>
              <w:rPr>
                <w:rFonts w:ascii="Georgia" w:eastAsia="Georgia" w:hAnsi="Georgia" w:cs="Georgia"/>
                <w:spacing w:val="-1"/>
              </w:rPr>
              <w:t>v</w:t>
            </w:r>
            <w:r>
              <w:rPr>
                <w:rFonts w:ascii="Georgia" w:eastAsia="Georgia" w:hAnsi="Georgia" w:cs="Georgia"/>
              </w:rPr>
              <w:t>e)</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w:t>
            </w:r>
            <w:r>
              <w:rPr>
                <w:rFonts w:ascii="Georgia" w:eastAsia="Georgia" w:hAnsi="Georgia" w:cs="Georgia"/>
              </w:rPr>
              <w:t>4</w:t>
            </w:r>
            <w:r>
              <w:rPr>
                <w:rFonts w:ascii="Georgia" w:eastAsia="Georgia" w:hAnsi="Georgia" w:cs="Georgia"/>
                <w:spacing w:val="-1"/>
              </w:rPr>
              <w:t>,2</w:t>
            </w:r>
            <w:r>
              <w:rPr>
                <w:rFonts w:ascii="Georgia" w:eastAsia="Georgia" w:hAnsi="Georgia" w:cs="Georgia"/>
              </w:rPr>
              <w:t>43</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ight="72"/>
              <w:jc w:val="both"/>
              <w:rPr>
                <w:rFonts w:ascii="Georgia" w:eastAsia="Georgia" w:hAnsi="Georgia" w:cs="Georgia"/>
              </w:rPr>
            </w:pPr>
            <w:r>
              <w:rPr>
                <w:rFonts w:ascii="Georgia" w:eastAsia="Georgia" w:hAnsi="Georgia" w:cs="Georgia"/>
              </w:rPr>
              <w:t>M</w:t>
            </w:r>
            <w:r>
              <w:rPr>
                <w:rFonts w:ascii="Georgia" w:eastAsia="Georgia" w:hAnsi="Georgia" w:cs="Georgia"/>
                <w:spacing w:val="1"/>
              </w:rPr>
              <w:t>od</w:t>
            </w:r>
            <w:r>
              <w:rPr>
                <w:rFonts w:ascii="Georgia" w:eastAsia="Georgia" w:hAnsi="Georgia" w:cs="Georgia"/>
              </w:rPr>
              <w:t>era</w:t>
            </w:r>
            <w:r>
              <w:rPr>
                <w:rFonts w:ascii="Georgia" w:eastAsia="Georgia" w:hAnsi="Georgia" w:cs="Georgia"/>
                <w:spacing w:val="1"/>
              </w:rPr>
              <w:t>t</w:t>
            </w:r>
            <w:r>
              <w:rPr>
                <w:rFonts w:ascii="Georgia" w:eastAsia="Georgia" w:hAnsi="Georgia" w:cs="Georgia"/>
              </w:rPr>
              <w:t>e</w:t>
            </w:r>
            <w:r>
              <w:rPr>
                <w:rFonts w:ascii="Georgia" w:eastAsia="Georgia" w:hAnsi="Georgia" w:cs="Georgia"/>
                <w:spacing w:val="30"/>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37"/>
              </w:rPr>
              <w:t xml:space="preserve"> </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t</w:t>
            </w:r>
            <w:r>
              <w:rPr>
                <w:rFonts w:ascii="Georgia" w:eastAsia="Georgia" w:hAnsi="Georgia" w:cs="Georgia"/>
              </w:rPr>
              <w:t>ense</w:t>
            </w:r>
            <w:r>
              <w:rPr>
                <w:rFonts w:ascii="Georgia" w:eastAsia="Georgia" w:hAnsi="Georgia" w:cs="Georgia"/>
                <w:spacing w:val="32"/>
              </w:rPr>
              <w:t xml:space="preserve"> </w:t>
            </w:r>
            <w:r>
              <w:rPr>
                <w:rFonts w:ascii="Georgia" w:eastAsia="Georgia" w:hAnsi="Georgia" w:cs="Georgia"/>
              </w:rPr>
              <w:t>s</w:t>
            </w:r>
            <w:r>
              <w:rPr>
                <w:rFonts w:ascii="Georgia" w:eastAsia="Georgia" w:hAnsi="Georgia" w:cs="Georgia"/>
                <w:spacing w:val="1"/>
              </w:rPr>
              <w:t>uppo</w:t>
            </w:r>
            <w:r>
              <w:rPr>
                <w:rFonts w:ascii="Georgia" w:eastAsia="Georgia" w:hAnsi="Georgia" w:cs="Georgia"/>
              </w:rPr>
              <w:t>rt</w:t>
            </w:r>
            <w:r>
              <w:rPr>
                <w:rFonts w:ascii="Georgia" w:eastAsia="Georgia" w:hAnsi="Georgia" w:cs="Georgia"/>
                <w:spacing w:val="32"/>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36"/>
              </w:rPr>
              <w:t xml:space="preserve"> </w:t>
            </w:r>
            <w:r>
              <w:rPr>
                <w:rFonts w:ascii="Georgia" w:eastAsia="Georgia" w:hAnsi="Georgia" w:cs="Georgia"/>
              </w:rPr>
              <w:t>se</w:t>
            </w:r>
            <w:r>
              <w:rPr>
                <w:rFonts w:ascii="Georgia" w:eastAsia="Georgia" w:hAnsi="Georgia" w:cs="Georgia"/>
                <w:spacing w:val="-1"/>
              </w:rPr>
              <w:t>v</w:t>
            </w:r>
            <w:r>
              <w:rPr>
                <w:rFonts w:ascii="Georgia" w:eastAsia="Georgia" w:hAnsi="Georgia" w:cs="Georgia"/>
              </w:rPr>
              <w:t>ere</w:t>
            </w:r>
            <w:r>
              <w:rPr>
                <w:rFonts w:ascii="Georgia" w:eastAsia="Georgia" w:hAnsi="Georgia" w:cs="Georgia"/>
                <w:spacing w:val="33"/>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spacing w:val="-1"/>
              </w:rPr>
              <w:t>vi</w:t>
            </w:r>
            <w:r>
              <w:rPr>
                <w:rFonts w:ascii="Georgia" w:eastAsia="Georgia" w:hAnsi="Georgia" w:cs="Georgia"/>
                <w:spacing w:val="1"/>
              </w:rPr>
              <w:t>o</w:t>
            </w:r>
            <w:r>
              <w:rPr>
                <w:rFonts w:ascii="Georgia" w:eastAsia="Georgia" w:hAnsi="Georgia" w:cs="Georgia"/>
              </w:rPr>
              <w:t>ral</w:t>
            </w:r>
            <w:r>
              <w:rPr>
                <w:rFonts w:ascii="Georgia" w:eastAsia="Georgia" w:hAnsi="Georgia" w:cs="Georgia"/>
                <w:spacing w:val="30"/>
              </w:rPr>
              <w:t xml:space="preserve"> </w:t>
            </w:r>
            <w:r>
              <w:rPr>
                <w:rFonts w:ascii="Georgia" w:eastAsia="Georgia" w:hAnsi="Georgia" w:cs="Georgia"/>
                <w:spacing w:val="3"/>
              </w:rPr>
              <w:t>o</w:t>
            </w:r>
            <w:r>
              <w:rPr>
                <w:rFonts w:ascii="Georgia" w:eastAsia="Georgia" w:hAnsi="Georgia" w:cs="Georgia"/>
              </w:rPr>
              <w:t>r</w:t>
            </w:r>
            <w:r>
              <w:rPr>
                <w:rFonts w:ascii="Georgia" w:eastAsia="Georgia" w:hAnsi="Georgia" w:cs="Georgia"/>
                <w:spacing w:val="36"/>
              </w:rPr>
              <w:t xml:space="preserve"> </w:t>
            </w:r>
            <w:r>
              <w:rPr>
                <w:rFonts w:ascii="Georgia" w:eastAsia="Georgia" w:hAnsi="Georgia" w:cs="Georgia"/>
              </w:rPr>
              <w:t>se</w:t>
            </w:r>
            <w:r>
              <w:rPr>
                <w:rFonts w:ascii="Georgia" w:eastAsia="Georgia" w:hAnsi="Georgia" w:cs="Georgia"/>
                <w:spacing w:val="1"/>
              </w:rPr>
              <w:t>l</w:t>
            </w:r>
            <w:r>
              <w:rPr>
                <w:rFonts w:ascii="Georgia" w:eastAsia="Georgia" w:hAnsi="Georgia" w:cs="Georgia"/>
              </w:rPr>
              <w:t>f-</w:t>
            </w:r>
          </w:p>
          <w:p w:rsidR="00B21F82" w:rsidRDefault="00D206BC">
            <w:pPr>
              <w:ind w:left="102" w:right="69"/>
              <w:jc w:val="both"/>
              <w:rPr>
                <w:rFonts w:ascii="Georgia" w:eastAsia="Georgia" w:hAnsi="Georgia" w:cs="Georgia"/>
              </w:rPr>
            </w:pPr>
            <w:r>
              <w:rPr>
                <w:rFonts w:ascii="Georgia" w:eastAsia="Georgia" w:hAnsi="Georgia" w:cs="Georgia"/>
                <w:spacing w:val="1"/>
              </w:rPr>
              <w:t>c</w:t>
            </w:r>
            <w:r>
              <w:rPr>
                <w:rFonts w:ascii="Georgia" w:eastAsia="Georgia" w:hAnsi="Georgia" w:cs="Georgia"/>
              </w:rPr>
              <w:t>are</w:t>
            </w:r>
            <w:r>
              <w:rPr>
                <w:rFonts w:ascii="Georgia" w:eastAsia="Georgia" w:hAnsi="Georgia" w:cs="Georgia"/>
                <w:spacing w:val="3"/>
              </w:rPr>
              <w:t xml:space="preserve"> </w:t>
            </w:r>
            <w:r>
              <w:rPr>
                <w:rFonts w:ascii="Georgia" w:eastAsia="Georgia" w:hAnsi="Georgia" w:cs="Georgia"/>
              </w:rPr>
              <w:t>nee</w:t>
            </w:r>
            <w:r>
              <w:rPr>
                <w:rFonts w:ascii="Georgia" w:eastAsia="Georgia" w:hAnsi="Georgia" w:cs="Georgia"/>
                <w:spacing w:val="1"/>
              </w:rPr>
              <w:t>d</w:t>
            </w:r>
            <w:r>
              <w:rPr>
                <w:rFonts w:ascii="Georgia" w:eastAsia="Georgia" w:hAnsi="Georgia" w:cs="Georgia"/>
              </w:rPr>
              <w:t>s</w:t>
            </w:r>
            <w:r>
              <w:rPr>
                <w:rFonts w:ascii="Georgia" w:eastAsia="Georgia" w:hAnsi="Georgia" w:cs="Georgia"/>
                <w:spacing w:val="5"/>
              </w:rPr>
              <w:t xml:space="preserve"> </w:t>
            </w:r>
            <w:r>
              <w:rPr>
                <w:rFonts w:ascii="Georgia" w:eastAsia="Georgia" w:hAnsi="Georgia" w:cs="Georgia"/>
              </w:rPr>
              <w:t>may</w:t>
            </w:r>
            <w:r>
              <w:rPr>
                <w:rFonts w:ascii="Georgia" w:eastAsia="Georgia" w:hAnsi="Georgia" w:cs="Georgia"/>
                <w:spacing w:val="3"/>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5"/>
              </w:rPr>
              <w:t xml:space="preserve"> </w:t>
            </w:r>
            <w:r>
              <w:rPr>
                <w:rFonts w:ascii="Georgia" w:eastAsia="Georgia" w:hAnsi="Georgia" w:cs="Georgia"/>
              </w:rPr>
              <w:t>ne</w:t>
            </w:r>
            <w:r>
              <w:rPr>
                <w:rFonts w:ascii="Georgia" w:eastAsia="Georgia" w:hAnsi="Georgia" w:cs="Georgia"/>
                <w:spacing w:val="1"/>
              </w:rPr>
              <w:t>c</w:t>
            </w:r>
            <w:r>
              <w:rPr>
                <w:rFonts w:ascii="Georgia" w:eastAsia="Georgia" w:hAnsi="Georgia" w:cs="Georgia"/>
                <w:spacing w:val="2"/>
              </w:rPr>
              <w:t>e</w:t>
            </w:r>
            <w:r>
              <w:rPr>
                <w:rFonts w:ascii="Georgia" w:eastAsia="Georgia" w:hAnsi="Georgia" w:cs="Georgia"/>
              </w:rPr>
              <w:t xml:space="preserve">ssary.  </w:t>
            </w:r>
            <w:r>
              <w:rPr>
                <w:rFonts w:ascii="Georgia" w:eastAsia="Georgia" w:hAnsi="Georgia" w:cs="Georgia"/>
                <w:spacing w:val="47"/>
              </w:rPr>
              <w:t xml:space="preserve"> </w:t>
            </w:r>
            <w:r>
              <w:rPr>
                <w:rFonts w:ascii="Georgia" w:eastAsia="Georgia" w:hAnsi="Georgia" w:cs="Georgia"/>
              </w:rPr>
              <w:t>Me</w:t>
            </w:r>
            <w:r>
              <w:rPr>
                <w:rFonts w:ascii="Georgia" w:eastAsia="Georgia" w:hAnsi="Georgia" w:cs="Georgia"/>
                <w:spacing w:val="3"/>
              </w:rPr>
              <w:t>d</w:t>
            </w:r>
            <w:r>
              <w:rPr>
                <w:rFonts w:ascii="Georgia" w:eastAsia="Georgia" w:hAnsi="Georgia" w:cs="Georgia"/>
                <w:spacing w:val="-1"/>
              </w:rPr>
              <w:t>i</w:t>
            </w:r>
            <w:r>
              <w:rPr>
                <w:rFonts w:ascii="Georgia" w:eastAsia="Georgia" w:hAnsi="Georgia" w:cs="Georgia"/>
                <w:spacing w:val="1"/>
              </w:rPr>
              <w:t>c</w:t>
            </w:r>
            <w:r>
              <w:rPr>
                <w:rFonts w:ascii="Georgia" w:eastAsia="Georgia" w:hAnsi="Georgia" w:cs="Georgia"/>
              </w:rPr>
              <w:t>al s</w:t>
            </w:r>
            <w:r>
              <w:rPr>
                <w:rFonts w:ascii="Georgia" w:eastAsia="Georgia" w:hAnsi="Georgia" w:cs="Georgia"/>
                <w:spacing w:val="1"/>
              </w:rPr>
              <w:t>up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t</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 xml:space="preserve">and </w:t>
            </w:r>
            <w:r>
              <w:rPr>
                <w:rFonts w:ascii="Georgia" w:eastAsia="Georgia" w:hAnsi="Georgia" w:cs="Georgia"/>
                <w:spacing w:val="1"/>
              </w:rPr>
              <w:t>o</w:t>
            </w:r>
            <w:r>
              <w:rPr>
                <w:rFonts w:ascii="Georgia" w:eastAsia="Georgia" w:hAnsi="Georgia" w:cs="Georgia"/>
                <w:spacing w:val="-1"/>
              </w:rPr>
              <w:t>v</w:t>
            </w:r>
            <w:r>
              <w:rPr>
                <w:rFonts w:ascii="Georgia" w:eastAsia="Georgia" w:hAnsi="Georgia" w:cs="Georgia"/>
              </w:rPr>
              <w:t>ers</w:t>
            </w:r>
            <w:r>
              <w:rPr>
                <w:rFonts w:ascii="Georgia" w:eastAsia="Georgia" w:hAnsi="Georgia" w:cs="Georgia"/>
                <w:spacing w:val="2"/>
              </w:rPr>
              <w:t>i</w:t>
            </w:r>
            <w:r>
              <w:rPr>
                <w:rFonts w:ascii="Georgia" w:eastAsia="Georgia" w:hAnsi="Georgia" w:cs="Georgia"/>
                <w:spacing w:val="-1"/>
              </w:rPr>
              <w:t>gh</w:t>
            </w:r>
            <w:r>
              <w:rPr>
                <w:rFonts w:ascii="Georgia" w:eastAsia="Georgia" w:hAnsi="Georgia" w:cs="Georgia"/>
              </w:rPr>
              <w:t>t</w:t>
            </w:r>
            <w:r>
              <w:rPr>
                <w:rFonts w:ascii="Georgia" w:eastAsia="Georgia" w:hAnsi="Georgia" w:cs="Georgia"/>
                <w:spacing w:val="1"/>
              </w:rPr>
              <w:t xml:space="preserve"> o</w:t>
            </w:r>
            <w:r>
              <w:rPr>
                <w:rFonts w:ascii="Georgia" w:eastAsia="Georgia" w:hAnsi="Georgia" w:cs="Georgia"/>
              </w:rPr>
              <w:t>f</w:t>
            </w:r>
            <w:r>
              <w:rPr>
                <w:rFonts w:ascii="Georgia" w:eastAsia="Georgia" w:hAnsi="Georgia" w:cs="Georgia"/>
                <w:spacing w:val="6"/>
              </w:rPr>
              <w:t xml:space="preserve"> </w:t>
            </w:r>
            <w:r>
              <w:rPr>
                <w:rFonts w:ascii="Georgia" w:eastAsia="Georgia" w:hAnsi="Georgia" w:cs="Georgia"/>
              </w:rPr>
              <w:t>s</w:t>
            </w:r>
            <w:r>
              <w:rPr>
                <w:rFonts w:ascii="Georgia" w:eastAsia="Georgia" w:hAnsi="Georgia" w:cs="Georgia"/>
                <w:spacing w:val="-1"/>
              </w:rPr>
              <w:t>ki</w:t>
            </w:r>
            <w:r>
              <w:rPr>
                <w:rFonts w:ascii="Georgia" w:eastAsia="Georgia" w:hAnsi="Georgia" w:cs="Georgia"/>
                <w:spacing w:val="1"/>
              </w:rPr>
              <w:t>ll</w:t>
            </w:r>
            <w:r>
              <w:rPr>
                <w:rFonts w:ascii="Georgia" w:eastAsia="Georgia" w:hAnsi="Georgia" w:cs="Georgia"/>
              </w:rPr>
              <w:t>ed</w:t>
            </w:r>
            <w:r>
              <w:rPr>
                <w:rFonts w:ascii="Georgia" w:eastAsia="Georgia" w:hAnsi="Georgia" w:cs="Georgia"/>
                <w:spacing w:val="5"/>
              </w:rPr>
              <w:t xml:space="preserve"> </w:t>
            </w:r>
            <w:r>
              <w:rPr>
                <w:rFonts w:ascii="Georgia" w:eastAsia="Georgia" w:hAnsi="Georgia" w:cs="Georgia"/>
                <w:spacing w:val="-1"/>
              </w:rPr>
              <w:t>p</w:t>
            </w:r>
            <w:r>
              <w:rPr>
                <w:rFonts w:ascii="Georgia" w:eastAsia="Georgia" w:hAnsi="Georgia" w:cs="Georgia"/>
              </w:rPr>
              <w:t>ers</w:t>
            </w:r>
            <w:r>
              <w:rPr>
                <w:rFonts w:ascii="Georgia" w:eastAsia="Georgia" w:hAnsi="Georgia" w:cs="Georgia"/>
                <w:spacing w:val="1"/>
              </w:rPr>
              <w:t>o</w:t>
            </w:r>
            <w:r>
              <w:rPr>
                <w:rFonts w:ascii="Georgia" w:eastAsia="Georgia" w:hAnsi="Georgia" w:cs="Georgia"/>
                <w:spacing w:val="2"/>
              </w:rPr>
              <w:t>n</w:t>
            </w:r>
            <w:r>
              <w:rPr>
                <w:rFonts w:ascii="Georgia" w:eastAsia="Georgia" w:hAnsi="Georgia" w:cs="Georgia"/>
              </w:rPr>
              <w:t xml:space="preserve">nel </w:t>
            </w:r>
            <w:r>
              <w:rPr>
                <w:rFonts w:ascii="Georgia" w:eastAsia="Georgia" w:hAnsi="Georgia" w:cs="Georgia"/>
                <w:spacing w:val="1"/>
              </w:rPr>
              <w:t>t</w:t>
            </w:r>
            <w:r>
              <w:rPr>
                <w:rFonts w:ascii="Georgia" w:eastAsia="Georgia" w:hAnsi="Georgia" w:cs="Georgia"/>
              </w:rPr>
              <w:t>o</w:t>
            </w:r>
            <w:r>
              <w:rPr>
                <w:rFonts w:ascii="Georgia" w:eastAsia="Georgia" w:hAnsi="Georgia" w:cs="Georgia"/>
                <w:spacing w:val="7"/>
              </w:rPr>
              <w:t xml:space="preserve"> </w:t>
            </w:r>
            <w:r>
              <w:rPr>
                <w:rFonts w:ascii="Georgia" w:eastAsia="Georgia" w:hAnsi="Georgia" w:cs="Georgia"/>
              </w:rPr>
              <w:t>meet</w:t>
            </w:r>
            <w:r>
              <w:rPr>
                <w:rFonts w:ascii="Georgia" w:eastAsia="Georgia" w:hAnsi="Georgia" w:cs="Georgia"/>
                <w:spacing w:val="4"/>
              </w:rPr>
              <w:t xml:space="preserve"> </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se</w:t>
            </w:r>
            <w:r>
              <w:rPr>
                <w:rFonts w:ascii="Georgia" w:eastAsia="Georgia" w:hAnsi="Georgia" w:cs="Georgia"/>
                <w:spacing w:val="3"/>
              </w:rPr>
              <w:t xml:space="preserve"> </w:t>
            </w:r>
            <w:r>
              <w:rPr>
                <w:rFonts w:ascii="Georgia" w:eastAsia="Georgia" w:hAnsi="Georgia" w:cs="Georgia"/>
              </w:rPr>
              <w:t>nee</w:t>
            </w:r>
            <w:r>
              <w:rPr>
                <w:rFonts w:ascii="Georgia" w:eastAsia="Georgia" w:hAnsi="Georgia" w:cs="Georgia"/>
                <w:spacing w:val="1"/>
              </w:rPr>
              <w:t>d</w:t>
            </w:r>
            <w:r>
              <w:rPr>
                <w:rFonts w:ascii="Georgia" w:eastAsia="Georgia" w:hAnsi="Georgia" w:cs="Georgia"/>
              </w:rPr>
              <w:t>s</w:t>
            </w:r>
            <w:r>
              <w:rPr>
                <w:rFonts w:ascii="Georgia" w:eastAsia="Georgia" w:hAnsi="Georgia" w:cs="Georgia"/>
                <w:spacing w:val="6"/>
              </w:rPr>
              <w:t xml:space="preserve"> </w:t>
            </w:r>
            <w:r>
              <w:rPr>
                <w:rFonts w:ascii="Georgia" w:eastAsia="Georgia" w:hAnsi="Georgia" w:cs="Georgia"/>
              </w:rPr>
              <w:t>may</w:t>
            </w:r>
            <w:r>
              <w:rPr>
                <w:rFonts w:ascii="Georgia" w:eastAsia="Georgia" w:hAnsi="Georgia" w:cs="Georgia"/>
                <w:spacing w:val="5"/>
              </w:rPr>
              <w:t xml:space="preserve"> </w:t>
            </w:r>
            <w:r>
              <w:rPr>
                <w:rFonts w:ascii="Georgia" w:eastAsia="Georgia" w:hAnsi="Georgia" w:cs="Georgia"/>
                <w:spacing w:val="-1"/>
              </w:rPr>
              <w:t>b</w:t>
            </w:r>
            <w:r>
              <w:rPr>
                <w:rFonts w:ascii="Georgia" w:eastAsia="Georgia" w:hAnsi="Georgia" w:cs="Georgia"/>
              </w:rPr>
              <w:t>e nee</w:t>
            </w:r>
            <w:r>
              <w:rPr>
                <w:rFonts w:ascii="Georgia" w:eastAsia="Georgia" w:hAnsi="Georgia" w:cs="Georgia"/>
                <w:spacing w:val="1"/>
              </w:rPr>
              <w:t>d</w:t>
            </w:r>
            <w:r>
              <w:rPr>
                <w:rFonts w:ascii="Georgia" w:eastAsia="Georgia" w:hAnsi="Georgia" w:cs="Georgia"/>
              </w:rPr>
              <w:t>ed</w:t>
            </w:r>
            <w:r>
              <w:rPr>
                <w:rFonts w:ascii="Georgia" w:eastAsia="Georgia" w:hAnsi="Georgia" w:cs="Georgia"/>
                <w:spacing w:val="4"/>
              </w:rPr>
              <w:t xml:space="preserve"> </w:t>
            </w:r>
            <w:r>
              <w:rPr>
                <w:rFonts w:ascii="Georgia" w:eastAsia="Georgia" w:hAnsi="Georgia" w:cs="Georgia"/>
              </w:rPr>
              <w:t>as</w:t>
            </w:r>
            <w:r>
              <w:rPr>
                <w:rFonts w:ascii="Georgia" w:eastAsia="Georgia" w:hAnsi="Georgia" w:cs="Georgia"/>
                <w:spacing w:val="10"/>
              </w:rPr>
              <w:t xml:space="preserve"> </w:t>
            </w:r>
            <w:r>
              <w:rPr>
                <w:rFonts w:ascii="Georgia" w:eastAsia="Georgia" w:hAnsi="Georgia" w:cs="Georgia"/>
              </w:rPr>
              <w:t>we</w:t>
            </w:r>
            <w:r>
              <w:rPr>
                <w:rFonts w:ascii="Georgia" w:eastAsia="Georgia" w:hAnsi="Georgia" w:cs="Georgia"/>
                <w:spacing w:val="1"/>
              </w:rPr>
              <w:t>l</w:t>
            </w:r>
            <w:r>
              <w:rPr>
                <w:rFonts w:ascii="Georgia" w:eastAsia="Georgia" w:hAnsi="Georgia" w:cs="Georgia"/>
              </w:rPr>
              <w:t>l</w:t>
            </w:r>
            <w:r>
              <w:rPr>
                <w:rFonts w:ascii="Georgia" w:eastAsia="Georgia" w:hAnsi="Georgia" w:cs="Georgia"/>
                <w:spacing w:val="6"/>
              </w:rPr>
              <w:t xml:space="preserve"> </w:t>
            </w:r>
            <w:r>
              <w:rPr>
                <w:rFonts w:ascii="Georgia" w:eastAsia="Georgia" w:hAnsi="Georgia" w:cs="Georgia"/>
              </w:rPr>
              <w:t>as</w:t>
            </w:r>
            <w:r>
              <w:rPr>
                <w:rFonts w:ascii="Georgia" w:eastAsia="Georgia" w:hAnsi="Georgia" w:cs="Georgia"/>
                <w:spacing w:val="10"/>
              </w:rPr>
              <w:t xml:space="preserve"> </w:t>
            </w:r>
            <w:r>
              <w:rPr>
                <w:rFonts w:ascii="Georgia" w:eastAsia="Georgia" w:hAnsi="Georgia" w:cs="Georgia"/>
                <w:spacing w:val="1"/>
              </w:rPr>
              <w:t>coo</w:t>
            </w:r>
            <w:r>
              <w:rPr>
                <w:rFonts w:ascii="Georgia" w:eastAsia="Georgia" w:hAnsi="Georgia" w:cs="Georgia"/>
              </w:rPr>
              <w:t>r</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rPr>
              <w:t>na</w:t>
            </w:r>
            <w:r>
              <w:rPr>
                <w:rFonts w:ascii="Georgia" w:eastAsia="Georgia" w:hAnsi="Georgia" w:cs="Georgia"/>
                <w:spacing w:val="3"/>
              </w:rPr>
              <w:t>t</w:t>
            </w:r>
            <w:r>
              <w:rPr>
                <w:rFonts w:ascii="Georgia" w:eastAsia="Georgia" w:hAnsi="Georgia" w:cs="Georgia"/>
                <w:spacing w:val="-1"/>
              </w:rPr>
              <w:t>i</w:t>
            </w:r>
            <w:r>
              <w:rPr>
                <w:rFonts w:ascii="Georgia" w:eastAsia="Georgia" w:hAnsi="Georgia" w:cs="Georgia"/>
              </w:rPr>
              <w:t>ng m</w:t>
            </w:r>
            <w:r>
              <w:rPr>
                <w:rFonts w:ascii="Georgia" w:eastAsia="Georgia" w:hAnsi="Georgia" w:cs="Georgia"/>
                <w:spacing w:val="1"/>
              </w:rPr>
              <w:t>ult</w:t>
            </w:r>
            <w:r>
              <w:rPr>
                <w:rFonts w:ascii="Georgia" w:eastAsia="Georgia" w:hAnsi="Georgia" w:cs="Georgia"/>
                <w:spacing w:val="-1"/>
              </w:rPr>
              <w:t>ip</w:t>
            </w:r>
            <w:r>
              <w:rPr>
                <w:rFonts w:ascii="Georgia" w:eastAsia="Georgia" w:hAnsi="Georgia" w:cs="Georgia"/>
                <w:spacing w:val="3"/>
              </w:rPr>
              <w:t>l</w:t>
            </w:r>
            <w:r>
              <w:rPr>
                <w:rFonts w:ascii="Georgia" w:eastAsia="Georgia" w:hAnsi="Georgia" w:cs="Georgia"/>
              </w:rPr>
              <w:t>e</w:t>
            </w:r>
            <w:r>
              <w:rPr>
                <w:rFonts w:ascii="Georgia" w:eastAsia="Georgia" w:hAnsi="Georgia" w:cs="Georgia"/>
                <w:spacing w:val="2"/>
              </w:rPr>
              <w:t xml:space="preserve"> </w:t>
            </w:r>
            <w:r>
              <w:rPr>
                <w:rFonts w:ascii="Georgia" w:eastAsia="Georgia" w:hAnsi="Georgia" w:cs="Georgia"/>
              </w:rPr>
              <w:t>se</w:t>
            </w:r>
            <w:r>
              <w:rPr>
                <w:rFonts w:ascii="Georgia" w:eastAsia="Georgia" w:hAnsi="Georgia" w:cs="Georgia"/>
                <w:spacing w:val="2"/>
              </w:rPr>
              <w:t>r</w:t>
            </w:r>
            <w:r>
              <w:rPr>
                <w:rFonts w:ascii="Georgia" w:eastAsia="Georgia" w:hAnsi="Georgia" w:cs="Georgia"/>
                <w:spacing w:val="-1"/>
              </w:rPr>
              <w:t>vi</w:t>
            </w:r>
            <w:r>
              <w:rPr>
                <w:rFonts w:ascii="Georgia" w:eastAsia="Georgia" w:hAnsi="Georgia" w:cs="Georgia"/>
                <w:spacing w:val="1"/>
              </w:rPr>
              <w:t>c</w:t>
            </w:r>
            <w:r>
              <w:rPr>
                <w:rFonts w:ascii="Georgia" w:eastAsia="Georgia" w:hAnsi="Georgia" w:cs="Georgia"/>
              </w:rPr>
              <w:t>es</w:t>
            </w:r>
            <w:r>
              <w:rPr>
                <w:rFonts w:ascii="Georgia" w:eastAsia="Georgia" w:hAnsi="Georgia" w:cs="Georgia"/>
                <w:spacing w:val="5"/>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8"/>
              </w:rPr>
              <w:t xml:space="preserve"> </w:t>
            </w:r>
            <w:r>
              <w:rPr>
                <w:rFonts w:ascii="Georgia" w:eastAsia="Georgia" w:hAnsi="Georgia" w:cs="Georgia"/>
              </w:rPr>
              <w:t>m</w:t>
            </w:r>
            <w:r>
              <w:rPr>
                <w:rFonts w:ascii="Georgia" w:eastAsia="Georgia" w:hAnsi="Georgia" w:cs="Georgia"/>
                <w:spacing w:val="2"/>
              </w:rPr>
              <w:t>e</w:t>
            </w:r>
            <w:r>
              <w:rPr>
                <w:rFonts w:ascii="Georgia" w:eastAsia="Georgia" w:hAnsi="Georgia" w:cs="Georgia"/>
              </w:rPr>
              <w:t>et</w:t>
            </w:r>
            <w:r>
              <w:rPr>
                <w:rFonts w:ascii="Georgia" w:eastAsia="Georgia" w:hAnsi="Georgia" w:cs="Georgia"/>
                <w:spacing w:val="6"/>
              </w:rPr>
              <w:t xml:space="preserve"> </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rPr>
              <w:t>e nee</w:t>
            </w:r>
            <w:r>
              <w:rPr>
                <w:rFonts w:ascii="Georgia" w:eastAsia="Georgia" w:hAnsi="Georgia" w:cs="Georgia"/>
                <w:spacing w:val="1"/>
              </w:rPr>
              <w:t>d</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f</w:t>
            </w:r>
            <w:r>
              <w:rPr>
                <w:rFonts w:ascii="Georgia" w:eastAsia="Georgia" w:hAnsi="Georgia" w:cs="Georgia"/>
                <w:spacing w:val="6"/>
              </w:rPr>
              <w:t xml:space="preserve"> </w:t>
            </w:r>
            <w:r>
              <w:rPr>
                <w:rFonts w:ascii="Georgia" w:eastAsia="Georgia" w:hAnsi="Georgia" w:cs="Georgia"/>
                <w:spacing w:val="3"/>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7"/>
              </w:rPr>
              <w:t xml:space="preserve"> </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d</w:t>
            </w:r>
            <w:r>
              <w:rPr>
                <w:rFonts w:ascii="Georgia" w:eastAsia="Georgia" w:hAnsi="Georgia" w:cs="Georgia"/>
                <w:spacing w:val="2"/>
              </w:rPr>
              <w:t>i</w:t>
            </w:r>
            <w:r>
              <w:rPr>
                <w:rFonts w:ascii="Georgia" w:eastAsia="Georgia" w:hAnsi="Georgia" w:cs="Georgia"/>
                <w:spacing w:val="-1"/>
              </w:rPr>
              <w:t>vi</w:t>
            </w:r>
            <w:r>
              <w:rPr>
                <w:rFonts w:ascii="Georgia" w:eastAsia="Georgia" w:hAnsi="Georgia" w:cs="Georgia"/>
                <w:spacing w:val="1"/>
              </w:rPr>
              <w:t>du</w:t>
            </w:r>
            <w:r>
              <w:rPr>
                <w:rFonts w:ascii="Georgia" w:eastAsia="Georgia" w:hAnsi="Georgia" w:cs="Georgia"/>
              </w:rPr>
              <w:t>a</w:t>
            </w:r>
            <w:r>
              <w:rPr>
                <w:rFonts w:ascii="Georgia" w:eastAsia="Georgia" w:hAnsi="Georgia" w:cs="Georgia"/>
                <w:spacing w:val="1"/>
              </w:rPr>
              <w:t>l</w:t>
            </w:r>
            <w:r>
              <w:rPr>
                <w:rFonts w:ascii="Georgia" w:eastAsia="Georgia" w:hAnsi="Georgia" w:cs="Georgia"/>
              </w:rPr>
              <w:t xml:space="preserve">.  </w:t>
            </w:r>
            <w:r>
              <w:rPr>
                <w:rFonts w:ascii="Georgia" w:eastAsia="Georgia" w:hAnsi="Georgia" w:cs="Georgia"/>
                <w:spacing w:val="42"/>
              </w:rPr>
              <w:t xml:space="preserve"> </w:t>
            </w:r>
            <w:r>
              <w:rPr>
                <w:rFonts w:ascii="Georgia" w:eastAsia="Georgia" w:hAnsi="Georgia" w:cs="Georgia"/>
                <w:spacing w:val="-1"/>
              </w:rPr>
              <w:t>C</w:t>
            </w:r>
            <w:r>
              <w:rPr>
                <w:rFonts w:ascii="Georgia" w:eastAsia="Georgia" w:hAnsi="Georgia" w:cs="Georgia"/>
                <w:spacing w:val="1"/>
              </w:rPr>
              <w:t>oul</w:t>
            </w:r>
            <w:r>
              <w:rPr>
                <w:rFonts w:ascii="Georgia" w:eastAsia="Georgia" w:hAnsi="Georgia" w:cs="Georgia"/>
              </w:rPr>
              <w:t>d</w:t>
            </w:r>
            <w:r>
              <w:rPr>
                <w:rFonts w:ascii="Georgia" w:eastAsia="Georgia" w:hAnsi="Georgia" w:cs="Georgia"/>
                <w:spacing w:val="3"/>
              </w:rPr>
              <w:t xml:space="preserve"> </w:t>
            </w:r>
            <w:r>
              <w:rPr>
                <w:rFonts w:ascii="Georgia" w:eastAsia="Georgia" w:hAnsi="Georgia" w:cs="Georgia"/>
                <w:spacing w:val="2"/>
              </w:rPr>
              <w:t>i</w:t>
            </w:r>
            <w:r>
              <w:rPr>
                <w:rFonts w:ascii="Georgia" w:eastAsia="Georgia" w:hAnsi="Georgia" w:cs="Georgia"/>
              </w:rPr>
              <w:t>n</w:t>
            </w:r>
            <w:r>
              <w:rPr>
                <w:rFonts w:ascii="Georgia" w:eastAsia="Georgia" w:hAnsi="Georgia" w:cs="Georgia"/>
                <w:spacing w:val="1"/>
              </w:rPr>
              <w:t>clud</w:t>
            </w:r>
            <w:r>
              <w:rPr>
                <w:rFonts w:ascii="Georgia" w:eastAsia="Georgia" w:hAnsi="Georgia" w:cs="Georgia"/>
              </w:rPr>
              <w:t xml:space="preserve">e </w:t>
            </w:r>
            <w:r>
              <w:rPr>
                <w:rFonts w:ascii="Georgia" w:eastAsia="Georgia" w:hAnsi="Georgia" w:cs="Georgia"/>
                <w:spacing w:val="1"/>
              </w:rPr>
              <w:t>o</w:t>
            </w:r>
            <w:r>
              <w:rPr>
                <w:rFonts w:ascii="Georgia" w:eastAsia="Georgia" w:hAnsi="Georgia" w:cs="Georgia"/>
                <w:spacing w:val="-1"/>
              </w:rPr>
              <w:t>v</w:t>
            </w:r>
            <w:r>
              <w:rPr>
                <w:rFonts w:ascii="Georgia" w:eastAsia="Georgia" w:hAnsi="Georgia" w:cs="Georgia"/>
                <w:spacing w:val="2"/>
              </w:rPr>
              <w:t>e</w:t>
            </w:r>
            <w:r>
              <w:rPr>
                <w:rFonts w:ascii="Georgia" w:eastAsia="Georgia" w:hAnsi="Georgia" w:cs="Georgia"/>
              </w:rPr>
              <w:t>rs</w:t>
            </w:r>
            <w:r>
              <w:rPr>
                <w:rFonts w:ascii="Georgia" w:eastAsia="Georgia" w:hAnsi="Georgia" w:cs="Georgia"/>
                <w:spacing w:val="-1"/>
              </w:rPr>
              <w:t>i</w:t>
            </w:r>
            <w:r>
              <w:rPr>
                <w:rFonts w:ascii="Georgia" w:eastAsia="Georgia" w:hAnsi="Georgia" w:cs="Georgia"/>
                <w:spacing w:val="2"/>
              </w:rPr>
              <w:t>g</w:t>
            </w:r>
            <w:r>
              <w:rPr>
                <w:rFonts w:ascii="Georgia" w:eastAsia="Georgia" w:hAnsi="Georgia" w:cs="Georgia"/>
                <w:spacing w:val="-1"/>
              </w:rPr>
              <w:t>h</w:t>
            </w:r>
            <w:r>
              <w:rPr>
                <w:rFonts w:ascii="Georgia" w:eastAsia="Georgia" w:hAnsi="Georgia" w:cs="Georgia"/>
              </w:rPr>
              <w:t xml:space="preserve">t and </w:t>
            </w: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t</w:t>
            </w:r>
            <w:r>
              <w:rPr>
                <w:rFonts w:ascii="Georgia" w:eastAsia="Georgia" w:hAnsi="Georgia" w:cs="Georgia"/>
              </w:rPr>
              <w:t>er</w:t>
            </w:r>
            <w:r>
              <w:rPr>
                <w:rFonts w:ascii="Georgia" w:eastAsia="Georgia" w:hAnsi="Georgia" w:cs="Georgia"/>
                <w:spacing w:val="2"/>
              </w:rPr>
              <w:t>v</w:t>
            </w:r>
            <w:r>
              <w:rPr>
                <w:rFonts w:ascii="Georgia" w:eastAsia="Georgia" w:hAnsi="Georgia" w:cs="Georgia"/>
              </w:rPr>
              <w:t>en</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 f</w:t>
            </w:r>
            <w:r>
              <w:rPr>
                <w:rFonts w:ascii="Georgia" w:eastAsia="Georgia" w:hAnsi="Georgia" w:cs="Georgia"/>
                <w:spacing w:val="1"/>
              </w:rPr>
              <w:t>o</w:t>
            </w:r>
            <w:r>
              <w:rPr>
                <w:rFonts w:ascii="Georgia" w:eastAsia="Georgia" w:hAnsi="Georgia" w:cs="Georgia"/>
              </w:rPr>
              <w:t>r</w:t>
            </w:r>
            <w:r>
              <w:rPr>
                <w:rFonts w:ascii="Georgia" w:eastAsia="Georgia" w:hAnsi="Georgia" w:cs="Georgia"/>
                <w:spacing w:val="10"/>
              </w:rPr>
              <w:t xml:space="preserve"> </w:t>
            </w:r>
            <w:r>
              <w:rPr>
                <w:rFonts w:ascii="Georgia" w:eastAsia="Georgia" w:hAnsi="Georgia" w:cs="Georgia"/>
                <w:spacing w:val="2"/>
              </w:rPr>
              <w:t>h</w:t>
            </w:r>
            <w:r>
              <w:rPr>
                <w:rFonts w:ascii="Georgia" w:eastAsia="Georgia" w:hAnsi="Georgia" w:cs="Georgia"/>
                <w:spacing w:val="-1"/>
              </w:rPr>
              <w:t>i</w:t>
            </w:r>
            <w:r>
              <w:rPr>
                <w:rFonts w:ascii="Georgia" w:eastAsia="Georgia" w:hAnsi="Georgia" w:cs="Georgia"/>
                <w:spacing w:val="2"/>
              </w:rPr>
              <w:t>g</w:t>
            </w:r>
            <w:r>
              <w:rPr>
                <w:rFonts w:ascii="Georgia" w:eastAsia="Georgia" w:hAnsi="Georgia" w:cs="Georgia"/>
              </w:rPr>
              <w:t>h</w:t>
            </w:r>
            <w:r>
              <w:rPr>
                <w:rFonts w:ascii="Georgia" w:eastAsia="Georgia" w:hAnsi="Georgia" w:cs="Georgia"/>
                <w:spacing w:val="6"/>
              </w:rPr>
              <w:t xml:space="preserve"> </w:t>
            </w:r>
            <w:r>
              <w:rPr>
                <w:rFonts w:ascii="Georgia" w:eastAsia="Georgia" w:hAnsi="Georgia" w:cs="Georgia"/>
              </w:rPr>
              <w:t>n</w:t>
            </w:r>
            <w:r>
              <w:rPr>
                <w:rFonts w:ascii="Georgia" w:eastAsia="Georgia" w:hAnsi="Georgia" w:cs="Georgia"/>
                <w:spacing w:val="2"/>
              </w:rPr>
              <w:t>ee</w:t>
            </w:r>
            <w:r>
              <w:rPr>
                <w:rFonts w:ascii="Georgia" w:eastAsia="Georgia" w:hAnsi="Georgia" w:cs="Georgia"/>
                <w:spacing w:val="1"/>
              </w:rPr>
              <w:t>d</w:t>
            </w:r>
            <w:r>
              <w:rPr>
                <w:rFonts w:ascii="Georgia" w:eastAsia="Georgia" w:hAnsi="Georgia" w:cs="Georgia"/>
              </w:rPr>
              <w:t>s</w:t>
            </w:r>
            <w:r>
              <w:rPr>
                <w:rFonts w:ascii="Georgia" w:eastAsia="Georgia" w:hAnsi="Georgia" w:cs="Georgia"/>
                <w:spacing w:val="6"/>
              </w:rPr>
              <w:t xml:space="preserve"> </w:t>
            </w:r>
            <w:r>
              <w:rPr>
                <w:rFonts w:ascii="Georgia" w:eastAsia="Georgia" w:hAnsi="Georgia" w:cs="Georgia"/>
                <w:spacing w:val="1"/>
              </w:rPr>
              <w:t>du</w:t>
            </w:r>
            <w:r>
              <w:rPr>
                <w:rFonts w:ascii="Georgia" w:eastAsia="Georgia" w:hAnsi="Georgia" w:cs="Georgia"/>
              </w:rPr>
              <w:t>e</w:t>
            </w:r>
            <w:r>
              <w:rPr>
                <w:rFonts w:ascii="Georgia" w:eastAsia="Georgia" w:hAnsi="Georgia" w:cs="Georgia"/>
                <w:spacing w:val="8"/>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9"/>
              </w:rPr>
              <w:t xml:space="preserve"> </w:t>
            </w:r>
            <w:r>
              <w:rPr>
                <w:rFonts w:ascii="Georgia" w:eastAsia="Georgia" w:hAnsi="Georgia" w:cs="Georgia"/>
              </w:rPr>
              <w:t>a</w:t>
            </w:r>
            <w:r>
              <w:rPr>
                <w:rFonts w:ascii="Georgia" w:eastAsia="Georgia" w:hAnsi="Georgia" w:cs="Georgia"/>
                <w:spacing w:val="10"/>
              </w:rPr>
              <w:t xml:space="preserve"> </w:t>
            </w:r>
            <w:r>
              <w:rPr>
                <w:rFonts w:ascii="Georgia" w:eastAsia="Georgia" w:hAnsi="Georgia" w:cs="Georgia"/>
                <w:spacing w:val="1"/>
              </w:rPr>
              <w:t>co</w:t>
            </w:r>
            <w:r>
              <w:rPr>
                <w:rFonts w:ascii="Georgia" w:eastAsia="Georgia" w:hAnsi="Georgia" w:cs="Georgia"/>
              </w:rPr>
              <w:t>-ex</w:t>
            </w:r>
            <w:r>
              <w:rPr>
                <w:rFonts w:ascii="Georgia" w:eastAsia="Georgia" w:hAnsi="Georgia" w:cs="Georgia"/>
                <w:spacing w:val="-1"/>
              </w:rPr>
              <w:t>i</w:t>
            </w:r>
            <w:r>
              <w:rPr>
                <w:rFonts w:ascii="Georgia" w:eastAsia="Georgia" w:hAnsi="Georgia" w:cs="Georgia"/>
              </w:rPr>
              <w:t>s</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rPr>
              <w:t>ng</w:t>
            </w:r>
            <w:r>
              <w:rPr>
                <w:rFonts w:ascii="Georgia" w:eastAsia="Georgia" w:hAnsi="Georgia" w:cs="Georgia"/>
                <w:spacing w:val="3"/>
              </w:rPr>
              <w:t xml:space="preserve"> </w:t>
            </w:r>
            <w:r>
              <w:rPr>
                <w:rFonts w:ascii="Georgia" w:eastAsia="Georgia" w:hAnsi="Georgia" w:cs="Georgia"/>
              </w:rPr>
              <w:t>men</w:t>
            </w:r>
            <w:r>
              <w:rPr>
                <w:rFonts w:ascii="Georgia" w:eastAsia="Georgia" w:hAnsi="Georgia" w:cs="Georgia"/>
                <w:spacing w:val="1"/>
              </w:rPr>
              <w:t>t</w:t>
            </w:r>
            <w:r>
              <w:rPr>
                <w:rFonts w:ascii="Georgia" w:eastAsia="Georgia" w:hAnsi="Georgia" w:cs="Georgia"/>
              </w:rPr>
              <w:t xml:space="preserve">al </w:t>
            </w:r>
            <w:r>
              <w:rPr>
                <w:rFonts w:ascii="Georgia" w:eastAsia="Georgia" w:hAnsi="Georgia" w:cs="Georgia"/>
                <w:spacing w:val="-1"/>
              </w:rPr>
              <w:t>h</w:t>
            </w:r>
            <w:r>
              <w:rPr>
                <w:rFonts w:ascii="Georgia" w:eastAsia="Georgia" w:hAnsi="Georgia" w:cs="Georgia"/>
              </w:rPr>
              <w:t>ea</w:t>
            </w:r>
            <w:r>
              <w:rPr>
                <w:rFonts w:ascii="Georgia" w:eastAsia="Georgia" w:hAnsi="Georgia" w:cs="Georgia"/>
                <w:spacing w:val="1"/>
              </w:rPr>
              <w:t>lt</w:t>
            </w:r>
            <w:r>
              <w:rPr>
                <w:rFonts w:ascii="Georgia" w:eastAsia="Georgia" w:hAnsi="Georgia" w:cs="Georgia"/>
              </w:rPr>
              <w:t>h</w:t>
            </w:r>
            <w:r>
              <w:rPr>
                <w:rFonts w:ascii="Georgia" w:eastAsia="Georgia" w:hAnsi="Georgia" w:cs="Georgia"/>
                <w:spacing w:val="17"/>
              </w:rPr>
              <w:t xml:space="preserve"> </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spacing w:val="3"/>
              </w:rPr>
              <w:t>a</w:t>
            </w:r>
            <w:r>
              <w:rPr>
                <w:rFonts w:ascii="Georgia" w:eastAsia="Georgia" w:hAnsi="Georgia" w:cs="Georgia"/>
                <w:spacing w:val="-1"/>
              </w:rPr>
              <w:t>g</w:t>
            </w:r>
            <w:r>
              <w:rPr>
                <w:rFonts w:ascii="Georgia" w:eastAsia="Georgia" w:hAnsi="Georgia" w:cs="Georgia"/>
              </w:rPr>
              <w:t>n</w:t>
            </w:r>
            <w:r>
              <w:rPr>
                <w:rFonts w:ascii="Georgia" w:eastAsia="Georgia" w:hAnsi="Georgia" w:cs="Georgia"/>
                <w:spacing w:val="1"/>
              </w:rPr>
              <w:t>o</w:t>
            </w:r>
            <w:r>
              <w:rPr>
                <w:rFonts w:ascii="Georgia" w:eastAsia="Georgia" w:hAnsi="Georgia" w:cs="Georgia"/>
              </w:rPr>
              <w:t>s</w:t>
            </w:r>
            <w:r>
              <w:rPr>
                <w:rFonts w:ascii="Georgia" w:eastAsia="Georgia" w:hAnsi="Georgia" w:cs="Georgia"/>
                <w:spacing w:val="-1"/>
              </w:rPr>
              <w:t>i</w:t>
            </w:r>
            <w:r>
              <w:rPr>
                <w:rFonts w:ascii="Georgia" w:eastAsia="Georgia" w:hAnsi="Georgia" w:cs="Georgia"/>
              </w:rPr>
              <w:t>s</w:t>
            </w:r>
            <w:r>
              <w:rPr>
                <w:rFonts w:ascii="Georgia" w:eastAsia="Georgia" w:hAnsi="Georgia" w:cs="Georgia"/>
                <w:spacing w:val="16"/>
              </w:rPr>
              <w:t xml:space="preserve"> </w:t>
            </w:r>
            <w:r>
              <w:rPr>
                <w:rFonts w:ascii="Georgia" w:eastAsia="Georgia" w:hAnsi="Georgia" w:cs="Georgia"/>
                <w:spacing w:val="1"/>
              </w:rPr>
              <w:t>o</w:t>
            </w:r>
            <w:r>
              <w:rPr>
                <w:rFonts w:ascii="Georgia" w:eastAsia="Georgia" w:hAnsi="Georgia" w:cs="Georgia"/>
              </w:rPr>
              <w:t>r</w:t>
            </w:r>
            <w:r>
              <w:rPr>
                <w:rFonts w:ascii="Georgia" w:eastAsia="Georgia" w:hAnsi="Georgia" w:cs="Georgia"/>
                <w:spacing w:val="22"/>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e</w:t>
            </w:r>
            <w:r>
              <w:rPr>
                <w:rFonts w:ascii="Georgia" w:eastAsia="Georgia" w:hAnsi="Georgia" w:cs="Georgia"/>
              </w:rPr>
              <w:t>ns</w:t>
            </w:r>
            <w:r>
              <w:rPr>
                <w:rFonts w:ascii="Georgia" w:eastAsia="Georgia" w:hAnsi="Georgia" w:cs="Georgia"/>
                <w:spacing w:val="2"/>
              </w:rPr>
              <w:t>i</w:t>
            </w:r>
            <w:r>
              <w:rPr>
                <w:rFonts w:ascii="Georgia" w:eastAsia="Georgia" w:hAnsi="Georgia" w:cs="Georgia"/>
              </w:rPr>
              <w:t>c</w:t>
            </w:r>
            <w:r>
              <w:rPr>
                <w:rFonts w:ascii="Georgia" w:eastAsia="Georgia" w:hAnsi="Georgia" w:cs="Georgia"/>
                <w:spacing w:val="17"/>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rPr>
              <w:t>a</w:t>
            </w:r>
            <w:r>
              <w:rPr>
                <w:rFonts w:ascii="Georgia" w:eastAsia="Georgia" w:hAnsi="Georgia" w:cs="Georgia"/>
                <w:spacing w:val="1"/>
              </w:rPr>
              <w:t>tu</w:t>
            </w:r>
            <w:r>
              <w:rPr>
                <w:rFonts w:ascii="Georgia" w:eastAsia="Georgia" w:hAnsi="Georgia" w:cs="Georgia"/>
              </w:rPr>
              <w:t xml:space="preserve">s. </w:t>
            </w:r>
            <w:r>
              <w:rPr>
                <w:rFonts w:ascii="Georgia" w:eastAsia="Georgia" w:hAnsi="Georgia" w:cs="Georgia"/>
                <w:spacing w:val="40"/>
              </w:rPr>
              <w:t xml:space="preserve"> </w:t>
            </w:r>
            <w:r>
              <w:rPr>
                <w:rFonts w:ascii="Georgia" w:eastAsia="Georgia" w:hAnsi="Georgia" w:cs="Georgia"/>
                <w:spacing w:val="1"/>
              </w:rPr>
              <w:t>Soc</w:t>
            </w:r>
            <w:r>
              <w:rPr>
                <w:rFonts w:ascii="Georgia" w:eastAsia="Georgia" w:hAnsi="Georgia" w:cs="Georgia"/>
                <w:spacing w:val="-1"/>
              </w:rPr>
              <w:t>i</w:t>
            </w:r>
            <w:r>
              <w:rPr>
                <w:rFonts w:ascii="Georgia" w:eastAsia="Georgia" w:hAnsi="Georgia" w:cs="Georgia"/>
              </w:rPr>
              <w:t>al</w:t>
            </w:r>
            <w:r>
              <w:rPr>
                <w:rFonts w:ascii="Georgia" w:eastAsia="Georgia" w:hAnsi="Georgia" w:cs="Georgia"/>
                <w:spacing w:val="19"/>
              </w:rPr>
              <w:t xml:space="preserve"> </w:t>
            </w:r>
            <w:r>
              <w:rPr>
                <w:rFonts w:ascii="Georgia" w:eastAsia="Georgia" w:hAnsi="Georgia" w:cs="Georgia"/>
              </w:rPr>
              <w:t>f</w:t>
            </w:r>
            <w:r>
              <w:rPr>
                <w:rFonts w:ascii="Georgia" w:eastAsia="Georgia" w:hAnsi="Georgia" w:cs="Georgia"/>
                <w:spacing w:val="1"/>
              </w:rPr>
              <w:t>u</w:t>
            </w:r>
            <w:r>
              <w:rPr>
                <w:rFonts w:ascii="Georgia" w:eastAsia="Georgia" w:hAnsi="Georgia" w:cs="Georgia"/>
              </w:rPr>
              <w:t>n</w:t>
            </w:r>
            <w:r>
              <w:rPr>
                <w:rFonts w:ascii="Georgia" w:eastAsia="Georgia" w:hAnsi="Georgia" w:cs="Georgia"/>
                <w:spacing w:val="1"/>
              </w:rPr>
              <w:t>ct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i</w:t>
            </w:r>
            <w:r>
              <w:rPr>
                <w:rFonts w:ascii="Georgia" w:eastAsia="Georgia" w:hAnsi="Georgia" w:cs="Georgia"/>
              </w:rPr>
              <w:t>ng</w:t>
            </w:r>
            <w:r>
              <w:rPr>
                <w:rFonts w:ascii="Georgia" w:eastAsia="Georgia" w:hAnsi="Georgia" w:cs="Georgia"/>
                <w:spacing w:val="13"/>
              </w:rPr>
              <w:t xml:space="preserve"> </w:t>
            </w:r>
            <w:r>
              <w:rPr>
                <w:rFonts w:ascii="Georgia" w:eastAsia="Georgia" w:hAnsi="Georgia" w:cs="Georgia"/>
              </w:rPr>
              <w:t xml:space="preserve">may </w:t>
            </w:r>
            <w:r>
              <w:rPr>
                <w:rFonts w:ascii="Georgia" w:eastAsia="Georgia" w:hAnsi="Georgia" w:cs="Georgia"/>
                <w:spacing w:val="-1"/>
              </w:rPr>
              <w:t>b</w:t>
            </w:r>
            <w:r>
              <w:rPr>
                <w:rFonts w:ascii="Georgia" w:eastAsia="Georgia" w:hAnsi="Georgia" w:cs="Georgia"/>
              </w:rPr>
              <w:t>e</w:t>
            </w:r>
            <w:r>
              <w:rPr>
                <w:rFonts w:ascii="Georgia" w:eastAsia="Georgia" w:hAnsi="Georgia" w:cs="Georgia"/>
                <w:spacing w:val="9"/>
              </w:rPr>
              <w:t xml:space="preserve"> </w:t>
            </w:r>
            <w:r>
              <w:rPr>
                <w:rFonts w:ascii="Georgia" w:eastAsia="Georgia" w:hAnsi="Georgia" w:cs="Georgia"/>
                <w:spacing w:val="1"/>
              </w:rPr>
              <w:t>co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rPr>
              <w:t>r</w:t>
            </w:r>
            <w:r>
              <w:rPr>
                <w:rFonts w:ascii="Georgia" w:eastAsia="Georgia" w:hAnsi="Georgia" w:cs="Georgia"/>
                <w:spacing w:val="1"/>
              </w:rPr>
              <w:t>o</w:t>
            </w:r>
            <w:r>
              <w:rPr>
                <w:rFonts w:ascii="Georgia" w:eastAsia="Georgia" w:hAnsi="Georgia" w:cs="Georgia"/>
                <w:spacing w:val="2"/>
              </w:rPr>
              <w:t>m</w:t>
            </w:r>
            <w:r>
              <w:rPr>
                <w:rFonts w:ascii="Georgia" w:eastAsia="Georgia" w:hAnsi="Georgia" w:cs="Georgia"/>
                <w:spacing w:val="-1"/>
              </w:rPr>
              <w:t>i</w:t>
            </w:r>
            <w:r>
              <w:rPr>
                <w:rFonts w:ascii="Georgia" w:eastAsia="Georgia" w:hAnsi="Georgia" w:cs="Georgia"/>
              </w:rPr>
              <w:t xml:space="preserve">sed </w:t>
            </w:r>
            <w:r>
              <w:rPr>
                <w:rFonts w:ascii="Georgia" w:eastAsia="Georgia" w:hAnsi="Georgia" w:cs="Georgia"/>
                <w:spacing w:val="3"/>
              </w:rPr>
              <w:t>a</w:t>
            </w:r>
            <w:r>
              <w:rPr>
                <w:rFonts w:ascii="Georgia" w:eastAsia="Georgia" w:hAnsi="Georgia" w:cs="Georgia"/>
              </w:rPr>
              <w:t>nd</w:t>
            </w:r>
            <w:r>
              <w:rPr>
                <w:rFonts w:ascii="Georgia" w:eastAsia="Georgia" w:hAnsi="Georgia" w:cs="Georgia"/>
                <w:spacing w:val="9"/>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9"/>
              </w:rPr>
              <w:t xml:space="preserve"> </w:t>
            </w:r>
            <w:r>
              <w:rPr>
                <w:rFonts w:ascii="Georgia" w:eastAsia="Georgia" w:hAnsi="Georgia" w:cs="Georgia"/>
              </w:rPr>
              <w:t>se</w:t>
            </w:r>
            <w:r>
              <w:rPr>
                <w:rFonts w:ascii="Georgia" w:eastAsia="Georgia" w:hAnsi="Georgia" w:cs="Georgia"/>
                <w:spacing w:val="-1"/>
              </w:rPr>
              <w:t>v</w:t>
            </w:r>
            <w:r>
              <w:rPr>
                <w:rFonts w:ascii="Georgia" w:eastAsia="Georgia" w:hAnsi="Georgia" w:cs="Georgia"/>
                <w:spacing w:val="2"/>
              </w:rPr>
              <w:t>e</w:t>
            </w:r>
            <w:r>
              <w:rPr>
                <w:rFonts w:ascii="Georgia" w:eastAsia="Georgia" w:hAnsi="Georgia" w:cs="Georgia"/>
              </w:rPr>
              <w:t>re</w:t>
            </w:r>
            <w:r>
              <w:rPr>
                <w:rFonts w:ascii="Georgia" w:eastAsia="Georgia" w:hAnsi="Georgia" w:cs="Georgia"/>
                <w:spacing w:val="1"/>
              </w:rPr>
              <w:t>l</w:t>
            </w:r>
            <w:r>
              <w:rPr>
                <w:rFonts w:ascii="Georgia" w:eastAsia="Georgia" w:hAnsi="Georgia" w:cs="Georgia"/>
              </w:rPr>
              <w:t>y</w:t>
            </w:r>
            <w:r>
              <w:rPr>
                <w:rFonts w:ascii="Georgia" w:eastAsia="Georgia" w:hAnsi="Georgia" w:cs="Georgia"/>
                <w:spacing w:val="5"/>
              </w:rPr>
              <w:t xml:space="preserve"> </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rPr>
              <w:t>sr</w:t>
            </w:r>
            <w:r>
              <w:rPr>
                <w:rFonts w:ascii="Georgia" w:eastAsia="Georgia" w:hAnsi="Georgia" w:cs="Georgia"/>
                <w:spacing w:val="3"/>
              </w:rPr>
              <w:t>u</w:t>
            </w:r>
            <w:r>
              <w:rPr>
                <w:rFonts w:ascii="Georgia" w:eastAsia="Georgia" w:hAnsi="Georgia" w:cs="Georgia"/>
                <w:spacing w:val="-1"/>
              </w:rPr>
              <w:t>p</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spacing w:val="-1"/>
              </w:rPr>
              <w:t>v</w:t>
            </w:r>
            <w:r>
              <w:rPr>
                <w:rFonts w:ascii="Georgia" w:eastAsia="Georgia" w:hAnsi="Georgia" w:cs="Georgia"/>
              </w:rPr>
              <w:t>e</w:t>
            </w:r>
            <w:r>
              <w:rPr>
                <w:rFonts w:ascii="Georgia" w:eastAsia="Georgia" w:hAnsi="Georgia" w:cs="Georgia"/>
                <w:spacing w:val="2"/>
              </w:rPr>
              <w:t xml:space="preserve"> n</w:t>
            </w:r>
            <w:r>
              <w:rPr>
                <w:rFonts w:ascii="Georgia" w:eastAsia="Georgia" w:hAnsi="Georgia" w:cs="Georgia"/>
              </w:rPr>
              <w:t>ee</w:t>
            </w:r>
            <w:r>
              <w:rPr>
                <w:rFonts w:ascii="Georgia" w:eastAsia="Georgia" w:hAnsi="Georgia" w:cs="Georgia"/>
                <w:spacing w:val="1"/>
              </w:rPr>
              <w:t>d</w:t>
            </w:r>
            <w:r>
              <w:rPr>
                <w:rFonts w:ascii="Georgia" w:eastAsia="Georgia" w:hAnsi="Georgia" w:cs="Georgia"/>
              </w:rPr>
              <w:t>ed s</w:t>
            </w:r>
            <w:r>
              <w:rPr>
                <w:rFonts w:ascii="Georgia" w:eastAsia="Georgia" w:hAnsi="Georgia" w:cs="Georgia"/>
                <w:spacing w:val="1"/>
              </w:rPr>
              <w:t>o</w:t>
            </w:r>
            <w:r>
              <w:rPr>
                <w:rFonts w:ascii="Georgia" w:eastAsia="Georgia" w:hAnsi="Georgia" w:cs="Georgia"/>
                <w:spacing w:val="-1"/>
              </w:rPr>
              <w:t>phi</w:t>
            </w:r>
            <w:r>
              <w:rPr>
                <w:rFonts w:ascii="Georgia" w:eastAsia="Georgia" w:hAnsi="Georgia" w:cs="Georgia"/>
              </w:rPr>
              <w:t>s</w:t>
            </w:r>
            <w:r>
              <w:rPr>
                <w:rFonts w:ascii="Georgia" w:eastAsia="Georgia" w:hAnsi="Georgia" w:cs="Georgia"/>
                <w:spacing w:val="3"/>
              </w:rPr>
              <w:t>t</w:t>
            </w:r>
            <w:r>
              <w:rPr>
                <w:rFonts w:ascii="Georgia" w:eastAsia="Georgia" w:hAnsi="Georgia" w:cs="Georgia"/>
                <w:spacing w:val="-1"/>
              </w:rPr>
              <w:t>i</w:t>
            </w:r>
            <w:r>
              <w:rPr>
                <w:rFonts w:ascii="Georgia" w:eastAsia="Georgia" w:hAnsi="Georgia" w:cs="Georgia"/>
                <w:spacing w:val="1"/>
              </w:rPr>
              <w:t>c</w:t>
            </w:r>
            <w:r>
              <w:rPr>
                <w:rFonts w:ascii="Georgia" w:eastAsia="Georgia" w:hAnsi="Georgia" w:cs="Georgia"/>
              </w:rPr>
              <w:t>a</w:t>
            </w:r>
            <w:r>
              <w:rPr>
                <w:rFonts w:ascii="Georgia" w:eastAsia="Georgia" w:hAnsi="Georgia" w:cs="Georgia"/>
                <w:spacing w:val="1"/>
              </w:rPr>
              <w:t>t</w:t>
            </w:r>
            <w:r>
              <w:rPr>
                <w:rFonts w:ascii="Georgia" w:eastAsia="Georgia" w:hAnsi="Georgia" w:cs="Georgia"/>
              </w:rPr>
              <w:t>ed</w:t>
            </w:r>
            <w:r>
              <w:rPr>
                <w:rFonts w:ascii="Georgia" w:eastAsia="Georgia" w:hAnsi="Georgia" w:cs="Georgia"/>
                <w:spacing w:val="-11"/>
              </w:rPr>
              <w:t xml:space="preserve"> </w:t>
            </w:r>
            <w:r>
              <w:rPr>
                <w:rFonts w:ascii="Georgia" w:eastAsia="Georgia" w:hAnsi="Georgia" w:cs="Georgia"/>
              </w:rPr>
              <w:t>en</w:t>
            </w:r>
            <w:r>
              <w:rPr>
                <w:rFonts w:ascii="Georgia" w:eastAsia="Georgia" w:hAnsi="Georgia" w:cs="Georgia"/>
                <w:spacing w:val="2"/>
              </w:rPr>
              <w:t>v</w:t>
            </w:r>
            <w:r>
              <w:rPr>
                <w:rFonts w:ascii="Georgia" w:eastAsia="Georgia" w:hAnsi="Georgia" w:cs="Georgia"/>
                <w:spacing w:val="-1"/>
              </w:rPr>
              <w:t>i</w:t>
            </w:r>
            <w:r>
              <w:rPr>
                <w:rFonts w:ascii="Georgia" w:eastAsia="Georgia" w:hAnsi="Georgia" w:cs="Georgia"/>
              </w:rPr>
              <w:t>r</w:t>
            </w:r>
            <w:r>
              <w:rPr>
                <w:rFonts w:ascii="Georgia" w:eastAsia="Georgia" w:hAnsi="Georgia" w:cs="Georgia"/>
                <w:spacing w:val="1"/>
              </w:rPr>
              <w:t>o</w:t>
            </w:r>
            <w:r>
              <w:rPr>
                <w:rFonts w:ascii="Georgia" w:eastAsia="Georgia" w:hAnsi="Georgia" w:cs="Georgia"/>
                <w:spacing w:val="2"/>
              </w:rPr>
              <w:t>n</w:t>
            </w:r>
            <w:r>
              <w:rPr>
                <w:rFonts w:ascii="Georgia" w:eastAsia="Georgia" w:hAnsi="Georgia" w:cs="Georgia"/>
              </w:rPr>
              <w:t>men</w:t>
            </w:r>
            <w:r>
              <w:rPr>
                <w:rFonts w:ascii="Georgia" w:eastAsia="Georgia" w:hAnsi="Georgia" w:cs="Georgia"/>
                <w:spacing w:val="3"/>
              </w:rPr>
              <w:t>t</w:t>
            </w:r>
            <w:r>
              <w:rPr>
                <w:rFonts w:ascii="Georgia" w:eastAsia="Georgia" w:hAnsi="Georgia" w:cs="Georgia"/>
              </w:rPr>
              <w:t>al</w:t>
            </w:r>
            <w:r>
              <w:rPr>
                <w:rFonts w:ascii="Georgia" w:eastAsia="Georgia" w:hAnsi="Georgia" w:cs="Georgia"/>
                <w:spacing w:val="-13"/>
              </w:rPr>
              <w:t xml:space="preserve"> </w:t>
            </w:r>
            <w:r>
              <w:rPr>
                <w:rFonts w:ascii="Georgia" w:eastAsia="Georgia" w:hAnsi="Georgia" w:cs="Georgia"/>
                <w:spacing w:val="1"/>
              </w:rPr>
              <w:t>co</w:t>
            </w:r>
            <w:r>
              <w:rPr>
                <w:rFonts w:ascii="Georgia" w:eastAsia="Georgia" w:hAnsi="Georgia" w:cs="Georgia"/>
              </w:rPr>
              <w:t>n</w:t>
            </w:r>
            <w:r>
              <w:rPr>
                <w:rFonts w:ascii="Georgia" w:eastAsia="Georgia" w:hAnsi="Georgia" w:cs="Georgia"/>
                <w:spacing w:val="1"/>
              </w:rPr>
              <w:t>t</w:t>
            </w:r>
            <w:r>
              <w:rPr>
                <w:rFonts w:ascii="Georgia" w:eastAsia="Georgia" w:hAnsi="Georgia" w:cs="Georgia"/>
              </w:rPr>
              <w:t>r</w:t>
            </w:r>
            <w:r>
              <w:rPr>
                <w:rFonts w:ascii="Georgia" w:eastAsia="Georgia" w:hAnsi="Georgia" w:cs="Georgia"/>
                <w:spacing w:val="1"/>
              </w:rPr>
              <w:t>o</w:t>
            </w:r>
            <w:r>
              <w:rPr>
                <w:rFonts w:ascii="Georgia" w:eastAsia="Georgia" w:hAnsi="Georgia" w:cs="Georgia"/>
              </w:rPr>
              <w:t>l</w:t>
            </w:r>
            <w:r>
              <w:rPr>
                <w:rFonts w:ascii="Georgia" w:eastAsia="Georgia" w:hAnsi="Georgia" w:cs="Georgia"/>
                <w:spacing w:val="-6"/>
              </w:rPr>
              <w:t xml:space="preserve"> </w:t>
            </w:r>
            <w:r>
              <w:rPr>
                <w:rFonts w:ascii="Georgia" w:eastAsia="Georgia" w:hAnsi="Georgia" w:cs="Georgia"/>
              </w:rPr>
              <w:t>and</w:t>
            </w:r>
            <w:r>
              <w:rPr>
                <w:rFonts w:ascii="Georgia" w:eastAsia="Georgia" w:hAnsi="Georgia" w:cs="Georgia"/>
                <w:spacing w:val="-2"/>
              </w:rPr>
              <w:t xml:space="preserve"> </w:t>
            </w:r>
            <w:r>
              <w:rPr>
                <w:rFonts w:ascii="Georgia" w:eastAsia="Georgia" w:hAnsi="Georgia" w:cs="Georgia"/>
              </w:rPr>
              <w:t>re</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rPr>
              <w:t>re</w:t>
            </w:r>
            <w:r>
              <w:rPr>
                <w:rFonts w:ascii="Georgia" w:eastAsia="Georgia" w:hAnsi="Georgia" w:cs="Georgia"/>
                <w:spacing w:val="1"/>
              </w:rPr>
              <w:t>ct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spacing w:val="2"/>
              </w:rPr>
              <w:t>n</w:t>
            </w:r>
            <w:r>
              <w:rPr>
                <w:rFonts w:ascii="Georgia" w:eastAsia="Georgia" w:hAnsi="Georgia" w:cs="Georgia"/>
              </w:rPr>
              <w:t>.</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1</w:t>
            </w:r>
            <w:r>
              <w:rPr>
                <w:rFonts w:ascii="Georgia" w:eastAsia="Georgia" w:hAnsi="Georgia" w:cs="Georgia"/>
                <w:spacing w:val="-1"/>
              </w:rPr>
              <w:t>8</w:t>
            </w:r>
            <w:r>
              <w:rPr>
                <w:rFonts w:ascii="Georgia" w:eastAsia="Georgia" w:hAnsi="Georgia" w:cs="Georgia"/>
              </w:rPr>
              <w:t>0-</w:t>
            </w:r>
            <w:r>
              <w:rPr>
                <w:rFonts w:ascii="Georgia" w:eastAsia="Georgia" w:hAnsi="Georgia" w:cs="Georgia"/>
                <w:spacing w:val="-1"/>
              </w:rPr>
              <w:t>2</w:t>
            </w:r>
            <w:r>
              <w:rPr>
                <w:rFonts w:ascii="Georgia" w:eastAsia="Georgia" w:hAnsi="Georgia" w:cs="Georgia"/>
                <w:spacing w:val="3"/>
              </w:rPr>
              <w:t>4</w:t>
            </w:r>
            <w:r>
              <w:rPr>
                <w:rFonts w:ascii="Georgia" w:eastAsia="Georgia" w:hAnsi="Georgia" w:cs="Georgia"/>
              </w:rPr>
              <w:t>0</w:t>
            </w:r>
            <w:r>
              <w:rPr>
                <w:rFonts w:ascii="Georgia" w:eastAsia="Georgia" w:hAnsi="Georgia" w:cs="Georgia"/>
                <w:spacing w:val="-7"/>
              </w:rPr>
              <w:t xml:space="preserve">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rs</w:t>
            </w:r>
            <w:r>
              <w:rPr>
                <w:rFonts w:ascii="Georgia" w:eastAsia="Georgia" w:hAnsi="Georgia" w:cs="Georgia"/>
                <w:spacing w:val="3"/>
              </w:rPr>
              <w:t>/</w:t>
            </w:r>
            <w:r>
              <w:rPr>
                <w:rFonts w:ascii="Georgia" w:eastAsia="Georgia" w:hAnsi="Georgia" w:cs="Georgia"/>
              </w:rPr>
              <w:t>m</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t</w:t>
            </w:r>
            <w:r>
              <w:rPr>
                <w:rFonts w:ascii="Georgia" w:eastAsia="Georgia" w:hAnsi="Georgia" w:cs="Georgia"/>
              </w:rPr>
              <w:t>h</w:t>
            </w:r>
          </w:p>
        </w:tc>
      </w:tr>
      <w:tr w:rsidR="00B21F82">
        <w:trPr>
          <w:trHeight w:hRule="exact" w:val="1145"/>
        </w:trPr>
        <w:tc>
          <w:tcPr>
            <w:tcW w:w="1908"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E-</w:t>
            </w:r>
            <w:r>
              <w:rPr>
                <w:rFonts w:ascii="Georgia" w:eastAsia="Georgia" w:hAnsi="Georgia" w:cs="Georgia"/>
                <w:spacing w:val="-2"/>
              </w:rPr>
              <w:t xml:space="preserve"> </w:t>
            </w:r>
            <w:r>
              <w:rPr>
                <w:rFonts w:ascii="Georgia" w:eastAsia="Georgia" w:hAnsi="Georgia" w:cs="Georgia"/>
              </w:rPr>
              <w:t>(</w:t>
            </w:r>
            <w:r>
              <w:rPr>
                <w:rFonts w:ascii="Georgia" w:eastAsia="Georgia" w:hAnsi="Georgia" w:cs="Georgia"/>
                <w:spacing w:val="2"/>
              </w:rPr>
              <w:t>i</w:t>
            </w:r>
            <w:r>
              <w:rPr>
                <w:rFonts w:ascii="Georgia" w:eastAsia="Georgia" w:hAnsi="Georgia" w:cs="Georgia"/>
              </w:rPr>
              <w:t>n</w:t>
            </w:r>
            <w:r>
              <w:rPr>
                <w:rFonts w:ascii="Georgia" w:eastAsia="Georgia" w:hAnsi="Georgia" w:cs="Georgia"/>
                <w:spacing w:val="1"/>
              </w:rPr>
              <w:t>t</w:t>
            </w:r>
            <w:r>
              <w:rPr>
                <w:rFonts w:ascii="Georgia" w:eastAsia="Georgia" w:hAnsi="Georgia" w:cs="Georgia"/>
              </w:rPr>
              <w:t>ens</w:t>
            </w:r>
            <w:r>
              <w:rPr>
                <w:rFonts w:ascii="Georgia" w:eastAsia="Georgia" w:hAnsi="Georgia" w:cs="Georgia"/>
                <w:spacing w:val="2"/>
              </w:rPr>
              <w:t>i</w:t>
            </w:r>
            <w:r>
              <w:rPr>
                <w:rFonts w:ascii="Georgia" w:eastAsia="Georgia" w:hAnsi="Georgia" w:cs="Georgia"/>
                <w:spacing w:val="-1"/>
              </w:rPr>
              <w:t>v</w:t>
            </w:r>
            <w:r>
              <w:rPr>
                <w:rFonts w:ascii="Georgia" w:eastAsia="Georgia" w:hAnsi="Georgia" w:cs="Georgia"/>
              </w:rPr>
              <w:t>e</w:t>
            </w:r>
            <w:r>
              <w:rPr>
                <w:rFonts w:ascii="Georgia" w:eastAsia="Georgia" w:hAnsi="Georgia" w:cs="Georgia"/>
                <w:spacing w:val="-7"/>
              </w:rPr>
              <w:t xml:space="preserve"> </w:t>
            </w:r>
            <w:r>
              <w:rPr>
                <w:rFonts w:ascii="Georgia" w:eastAsia="Georgia" w:hAnsi="Georgia" w:cs="Georgia"/>
                <w:spacing w:val="-1"/>
              </w:rPr>
              <w:t>+</w:t>
            </w:r>
            <w:r>
              <w:rPr>
                <w:rFonts w:ascii="Georgia" w:eastAsia="Georgia" w:hAnsi="Georgia" w:cs="Georgia"/>
              </w:rPr>
              <w:t>)</w:t>
            </w:r>
          </w:p>
        </w:tc>
        <w:tc>
          <w:tcPr>
            <w:tcW w:w="10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rPr>
              <w:t>$ 5</w:t>
            </w:r>
            <w:r>
              <w:rPr>
                <w:rFonts w:ascii="Georgia" w:eastAsia="Georgia" w:hAnsi="Georgia" w:cs="Georgia"/>
                <w:spacing w:val="-1"/>
              </w:rPr>
              <w:t>,</w:t>
            </w:r>
            <w:r>
              <w:rPr>
                <w:rFonts w:ascii="Georgia" w:eastAsia="Georgia" w:hAnsi="Georgia" w:cs="Georgia"/>
                <w:spacing w:val="1"/>
              </w:rPr>
              <w:t>1</w:t>
            </w:r>
            <w:r>
              <w:rPr>
                <w:rFonts w:ascii="Georgia" w:eastAsia="Georgia" w:hAnsi="Georgia" w:cs="Georgia"/>
              </w:rPr>
              <w:t>59</w:t>
            </w:r>
          </w:p>
        </w:tc>
        <w:tc>
          <w:tcPr>
            <w:tcW w:w="558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I</w:t>
            </w:r>
            <w:r>
              <w:rPr>
                <w:rFonts w:ascii="Georgia" w:eastAsia="Georgia" w:hAnsi="Georgia" w:cs="Georgia"/>
              </w:rPr>
              <w:t xml:space="preserve">n </w:t>
            </w:r>
            <w:r>
              <w:rPr>
                <w:rFonts w:ascii="Georgia" w:eastAsia="Georgia" w:hAnsi="Georgia" w:cs="Georgia"/>
                <w:spacing w:val="12"/>
              </w:rPr>
              <w:t xml:space="preserve"> </w:t>
            </w:r>
            <w:r>
              <w:rPr>
                <w:rFonts w:ascii="Georgia" w:eastAsia="Georgia" w:hAnsi="Georgia" w:cs="Georgia"/>
              </w:rPr>
              <w:t>a</w:t>
            </w:r>
            <w:r>
              <w:rPr>
                <w:rFonts w:ascii="Georgia" w:eastAsia="Georgia" w:hAnsi="Georgia" w:cs="Georgia"/>
                <w:spacing w:val="1"/>
              </w:rPr>
              <w:t>dd</w:t>
            </w:r>
            <w:r>
              <w:rPr>
                <w:rFonts w:ascii="Georgia" w:eastAsia="Georgia" w:hAnsi="Georgia" w:cs="Georgia"/>
                <w:spacing w:val="-1"/>
              </w:rPr>
              <w:t>i</w:t>
            </w:r>
            <w:r>
              <w:rPr>
                <w:rFonts w:ascii="Georgia" w:eastAsia="Georgia" w:hAnsi="Georgia" w:cs="Georgia"/>
                <w:spacing w:val="1"/>
              </w:rPr>
              <w:t>t</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 xml:space="preserve">n </w:t>
            </w:r>
            <w:r>
              <w:rPr>
                <w:rFonts w:ascii="Georgia" w:eastAsia="Georgia" w:hAnsi="Georgia" w:cs="Georgia"/>
                <w:spacing w:val="7"/>
              </w:rPr>
              <w:t xml:space="preserve"> </w:t>
            </w:r>
            <w:r>
              <w:rPr>
                <w:rFonts w:ascii="Georgia" w:eastAsia="Georgia" w:hAnsi="Georgia" w:cs="Georgia"/>
                <w:spacing w:val="1"/>
              </w:rPr>
              <w:t>t</w:t>
            </w:r>
            <w:r>
              <w:rPr>
                <w:rFonts w:ascii="Georgia" w:eastAsia="Georgia" w:hAnsi="Georgia" w:cs="Georgia"/>
              </w:rPr>
              <w:t xml:space="preserve">o </w:t>
            </w:r>
            <w:r>
              <w:rPr>
                <w:rFonts w:ascii="Georgia" w:eastAsia="Georgia" w:hAnsi="Georgia" w:cs="Georgia"/>
                <w:spacing w:val="13"/>
              </w:rPr>
              <w:t xml:space="preserve"> </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rPr>
              <w:t xml:space="preserve">e </w:t>
            </w:r>
            <w:r>
              <w:rPr>
                <w:rFonts w:ascii="Georgia" w:eastAsia="Georgia" w:hAnsi="Georgia" w:cs="Georgia"/>
                <w:spacing w:val="11"/>
              </w:rPr>
              <w:t xml:space="preserve"> </w:t>
            </w:r>
            <w:r>
              <w:rPr>
                <w:rFonts w:ascii="Georgia" w:eastAsia="Georgia" w:hAnsi="Georgia" w:cs="Georgia"/>
              </w:rPr>
              <w:t>s</w:t>
            </w:r>
            <w:r>
              <w:rPr>
                <w:rFonts w:ascii="Georgia" w:eastAsia="Georgia" w:hAnsi="Georgia" w:cs="Georgia"/>
                <w:spacing w:val="1"/>
              </w:rPr>
              <w:t>u</w:t>
            </w:r>
            <w:r>
              <w:rPr>
                <w:rFonts w:ascii="Georgia" w:eastAsia="Georgia" w:hAnsi="Georgia" w:cs="Georgia"/>
                <w:spacing w:val="-1"/>
              </w:rPr>
              <w:t>pp</w:t>
            </w:r>
            <w:r>
              <w:rPr>
                <w:rFonts w:ascii="Georgia" w:eastAsia="Georgia" w:hAnsi="Georgia" w:cs="Georgia"/>
                <w:spacing w:val="1"/>
              </w:rPr>
              <w:t>o</w:t>
            </w:r>
            <w:r>
              <w:rPr>
                <w:rFonts w:ascii="Georgia" w:eastAsia="Georgia" w:hAnsi="Georgia" w:cs="Georgia"/>
                <w:spacing w:val="2"/>
              </w:rPr>
              <w:t>r</w:t>
            </w:r>
            <w:r>
              <w:rPr>
                <w:rFonts w:ascii="Georgia" w:eastAsia="Georgia" w:hAnsi="Georgia" w:cs="Georgia"/>
                <w:spacing w:val="1"/>
              </w:rPr>
              <w:t>t</w:t>
            </w:r>
            <w:r>
              <w:rPr>
                <w:rFonts w:ascii="Georgia" w:eastAsia="Georgia" w:hAnsi="Georgia" w:cs="Georgia"/>
              </w:rPr>
              <w:t xml:space="preserve">s </w:t>
            </w:r>
            <w:r>
              <w:rPr>
                <w:rFonts w:ascii="Georgia" w:eastAsia="Georgia" w:hAnsi="Georgia" w:cs="Georgia"/>
                <w:spacing w:val="6"/>
              </w:rPr>
              <w:t xml:space="preserve"> </w:t>
            </w:r>
            <w:r>
              <w:rPr>
                <w:rFonts w:ascii="Georgia" w:eastAsia="Georgia" w:hAnsi="Georgia" w:cs="Georgia"/>
                <w:spacing w:val="1"/>
              </w:rPr>
              <w:t>outl</w:t>
            </w:r>
            <w:r>
              <w:rPr>
                <w:rFonts w:ascii="Georgia" w:eastAsia="Georgia" w:hAnsi="Georgia" w:cs="Georgia"/>
                <w:spacing w:val="-1"/>
              </w:rPr>
              <w:t>i</w:t>
            </w:r>
            <w:r>
              <w:rPr>
                <w:rFonts w:ascii="Georgia" w:eastAsia="Georgia" w:hAnsi="Georgia" w:cs="Georgia"/>
              </w:rPr>
              <w:t xml:space="preserve">ned </w:t>
            </w:r>
            <w:r>
              <w:rPr>
                <w:rFonts w:ascii="Georgia" w:eastAsia="Georgia" w:hAnsi="Georgia" w:cs="Georgia"/>
                <w:spacing w:val="8"/>
              </w:rPr>
              <w:t xml:space="preserve"> </w:t>
            </w:r>
            <w:r>
              <w:rPr>
                <w:rFonts w:ascii="Georgia" w:eastAsia="Georgia" w:hAnsi="Georgia" w:cs="Georgia"/>
                <w:spacing w:val="-1"/>
              </w:rPr>
              <w:t>i</w:t>
            </w:r>
            <w:r>
              <w:rPr>
                <w:rFonts w:ascii="Georgia" w:eastAsia="Georgia" w:hAnsi="Georgia" w:cs="Georgia"/>
              </w:rPr>
              <w:t xml:space="preserve">n </w:t>
            </w:r>
            <w:r>
              <w:rPr>
                <w:rFonts w:ascii="Georgia" w:eastAsia="Georgia" w:hAnsi="Georgia" w:cs="Georgia"/>
                <w:spacing w:val="12"/>
              </w:rPr>
              <w:t xml:space="preserve"> </w:t>
            </w:r>
            <w:r>
              <w:rPr>
                <w:rFonts w:ascii="Georgia" w:eastAsia="Georgia" w:hAnsi="Georgia" w:cs="Georgia"/>
                <w:spacing w:val="-1"/>
              </w:rPr>
              <w:t>Ti</w:t>
            </w:r>
            <w:r>
              <w:rPr>
                <w:rFonts w:ascii="Georgia" w:eastAsia="Georgia" w:hAnsi="Georgia" w:cs="Georgia"/>
              </w:rPr>
              <w:t xml:space="preserve">er </w:t>
            </w:r>
            <w:r>
              <w:rPr>
                <w:rFonts w:ascii="Georgia" w:eastAsia="Georgia" w:hAnsi="Georgia" w:cs="Georgia"/>
                <w:spacing w:val="10"/>
              </w:rPr>
              <w:t xml:space="preserve"> </w:t>
            </w:r>
            <w:r>
              <w:rPr>
                <w:rFonts w:ascii="Georgia" w:eastAsia="Georgia" w:hAnsi="Georgia" w:cs="Georgia"/>
              </w:rPr>
              <w:t xml:space="preserve">D, </w:t>
            </w:r>
            <w:r>
              <w:rPr>
                <w:rFonts w:ascii="Georgia" w:eastAsia="Georgia" w:hAnsi="Georgia" w:cs="Georgia"/>
                <w:spacing w:val="11"/>
              </w:rPr>
              <w:t xml:space="preserve"> </w:t>
            </w:r>
            <w:r>
              <w:rPr>
                <w:rFonts w:ascii="Georgia" w:eastAsia="Georgia" w:hAnsi="Georgia" w:cs="Georgia"/>
              </w:rPr>
              <w:t>r</w:t>
            </w:r>
            <w:r>
              <w:rPr>
                <w:rFonts w:ascii="Georgia" w:eastAsia="Georgia" w:hAnsi="Georgia" w:cs="Georgia"/>
                <w:spacing w:val="2"/>
              </w:rPr>
              <w:t>e</w:t>
            </w:r>
            <w:r>
              <w:rPr>
                <w:rFonts w:ascii="Georgia" w:eastAsia="Georgia" w:hAnsi="Georgia" w:cs="Georgia"/>
                <w:spacing w:val="-1"/>
              </w:rPr>
              <w:t>q</w:t>
            </w:r>
            <w:r>
              <w:rPr>
                <w:rFonts w:ascii="Georgia" w:eastAsia="Georgia" w:hAnsi="Georgia" w:cs="Georgia"/>
                <w:spacing w:val="1"/>
              </w:rPr>
              <w:t>u</w:t>
            </w:r>
            <w:r>
              <w:rPr>
                <w:rFonts w:ascii="Georgia" w:eastAsia="Georgia" w:hAnsi="Georgia" w:cs="Georgia"/>
                <w:spacing w:val="-1"/>
              </w:rPr>
              <w:t>i</w:t>
            </w:r>
            <w:r>
              <w:rPr>
                <w:rFonts w:ascii="Georgia" w:eastAsia="Georgia" w:hAnsi="Georgia" w:cs="Georgia"/>
              </w:rPr>
              <w:t>res</w:t>
            </w:r>
          </w:p>
          <w:p w:rsidR="00B21F82" w:rsidRDefault="00D206BC">
            <w:pPr>
              <w:spacing w:line="220" w:lineRule="exact"/>
              <w:ind w:left="102"/>
              <w:rPr>
                <w:rFonts w:ascii="Georgia" w:eastAsia="Georgia" w:hAnsi="Georgia" w:cs="Georgia"/>
              </w:rPr>
            </w:pPr>
            <w:r>
              <w:rPr>
                <w:rFonts w:ascii="Georgia" w:eastAsia="Georgia" w:hAnsi="Georgia" w:cs="Georgia"/>
                <w:spacing w:val="-1"/>
              </w:rPr>
              <w:t>i</w:t>
            </w:r>
            <w:r>
              <w:rPr>
                <w:rFonts w:ascii="Georgia" w:eastAsia="Georgia" w:hAnsi="Georgia" w:cs="Georgia"/>
              </w:rPr>
              <w:t>n</w:t>
            </w:r>
            <w:r>
              <w:rPr>
                <w:rFonts w:ascii="Georgia" w:eastAsia="Georgia" w:hAnsi="Georgia" w:cs="Georgia"/>
                <w:spacing w:val="1"/>
              </w:rPr>
              <w:t>t</w:t>
            </w:r>
            <w:r>
              <w:rPr>
                <w:rFonts w:ascii="Georgia" w:eastAsia="Georgia" w:hAnsi="Georgia" w:cs="Georgia"/>
              </w:rPr>
              <w:t xml:space="preserve">ense </w:t>
            </w:r>
            <w:r>
              <w:rPr>
                <w:rFonts w:ascii="Georgia" w:eastAsia="Georgia" w:hAnsi="Georgia" w:cs="Georgia"/>
                <w:spacing w:val="34"/>
              </w:rPr>
              <w:t xml:space="preserve"> </w:t>
            </w:r>
            <w:r>
              <w:rPr>
                <w:rFonts w:ascii="Georgia" w:eastAsia="Georgia" w:hAnsi="Georgia" w:cs="Georgia"/>
              </w:rPr>
              <w:t>s</w:t>
            </w:r>
            <w:r>
              <w:rPr>
                <w:rFonts w:ascii="Georgia" w:eastAsia="Georgia" w:hAnsi="Georgia" w:cs="Georgia"/>
                <w:spacing w:val="1"/>
              </w:rPr>
              <w:t>up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 xml:space="preserve">rt </w:t>
            </w:r>
            <w:r>
              <w:rPr>
                <w:rFonts w:ascii="Georgia" w:eastAsia="Georgia" w:hAnsi="Georgia" w:cs="Georgia"/>
                <w:spacing w:val="32"/>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rPr>
              <w:t xml:space="preserve">r </w:t>
            </w:r>
            <w:r>
              <w:rPr>
                <w:rFonts w:ascii="Georgia" w:eastAsia="Georgia" w:hAnsi="Georgia" w:cs="Georgia"/>
                <w:spacing w:val="36"/>
              </w:rPr>
              <w:t xml:space="preserve"> </w:t>
            </w:r>
            <w:r>
              <w:rPr>
                <w:rFonts w:ascii="Georgia" w:eastAsia="Georgia" w:hAnsi="Georgia" w:cs="Georgia"/>
                <w:spacing w:val="3"/>
              </w:rPr>
              <w:t>s</w:t>
            </w:r>
            <w:r>
              <w:rPr>
                <w:rFonts w:ascii="Georgia" w:eastAsia="Georgia" w:hAnsi="Georgia" w:cs="Georgia"/>
              </w:rPr>
              <w:t>e</w:t>
            </w:r>
            <w:r>
              <w:rPr>
                <w:rFonts w:ascii="Georgia" w:eastAsia="Georgia" w:hAnsi="Georgia" w:cs="Georgia"/>
                <w:spacing w:val="-1"/>
              </w:rPr>
              <w:t>v</w:t>
            </w:r>
            <w:r>
              <w:rPr>
                <w:rFonts w:ascii="Georgia" w:eastAsia="Georgia" w:hAnsi="Georgia" w:cs="Georgia"/>
                <w:spacing w:val="2"/>
              </w:rPr>
              <w:t>er</w:t>
            </w:r>
            <w:r>
              <w:rPr>
                <w:rFonts w:ascii="Georgia" w:eastAsia="Georgia" w:hAnsi="Georgia" w:cs="Georgia"/>
              </w:rPr>
              <w:t xml:space="preserve">e </w:t>
            </w:r>
            <w:r>
              <w:rPr>
                <w:rFonts w:ascii="Georgia" w:eastAsia="Georgia" w:hAnsi="Georgia" w:cs="Georgia"/>
                <w:spacing w:val="33"/>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1"/>
              </w:rPr>
              <w:t>h</w:t>
            </w:r>
            <w:r>
              <w:rPr>
                <w:rFonts w:ascii="Georgia" w:eastAsia="Georgia" w:hAnsi="Georgia" w:cs="Georgia"/>
              </w:rPr>
              <w:t>a</w:t>
            </w:r>
            <w:r>
              <w:rPr>
                <w:rFonts w:ascii="Georgia" w:eastAsia="Georgia" w:hAnsi="Georgia" w:cs="Georgia"/>
                <w:spacing w:val="2"/>
              </w:rPr>
              <w:t>v</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ra</w:t>
            </w:r>
            <w:r>
              <w:rPr>
                <w:rFonts w:ascii="Georgia" w:eastAsia="Georgia" w:hAnsi="Georgia" w:cs="Georgia"/>
                <w:spacing w:val="1"/>
              </w:rPr>
              <w:t>l</w:t>
            </w:r>
            <w:r>
              <w:rPr>
                <w:rFonts w:ascii="Georgia" w:eastAsia="Georgia" w:hAnsi="Georgia" w:cs="Georgia"/>
              </w:rPr>
              <w:t xml:space="preserve">, </w:t>
            </w:r>
            <w:r>
              <w:rPr>
                <w:rFonts w:ascii="Georgia" w:eastAsia="Georgia" w:hAnsi="Georgia" w:cs="Georgia"/>
                <w:spacing w:val="29"/>
              </w:rPr>
              <w:t xml:space="preserve"> </w:t>
            </w:r>
            <w:r>
              <w:rPr>
                <w:rFonts w:ascii="Georgia" w:eastAsia="Georgia" w:hAnsi="Georgia" w:cs="Georgia"/>
              </w:rPr>
              <w:t>se</w:t>
            </w:r>
            <w:r>
              <w:rPr>
                <w:rFonts w:ascii="Georgia" w:eastAsia="Georgia" w:hAnsi="Georgia" w:cs="Georgia"/>
                <w:spacing w:val="1"/>
              </w:rPr>
              <w:t>l</w:t>
            </w:r>
            <w:r>
              <w:rPr>
                <w:rFonts w:ascii="Georgia" w:eastAsia="Georgia" w:hAnsi="Georgia" w:cs="Georgia"/>
              </w:rPr>
              <w:t>f</w:t>
            </w:r>
            <w:r>
              <w:rPr>
                <w:rFonts w:ascii="Georgia" w:eastAsia="Georgia" w:hAnsi="Georgia" w:cs="Georgia"/>
                <w:spacing w:val="-1"/>
              </w:rPr>
              <w:t>-</w:t>
            </w:r>
            <w:r>
              <w:rPr>
                <w:rFonts w:ascii="Georgia" w:eastAsia="Georgia" w:hAnsi="Georgia" w:cs="Georgia"/>
                <w:spacing w:val="1"/>
              </w:rPr>
              <w:t>c</w:t>
            </w:r>
            <w:r>
              <w:rPr>
                <w:rFonts w:ascii="Georgia" w:eastAsia="Georgia" w:hAnsi="Georgia" w:cs="Georgia"/>
              </w:rPr>
              <w:t>ar</w:t>
            </w:r>
            <w:r>
              <w:rPr>
                <w:rFonts w:ascii="Georgia" w:eastAsia="Georgia" w:hAnsi="Georgia" w:cs="Georgia"/>
                <w:spacing w:val="2"/>
              </w:rPr>
              <w:t>e</w:t>
            </w:r>
            <w:r>
              <w:rPr>
                <w:rFonts w:ascii="Georgia" w:eastAsia="Georgia" w:hAnsi="Georgia" w:cs="Georgia"/>
              </w:rPr>
              <w:t xml:space="preserve">, </w:t>
            </w:r>
            <w:r>
              <w:rPr>
                <w:rFonts w:ascii="Georgia" w:eastAsia="Georgia" w:hAnsi="Georgia" w:cs="Georgia"/>
                <w:spacing w:val="31"/>
              </w:rPr>
              <w:t xml:space="preserve"> </w:t>
            </w:r>
            <w:r>
              <w:rPr>
                <w:rFonts w:ascii="Georgia" w:eastAsia="Georgia" w:hAnsi="Georgia" w:cs="Georgia"/>
              </w:rPr>
              <w:t>men</w:t>
            </w:r>
            <w:r>
              <w:rPr>
                <w:rFonts w:ascii="Georgia" w:eastAsia="Georgia" w:hAnsi="Georgia" w:cs="Georgia"/>
                <w:spacing w:val="1"/>
              </w:rPr>
              <w:t>t</w:t>
            </w:r>
            <w:r>
              <w:rPr>
                <w:rFonts w:ascii="Georgia" w:eastAsia="Georgia" w:hAnsi="Georgia" w:cs="Georgia"/>
              </w:rPr>
              <w:t>al</w:t>
            </w:r>
          </w:p>
          <w:p w:rsidR="00B21F82" w:rsidRDefault="00D206BC">
            <w:pPr>
              <w:ind w:left="102" w:right="69"/>
              <w:rPr>
                <w:rFonts w:ascii="Georgia" w:eastAsia="Georgia" w:hAnsi="Georgia" w:cs="Georgia"/>
              </w:rPr>
            </w:pPr>
            <w:r>
              <w:rPr>
                <w:rFonts w:ascii="Georgia" w:eastAsia="Georgia" w:hAnsi="Georgia" w:cs="Georgia"/>
                <w:spacing w:val="-1"/>
              </w:rPr>
              <w:t>h</w:t>
            </w:r>
            <w:r>
              <w:rPr>
                <w:rFonts w:ascii="Georgia" w:eastAsia="Georgia" w:hAnsi="Georgia" w:cs="Georgia"/>
              </w:rPr>
              <w:t>ea</w:t>
            </w:r>
            <w:r>
              <w:rPr>
                <w:rFonts w:ascii="Georgia" w:eastAsia="Georgia" w:hAnsi="Georgia" w:cs="Georgia"/>
                <w:spacing w:val="1"/>
              </w:rPr>
              <w:t>lt</w:t>
            </w:r>
            <w:r>
              <w:rPr>
                <w:rFonts w:ascii="Georgia" w:eastAsia="Georgia" w:hAnsi="Georgia" w:cs="Georgia"/>
                <w:spacing w:val="-1"/>
              </w:rPr>
              <w:t>h</w:t>
            </w:r>
            <w:r>
              <w:rPr>
                <w:rFonts w:ascii="Georgia" w:eastAsia="Georgia" w:hAnsi="Georgia" w:cs="Georgia"/>
              </w:rPr>
              <w:t>,</w:t>
            </w:r>
            <w:r>
              <w:rPr>
                <w:rFonts w:ascii="Georgia" w:eastAsia="Georgia" w:hAnsi="Georgia" w:cs="Georgia"/>
                <w:spacing w:val="19"/>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e</w:t>
            </w:r>
            <w:r>
              <w:rPr>
                <w:rFonts w:ascii="Georgia" w:eastAsia="Georgia" w:hAnsi="Georgia" w:cs="Georgia"/>
              </w:rPr>
              <w:t>ns</w:t>
            </w:r>
            <w:r>
              <w:rPr>
                <w:rFonts w:ascii="Georgia" w:eastAsia="Georgia" w:hAnsi="Georgia" w:cs="Georgia"/>
                <w:spacing w:val="-1"/>
              </w:rPr>
              <w:t>i</w:t>
            </w:r>
            <w:r>
              <w:rPr>
                <w:rFonts w:ascii="Georgia" w:eastAsia="Georgia" w:hAnsi="Georgia" w:cs="Georgia"/>
              </w:rPr>
              <w:t>c</w:t>
            </w:r>
            <w:r>
              <w:rPr>
                <w:rFonts w:ascii="Georgia" w:eastAsia="Georgia" w:hAnsi="Georgia" w:cs="Georgia"/>
                <w:spacing w:val="20"/>
              </w:rPr>
              <w:t xml:space="preserve"> </w:t>
            </w:r>
            <w:r>
              <w:rPr>
                <w:rFonts w:ascii="Georgia" w:eastAsia="Georgia" w:hAnsi="Georgia" w:cs="Georgia"/>
              </w:rPr>
              <w:t>an</w:t>
            </w:r>
            <w:r>
              <w:rPr>
                <w:rFonts w:ascii="Georgia" w:eastAsia="Georgia" w:hAnsi="Georgia" w:cs="Georgia"/>
                <w:spacing w:val="1"/>
              </w:rPr>
              <w:t>d</w:t>
            </w:r>
            <w:r>
              <w:rPr>
                <w:rFonts w:ascii="Georgia" w:eastAsia="Georgia" w:hAnsi="Georgia" w:cs="Georgia"/>
              </w:rPr>
              <w:t>/</w:t>
            </w:r>
            <w:r>
              <w:rPr>
                <w:rFonts w:ascii="Georgia" w:eastAsia="Georgia" w:hAnsi="Georgia" w:cs="Georgia"/>
                <w:spacing w:val="1"/>
              </w:rPr>
              <w:t>o</w:t>
            </w:r>
            <w:r>
              <w:rPr>
                <w:rFonts w:ascii="Georgia" w:eastAsia="Georgia" w:hAnsi="Georgia" w:cs="Georgia"/>
              </w:rPr>
              <w:t>r</w:t>
            </w:r>
            <w:r>
              <w:rPr>
                <w:rFonts w:ascii="Georgia" w:eastAsia="Georgia" w:hAnsi="Georgia" w:cs="Georgia"/>
                <w:spacing w:val="20"/>
              </w:rPr>
              <w:t xml:space="preserve"> </w:t>
            </w:r>
            <w:r>
              <w:rPr>
                <w:rFonts w:ascii="Georgia" w:eastAsia="Georgia" w:hAnsi="Georgia" w:cs="Georgia"/>
              </w:rPr>
              <w:t>m</w:t>
            </w:r>
            <w:r>
              <w:rPr>
                <w:rFonts w:ascii="Georgia" w:eastAsia="Georgia" w:hAnsi="Georgia" w:cs="Georgia"/>
                <w:spacing w:val="2"/>
              </w:rPr>
              <w:t>e</w:t>
            </w:r>
            <w:r>
              <w:rPr>
                <w:rFonts w:ascii="Georgia" w:eastAsia="Georgia" w:hAnsi="Georgia" w:cs="Georgia"/>
                <w:spacing w:val="1"/>
              </w:rPr>
              <w:t>d</w:t>
            </w:r>
            <w:r>
              <w:rPr>
                <w:rFonts w:ascii="Georgia" w:eastAsia="Georgia" w:hAnsi="Georgia" w:cs="Georgia"/>
                <w:spacing w:val="-1"/>
              </w:rPr>
              <w:t>i</w:t>
            </w:r>
            <w:r>
              <w:rPr>
                <w:rFonts w:ascii="Georgia" w:eastAsia="Georgia" w:hAnsi="Georgia" w:cs="Georgia"/>
                <w:spacing w:val="1"/>
              </w:rPr>
              <w:t>c</w:t>
            </w:r>
            <w:r>
              <w:rPr>
                <w:rFonts w:ascii="Georgia" w:eastAsia="Georgia" w:hAnsi="Georgia" w:cs="Georgia"/>
              </w:rPr>
              <w:t>al</w:t>
            </w:r>
            <w:r>
              <w:rPr>
                <w:rFonts w:ascii="Georgia" w:eastAsia="Georgia" w:hAnsi="Georgia" w:cs="Georgia"/>
                <w:spacing w:val="20"/>
              </w:rPr>
              <w:t xml:space="preserve"> </w:t>
            </w:r>
            <w:r>
              <w:rPr>
                <w:rFonts w:ascii="Georgia" w:eastAsia="Georgia" w:hAnsi="Georgia" w:cs="Georgia"/>
              </w:rPr>
              <w:t>nee</w:t>
            </w:r>
            <w:r>
              <w:rPr>
                <w:rFonts w:ascii="Georgia" w:eastAsia="Georgia" w:hAnsi="Georgia" w:cs="Georgia"/>
                <w:spacing w:val="1"/>
              </w:rPr>
              <w:t>d</w:t>
            </w:r>
            <w:r>
              <w:rPr>
                <w:rFonts w:ascii="Georgia" w:eastAsia="Georgia" w:hAnsi="Georgia" w:cs="Georgia"/>
              </w:rPr>
              <w:t>s</w:t>
            </w:r>
            <w:r>
              <w:rPr>
                <w:rFonts w:ascii="Georgia" w:eastAsia="Georgia" w:hAnsi="Georgia" w:cs="Georgia"/>
                <w:spacing w:val="21"/>
              </w:rPr>
              <w:t xml:space="preserve"> </w:t>
            </w:r>
            <w:r>
              <w:rPr>
                <w:rFonts w:ascii="Georgia" w:eastAsia="Georgia" w:hAnsi="Georgia" w:cs="Georgia"/>
                <w:spacing w:val="1"/>
              </w:rPr>
              <w:t>t</w:t>
            </w:r>
            <w:r>
              <w:rPr>
                <w:rFonts w:ascii="Georgia" w:eastAsia="Georgia" w:hAnsi="Georgia" w:cs="Georgia"/>
              </w:rPr>
              <w:t>o</w:t>
            </w:r>
            <w:r>
              <w:rPr>
                <w:rFonts w:ascii="Georgia" w:eastAsia="Georgia" w:hAnsi="Georgia" w:cs="Georgia"/>
                <w:spacing w:val="25"/>
              </w:rPr>
              <w:t xml:space="preserve"> </w:t>
            </w:r>
            <w:r>
              <w:rPr>
                <w:rFonts w:ascii="Georgia" w:eastAsia="Georgia" w:hAnsi="Georgia" w:cs="Georgia"/>
              </w:rPr>
              <w:t>ass</w:t>
            </w:r>
            <w:r>
              <w:rPr>
                <w:rFonts w:ascii="Georgia" w:eastAsia="Georgia" w:hAnsi="Georgia" w:cs="Georgia"/>
                <w:spacing w:val="1"/>
              </w:rPr>
              <w:t>u</w:t>
            </w:r>
            <w:r>
              <w:rPr>
                <w:rFonts w:ascii="Georgia" w:eastAsia="Georgia" w:hAnsi="Georgia" w:cs="Georgia"/>
              </w:rPr>
              <w:t>re</w:t>
            </w:r>
            <w:r>
              <w:rPr>
                <w:rFonts w:ascii="Georgia" w:eastAsia="Georgia" w:hAnsi="Georgia" w:cs="Georgia"/>
                <w:spacing w:val="21"/>
              </w:rPr>
              <w:t xml:space="preserve"> </w:t>
            </w:r>
            <w:r>
              <w:rPr>
                <w:rFonts w:ascii="Georgia" w:eastAsia="Georgia" w:hAnsi="Georgia" w:cs="Georgia"/>
                <w:spacing w:val="-1"/>
              </w:rPr>
              <w:t>h</w:t>
            </w:r>
            <w:r>
              <w:rPr>
                <w:rFonts w:ascii="Georgia" w:eastAsia="Georgia" w:hAnsi="Georgia" w:cs="Georgia"/>
              </w:rPr>
              <w:t>ea</w:t>
            </w:r>
            <w:r>
              <w:rPr>
                <w:rFonts w:ascii="Georgia" w:eastAsia="Georgia" w:hAnsi="Georgia" w:cs="Georgia"/>
                <w:spacing w:val="1"/>
              </w:rPr>
              <w:t>lt</w:t>
            </w:r>
            <w:r>
              <w:rPr>
                <w:rFonts w:ascii="Georgia" w:eastAsia="Georgia" w:hAnsi="Georgia" w:cs="Georgia"/>
              </w:rPr>
              <w:t>h</w:t>
            </w:r>
            <w:r>
              <w:rPr>
                <w:rFonts w:ascii="Georgia" w:eastAsia="Georgia" w:hAnsi="Georgia" w:cs="Georgia"/>
                <w:spacing w:val="20"/>
              </w:rPr>
              <w:t xml:space="preserve"> </w:t>
            </w:r>
            <w:r>
              <w:rPr>
                <w:rFonts w:ascii="Georgia" w:eastAsia="Georgia" w:hAnsi="Georgia" w:cs="Georgia"/>
              </w:rPr>
              <w:t>and safe</w:t>
            </w:r>
            <w:r>
              <w:rPr>
                <w:rFonts w:ascii="Georgia" w:eastAsia="Georgia" w:hAnsi="Georgia" w:cs="Georgia"/>
                <w:spacing w:val="1"/>
              </w:rPr>
              <w:t>t</w:t>
            </w:r>
            <w:r>
              <w:rPr>
                <w:rFonts w:ascii="Georgia" w:eastAsia="Georgia" w:hAnsi="Georgia" w:cs="Georgia"/>
              </w:rPr>
              <w:t>y.</w:t>
            </w:r>
            <w:r>
              <w:rPr>
                <w:rFonts w:ascii="Georgia" w:eastAsia="Georgia" w:hAnsi="Georgia" w:cs="Georgia"/>
                <w:spacing w:val="42"/>
              </w:rPr>
              <w:t xml:space="preserve"> </w:t>
            </w:r>
            <w:r>
              <w:rPr>
                <w:rFonts w:ascii="Georgia" w:eastAsia="Georgia" w:hAnsi="Georgia" w:cs="Georgia"/>
                <w:spacing w:val="1"/>
              </w:rPr>
              <w:t>Su</w:t>
            </w:r>
            <w:r>
              <w:rPr>
                <w:rFonts w:ascii="Georgia" w:eastAsia="Georgia" w:hAnsi="Georgia" w:cs="Georgia"/>
                <w:spacing w:val="-1"/>
              </w:rPr>
              <w:t>p</w:t>
            </w:r>
            <w:r>
              <w:rPr>
                <w:rFonts w:ascii="Georgia" w:eastAsia="Georgia" w:hAnsi="Georgia" w:cs="Georgia"/>
                <w:spacing w:val="2"/>
              </w:rPr>
              <w:t>e</w:t>
            </w:r>
            <w:r>
              <w:rPr>
                <w:rFonts w:ascii="Georgia" w:eastAsia="Georgia" w:hAnsi="Georgia" w:cs="Georgia"/>
              </w:rPr>
              <w:t>r</w:t>
            </w:r>
            <w:r>
              <w:rPr>
                <w:rFonts w:ascii="Georgia" w:eastAsia="Georgia" w:hAnsi="Georgia" w:cs="Georgia"/>
                <w:spacing w:val="-1"/>
              </w:rPr>
              <w:t>vi</w:t>
            </w:r>
            <w:r>
              <w:rPr>
                <w:rFonts w:ascii="Georgia" w:eastAsia="Georgia" w:hAnsi="Georgia" w:cs="Georgia"/>
                <w:spacing w:val="3"/>
              </w:rPr>
              <w:t>s</w:t>
            </w:r>
            <w:r>
              <w:rPr>
                <w:rFonts w:ascii="Georgia" w:eastAsia="Georgia" w:hAnsi="Georgia" w:cs="Georgia"/>
                <w:spacing w:val="-1"/>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0"/>
              </w:rPr>
              <w:t xml:space="preserve"> </w:t>
            </w:r>
            <w:r>
              <w:rPr>
                <w:rFonts w:ascii="Georgia" w:eastAsia="Georgia" w:hAnsi="Georgia" w:cs="Georgia"/>
                <w:spacing w:val="3"/>
              </w:rPr>
              <w:t>a</w:t>
            </w:r>
            <w:r>
              <w:rPr>
                <w:rFonts w:ascii="Georgia" w:eastAsia="Georgia" w:hAnsi="Georgia" w:cs="Georgia"/>
                <w:spacing w:val="-1"/>
              </w:rPr>
              <w:t>pp</w:t>
            </w:r>
            <w:r>
              <w:rPr>
                <w:rFonts w:ascii="Georgia" w:eastAsia="Georgia" w:hAnsi="Georgia" w:cs="Georgia"/>
              </w:rPr>
              <w:t>r</w:t>
            </w:r>
            <w:r>
              <w:rPr>
                <w:rFonts w:ascii="Georgia" w:eastAsia="Georgia" w:hAnsi="Georgia" w:cs="Georgia"/>
                <w:spacing w:val="1"/>
              </w:rPr>
              <w:t>o</w:t>
            </w:r>
            <w:r>
              <w:rPr>
                <w:rFonts w:ascii="Georgia" w:eastAsia="Georgia" w:hAnsi="Georgia" w:cs="Georgia"/>
                <w:spacing w:val="3"/>
              </w:rPr>
              <w:t>a</w:t>
            </w:r>
            <w:r>
              <w:rPr>
                <w:rFonts w:ascii="Georgia" w:eastAsia="Georgia" w:hAnsi="Georgia" w:cs="Georgia"/>
                <w:spacing w:val="1"/>
              </w:rPr>
              <w:t>c</w:t>
            </w:r>
            <w:r>
              <w:rPr>
                <w:rFonts w:ascii="Georgia" w:eastAsia="Georgia" w:hAnsi="Georgia" w:cs="Georgia"/>
                <w:spacing w:val="-1"/>
              </w:rPr>
              <w:t>hi</w:t>
            </w:r>
            <w:r>
              <w:rPr>
                <w:rFonts w:ascii="Georgia" w:eastAsia="Georgia" w:hAnsi="Georgia" w:cs="Georgia"/>
              </w:rPr>
              <w:t>ng</w:t>
            </w:r>
            <w:r>
              <w:rPr>
                <w:rFonts w:ascii="Georgia" w:eastAsia="Georgia" w:hAnsi="Georgia" w:cs="Georgia"/>
                <w:spacing w:val="-9"/>
              </w:rPr>
              <w:t xml:space="preserve"> </w:t>
            </w:r>
            <w:r>
              <w:rPr>
                <w:rFonts w:ascii="Georgia" w:eastAsia="Georgia" w:hAnsi="Georgia" w:cs="Georgia"/>
                <w:spacing w:val="-1"/>
              </w:rPr>
              <w:t>2</w:t>
            </w:r>
            <w:r>
              <w:rPr>
                <w:rFonts w:ascii="Georgia" w:eastAsia="Georgia" w:hAnsi="Georgia" w:cs="Georgia"/>
              </w:rPr>
              <w:t>4/7</w:t>
            </w:r>
            <w:r>
              <w:rPr>
                <w:rFonts w:ascii="Georgia" w:eastAsia="Georgia" w:hAnsi="Georgia" w:cs="Georgia"/>
                <w:spacing w:val="-1"/>
              </w:rPr>
              <w:t xml:space="preserve"> </w:t>
            </w:r>
            <w:r>
              <w:rPr>
                <w:rFonts w:ascii="Georgia" w:eastAsia="Georgia" w:hAnsi="Georgia" w:cs="Georgia"/>
              </w:rPr>
              <w:t>may</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2"/>
              </w:rPr>
              <w:t xml:space="preserve"> </w:t>
            </w:r>
            <w:r>
              <w:rPr>
                <w:rFonts w:ascii="Georgia" w:eastAsia="Georgia" w:hAnsi="Georgia" w:cs="Georgia"/>
              </w:rPr>
              <w:t>ne</w:t>
            </w:r>
            <w:r>
              <w:rPr>
                <w:rFonts w:ascii="Georgia" w:eastAsia="Georgia" w:hAnsi="Georgia" w:cs="Georgia"/>
                <w:spacing w:val="1"/>
              </w:rPr>
              <w:t>c</w:t>
            </w:r>
            <w:r>
              <w:rPr>
                <w:rFonts w:ascii="Georgia" w:eastAsia="Georgia" w:hAnsi="Georgia" w:cs="Georgia"/>
              </w:rPr>
              <w:t>e</w:t>
            </w:r>
            <w:r>
              <w:rPr>
                <w:rFonts w:ascii="Georgia" w:eastAsia="Georgia" w:hAnsi="Georgia" w:cs="Georgia"/>
                <w:spacing w:val="3"/>
              </w:rPr>
              <w:t>s</w:t>
            </w:r>
            <w:r>
              <w:rPr>
                <w:rFonts w:ascii="Georgia" w:eastAsia="Georgia" w:hAnsi="Georgia" w:cs="Georgia"/>
              </w:rPr>
              <w:t>sa</w:t>
            </w:r>
            <w:r>
              <w:rPr>
                <w:rFonts w:ascii="Georgia" w:eastAsia="Georgia" w:hAnsi="Georgia" w:cs="Georgia"/>
                <w:spacing w:val="2"/>
              </w:rPr>
              <w:t>r</w:t>
            </w:r>
            <w:r>
              <w:rPr>
                <w:rFonts w:ascii="Georgia" w:eastAsia="Georgia" w:hAnsi="Georgia" w:cs="Georgia"/>
                <w:spacing w:val="1"/>
              </w:rPr>
              <w:t>y</w:t>
            </w:r>
            <w:r>
              <w:rPr>
                <w:rFonts w:ascii="Georgia" w:eastAsia="Georgia" w:hAnsi="Georgia" w:cs="Georgia"/>
              </w:rPr>
              <w:t>.</w:t>
            </w:r>
          </w:p>
        </w:tc>
        <w:tc>
          <w:tcPr>
            <w:tcW w:w="2520" w:type="dxa"/>
            <w:tcBorders>
              <w:top w:val="single" w:sz="5" w:space="0" w:color="000000"/>
              <w:left w:val="single" w:sz="5" w:space="0" w:color="000000"/>
              <w:bottom w:val="single" w:sz="5" w:space="0" w:color="000000"/>
              <w:right w:val="single" w:sz="5" w:space="0" w:color="000000"/>
            </w:tcBorders>
          </w:tcPr>
          <w:p w:rsidR="00B21F82" w:rsidRDefault="00D206BC">
            <w:pPr>
              <w:spacing w:line="220" w:lineRule="exact"/>
              <w:ind w:left="102"/>
              <w:rPr>
                <w:rFonts w:ascii="Georgia" w:eastAsia="Georgia" w:hAnsi="Georgia" w:cs="Georgia"/>
              </w:rPr>
            </w:pPr>
            <w:r>
              <w:rPr>
                <w:rFonts w:ascii="Georgia" w:eastAsia="Georgia" w:hAnsi="Georgia" w:cs="Georgia"/>
                <w:spacing w:val="-1"/>
              </w:rPr>
              <w:t>2</w:t>
            </w:r>
            <w:r>
              <w:rPr>
                <w:rFonts w:ascii="Georgia" w:eastAsia="Georgia" w:hAnsi="Georgia" w:cs="Georgia"/>
              </w:rPr>
              <w:t>40</w:t>
            </w:r>
            <w:r>
              <w:rPr>
                <w:rFonts w:ascii="Georgia" w:eastAsia="Georgia" w:hAnsi="Georgia" w:cs="Georgia"/>
                <w:spacing w:val="-3"/>
              </w:rPr>
              <w:t xml:space="preserve"> </w:t>
            </w: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rs</w:t>
            </w:r>
            <w:r>
              <w:rPr>
                <w:rFonts w:ascii="Georgia" w:eastAsia="Georgia" w:hAnsi="Georgia" w:cs="Georgia"/>
                <w:spacing w:val="3"/>
              </w:rPr>
              <w:t>/</w:t>
            </w:r>
            <w:r>
              <w:rPr>
                <w:rFonts w:ascii="Georgia" w:eastAsia="Georgia" w:hAnsi="Georgia" w:cs="Georgia"/>
              </w:rPr>
              <w:t>m</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t</w:t>
            </w:r>
            <w:r>
              <w:rPr>
                <w:rFonts w:ascii="Georgia" w:eastAsia="Georgia" w:hAnsi="Georgia" w:cs="Georgia"/>
              </w:rPr>
              <w:t>h</w:t>
            </w:r>
            <w:r>
              <w:rPr>
                <w:rFonts w:ascii="Georgia" w:eastAsia="Georgia" w:hAnsi="Georgia" w:cs="Georgia"/>
                <w:spacing w:val="-10"/>
              </w:rPr>
              <w:t xml:space="preserve"> </w:t>
            </w:r>
            <w:r>
              <w:rPr>
                <w:rFonts w:ascii="Georgia" w:eastAsia="Georgia" w:hAnsi="Georgia" w:cs="Georgia"/>
              </w:rPr>
              <w:t>-</w:t>
            </w:r>
            <w:r>
              <w:rPr>
                <w:rFonts w:ascii="Georgia" w:eastAsia="Georgia" w:hAnsi="Georgia" w:cs="Georgia"/>
                <w:spacing w:val="-1"/>
              </w:rPr>
              <w:t xml:space="preserve"> 2</w:t>
            </w:r>
            <w:r>
              <w:rPr>
                <w:rFonts w:ascii="Georgia" w:eastAsia="Georgia" w:hAnsi="Georgia" w:cs="Georgia"/>
              </w:rPr>
              <w:t>4</w:t>
            </w:r>
          </w:p>
          <w:p w:rsidR="00B21F82" w:rsidRDefault="00D206BC">
            <w:pPr>
              <w:spacing w:line="220" w:lineRule="exact"/>
              <w:ind w:left="102"/>
              <w:rPr>
                <w:rFonts w:ascii="Georgia" w:eastAsia="Georgia" w:hAnsi="Georgia" w:cs="Georgia"/>
              </w:rPr>
            </w:pPr>
            <w:r>
              <w:rPr>
                <w:rFonts w:ascii="Georgia" w:eastAsia="Georgia" w:hAnsi="Georgia" w:cs="Georgia"/>
                <w:spacing w:val="-1"/>
              </w:rPr>
              <w:t>h</w:t>
            </w:r>
            <w:r>
              <w:rPr>
                <w:rFonts w:ascii="Georgia" w:eastAsia="Georgia" w:hAnsi="Georgia" w:cs="Georgia"/>
                <w:spacing w:val="1"/>
              </w:rPr>
              <w:t>ou</w:t>
            </w:r>
            <w:r>
              <w:rPr>
                <w:rFonts w:ascii="Georgia" w:eastAsia="Georgia" w:hAnsi="Georgia" w:cs="Georgia"/>
              </w:rPr>
              <w:t>r</w:t>
            </w:r>
            <w:r>
              <w:rPr>
                <w:rFonts w:ascii="Georgia" w:eastAsia="Georgia" w:hAnsi="Georgia" w:cs="Georgia"/>
                <w:spacing w:val="-4"/>
              </w:rPr>
              <w:t xml:space="preserve"> </w:t>
            </w:r>
            <w:r>
              <w:rPr>
                <w:rFonts w:ascii="Georgia" w:eastAsia="Georgia" w:hAnsi="Georgia" w:cs="Georgia"/>
              </w:rPr>
              <w:t>s</w:t>
            </w:r>
            <w:r>
              <w:rPr>
                <w:rFonts w:ascii="Georgia" w:eastAsia="Georgia" w:hAnsi="Georgia" w:cs="Georgia"/>
                <w:spacing w:val="1"/>
              </w:rPr>
              <w:t>up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rt</w:t>
            </w:r>
          </w:p>
        </w:tc>
      </w:tr>
    </w:tbl>
    <w:p w:rsidR="00B21F82" w:rsidRDefault="00B21F82">
      <w:pPr>
        <w:spacing w:before="7" w:line="100" w:lineRule="exact"/>
        <w:rPr>
          <w:sz w:val="10"/>
          <w:szCs w:val="10"/>
        </w:rPr>
      </w:pPr>
    </w:p>
    <w:p w:rsidR="00B21F82" w:rsidRDefault="00B21F82">
      <w:pPr>
        <w:spacing w:line="200" w:lineRule="exact"/>
      </w:pPr>
    </w:p>
    <w:p w:rsidR="00B21F82" w:rsidRDefault="00B21F82">
      <w:pPr>
        <w:spacing w:line="200" w:lineRule="exact"/>
      </w:pPr>
    </w:p>
    <w:p w:rsidR="007E50DF" w:rsidRDefault="007E50DF" w:rsidP="007E50DF">
      <w:pPr>
        <w:numPr>
          <w:ilvl w:val="0"/>
          <w:numId w:val="2"/>
        </w:numPr>
        <w:rPr>
          <w:b/>
        </w:rPr>
      </w:pPr>
      <w:r>
        <w:rPr>
          <w:b/>
        </w:rPr>
        <w:t>Hourly rate</w:t>
      </w:r>
      <w:r>
        <w:rPr>
          <w:b/>
        </w:rPr>
        <w:tab/>
      </w:r>
      <w:r>
        <w:rPr>
          <w:b/>
        </w:rPr>
        <w:tab/>
      </w:r>
      <w:r>
        <w:rPr>
          <w:b/>
        </w:rPr>
        <w:tab/>
        <w:t>$24.29/per hour</w:t>
      </w:r>
      <w:r>
        <w:rPr>
          <w:b/>
        </w:rPr>
        <w:tab/>
      </w:r>
      <w:r>
        <w:rPr>
          <w:b/>
        </w:rPr>
        <w:tab/>
      </w:r>
      <w:r>
        <w:rPr>
          <w:b/>
        </w:rPr>
        <w:tab/>
      </w:r>
      <w:r>
        <w:rPr>
          <w:b/>
        </w:rPr>
        <w:tab/>
        <w:t>24 hours or less</w:t>
      </w:r>
    </w:p>
    <w:p w:rsidR="007E50DF" w:rsidRDefault="007E50DF" w:rsidP="007E50DF">
      <w:pPr>
        <w:numPr>
          <w:ilvl w:val="0"/>
          <w:numId w:val="2"/>
        </w:numPr>
        <w:rPr>
          <w:b/>
        </w:rPr>
      </w:pPr>
      <w:r>
        <w:rPr>
          <w:b/>
        </w:rPr>
        <w:t>Assessments</w:t>
      </w:r>
      <w:r>
        <w:rPr>
          <w:b/>
        </w:rPr>
        <w:tab/>
      </w:r>
      <w:r>
        <w:rPr>
          <w:b/>
        </w:rPr>
        <w:tab/>
      </w:r>
      <w:r>
        <w:rPr>
          <w:b/>
        </w:rPr>
        <w:tab/>
        <w:t xml:space="preserve">$25.00/per hour </w:t>
      </w:r>
      <w:r>
        <w:rPr>
          <w:b/>
        </w:rPr>
        <w:tab/>
      </w:r>
      <w:r>
        <w:rPr>
          <w:b/>
        </w:rPr>
        <w:tab/>
      </w:r>
      <w:r>
        <w:rPr>
          <w:b/>
        </w:rPr>
        <w:tab/>
      </w:r>
      <w:r>
        <w:rPr>
          <w:b/>
        </w:rPr>
        <w:tab/>
        <w:t>Total of 20 hours</w:t>
      </w:r>
    </w:p>
    <w:p w:rsidR="007E50DF" w:rsidRPr="007E50DF" w:rsidRDefault="007E50DF" w:rsidP="007E50DF">
      <w:pPr>
        <w:numPr>
          <w:ilvl w:val="0"/>
          <w:numId w:val="2"/>
        </w:numPr>
        <w:rPr>
          <w:b/>
        </w:rPr>
      </w:pPr>
      <w:r>
        <w:rPr>
          <w:b/>
        </w:rPr>
        <w:t>Living Assistance</w:t>
      </w:r>
      <w:r>
        <w:rPr>
          <w:b/>
        </w:rPr>
        <w:tab/>
      </w:r>
      <w:r>
        <w:rPr>
          <w:b/>
        </w:rPr>
        <w:tab/>
      </w:r>
      <w:r>
        <w:rPr>
          <w:b/>
        </w:rPr>
        <w:tab/>
        <w:t>$24.29/per hour</w:t>
      </w:r>
      <w:r>
        <w:rPr>
          <w:b/>
        </w:rPr>
        <w:tab/>
      </w:r>
      <w:r>
        <w:rPr>
          <w:b/>
        </w:rPr>
        <w:tab/>
      </w:r>
      <w:r>
        <w:rPr>
          <w:b/>
        </w:rPr>
        <w:tab/>
      </w:r>
      <w:r>
        <w:rPr>
          <w:b/>
        </w:rPr>
        <w:tab/>
        <w:t>Total of 35 hours</w:t>
      </w:r>
    </w:p>
    <w:p w:rsidR="007E50DF" w:rsidRPr="007E50DF" w:rsidRDefault="007E50DF" w:rsidP="007E50DF">
      <w:pPr>
        <w:numPr>
          <w:ilvl w:val="0"/>
          <w:numId w:val="2"/>
        </w:numPr>
        <w:rPr>
          <w:b/>
        </w:rPr>
      </w:pPr>
      <w:r>
        <w:rPr>
          <w:b/>
        </w:rPr>
        <w:t>C</w:t>
      </w:r>
      <w:r w:rsidRPr="00612A5C">
        <w:rPr>
          <w:b/>
        </w:rPr>
        <w:t>lient</w:t>
      </w:r>
      <w:r>
        <w:rPr>
          <w:b/>
        </w:rPr>
        <w:t xml:space="preserve">s requiring 24/7 active direct line supervision </w:t>
      </w:r>
      <w:r w:rsidRPr="00612A5C">
        <w:rPr>
          <w:b/>
        </w:rPr>
        <w:t>service needs</w:t>
      </w:r>
      <w:r>
        <w:rPr>
          <w:b/>
        </w:rPr>
        <w:t xml:space="preserve"> must be</w:t>
      </w:r>
      <w:r w:rsidRPr="00612A5C">
        <w:rPr>
          <w:b/>
        </w:rPr>
        <w:t xml:space="preserve"> addressed through the planning team process</w:t>
      </w:r>
      <w:r>
        <w:rPr>
          <w:b/>
        </w:rPr>
        <w:t>. R</w:t>
      </w:r>
      <w:r w:rsidRPr="00612A5C">
        <w:rPr>
          <w:b/>
        </w:rPr>
        <w:t xml:space="preserve">ates will be </w:t>
      </w:r>
      <w:r>
        <w:rPr>
          <w:b/>
        </w:rPr>
        <w:t xml:space="preserve">negotiated and </w:t>
      </w:r>
      <w:r w:rsidRPr="00612A5C">
        <w:rPr>
          <w:b/>
        </w:rPr>
        <w:t xml:space="preserve">assigned </w:t>
      </w:r>
      <w:r>
        <w:rPr>
          <w:b/>
        </w:rPr>
        <w:t>through</w:t>
      </w:r>
      <w:r w:rsidRPr="00612A5C">
        <w:rPr>
          <w:b/>
        </w:rPr>
        <w:t xml:space="preserve"> NBRC</w:t>
      </w:r>
      <w:r>
        <w:rPr>
          <w:b/>
        </w:rPr>
        <w:t>’s</w:t>
      </w:r>
      <w:r w:rsidRPr="00612A5C">
        <w:rPr>
          <w:b/>
        </w:rPr>
        <w:t xml:space="preserve"> exception process. </w:t>
      </w:r>
    </w:p>
    <w:p w:rsidR="007E50DF" w:rsidRDefault="007E50DF" w:rsidP="007E50DF">
      <w:pPr>
        <w:numPr>
          <w:ilvl w:val="0"/>
          <w:numId w:val="2"/>
        </w:numPr>
        <w:rPr>
          <w:b/>
        </w:rPr>
      </w:pPr>
      <w:r>
        <w:rPr>
          <w:b/>
        </w:rPr>
        <w:t>All Tier hours are based on Face to Face/Direct service hours. These hours must be documented and billed through the State ebilling system on a monthly basis and are subject to audit.</w:t>
      </w:r>
    </w:p>
    <w:p w:rsidR="00B21F82" w:rsidRDefault="00B21F82">
      <w:pPr>
        <w:spacing w:before="7" w:line="120" w:lineRule="exact"/>
        <w:rPr>
          <w:sz w:val="12"/>
          <w:szCs w:val="12"/>
        </w:rPr>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D206BC" w:rsidP="007E50DF">
      <w:pPr>
        <w:spacing w:before="40"/>
        <w:rPr>
          <w:rFonts w:ascii="Georgia" w:eastAsia="Georgia" w:hAnsi="Georgia" w:cs="Georgia"/>
          <w:sz w:val="18"/>
          <w:szCs w:val="18"/>
        </w:rPr>
        <w:sectPr w:rsidR="00B21F82">
          <w:headerReference w:type="even" r:id="rId18"/>
          <w:headerReference w:type="default" r:id="rId19"/>
          <w:footerReference w:type="default" r:id="rId20"/>
          <w:headerReference w:type="first" r:id="rId21"/>
          <w:pgSz w:w="15840" w:h="12240" w:orient="landscape"/>
          <w:pgMar w:top="640" w:right="1180" w:bottom="280" w:left="1340" w:header="0" w:footer="0" w:gutter="0"/>
          <w:cols w:space="720"/>
        </w:sectPr>
      </w:pPr>
      <w:r>
        <w:rPr>
          <w:rFonts w:ascii="Georgia" w:eastAsia="Georgia" w:hAnsi="Georgia" w:cs="Georgia"/>
          <w:spacing w:val="-1"/>
          <w:sz w:val="18"/>
          <w:szCs w:val="18"/>
        </w:rPr>
        <w:t>In</w:t>
      </w:r>
      <w:r>
        <w:rPr>
          <w:rFonts w:ascii="Georgia" w:eastAsia="Georgia" w:hAnsi="Georgia" w:cs="Georgia"/>
          <w:sz w:val="18"/>
          <w:szCs w:val="18"/>
        </w:rPr>
        <w:t>itia</w:t>
      </w:r>
      <w:r>
        <w:rPr>
          <w:rFonts w:ascii="Georgia" w:eastAsia="Georgia" w:hAnsi="Georgia" w:cs="Georgia"/>
          <w:spacing w:val="-1"/>
          <w:sz w:val="18"/>
          <w:szCs w:val="18"/>
        </w:rPr>
        <w:t>ls</w:t>
      </w:r>
      <w:r>
        <w:rPr>
          <w:rFonts w:ascii="Georgia" w:eastAsia="Georgia" w:hAnsi="Georgia" w:cs="Georgia"/>
          <w:sz w:val="18"/>
          <w:szCs w:val="18"/>
        </w:rPr>
        <w:t xml:space="preserve">: </w:t>
      </w:r>
      <w:r>
        <w:rPr>
          <w:rFonts w:ascii="Georgia" w:eastAsia="Georgia" w:hAnsi="Georgia" w:cs="Georgia"/>
          <w:sz w:val="18"/>
          <w:szCs w:val="18"/>
          <w:u w:val="single" w:color="000000"/>
        </w:rPr>
        <w:t xml:space="preserve">      </w:t>
      </w:r>
      <w:r>
        <w:rPr>
          <w:rFonts w:ascii="Georgia" w:eastAsia="Georgia" w:hAnsi="Georgia" w:cs="Georgia"/>
          <w:spacing w:val="43"/>
          <w:sz w:val="18"/>
          <w:szCs w:val="18"/>
          <w:u w:val="single" w:color="000000"/>
        </w:rPr>
        <w:t xml:space="preserve"> </w:t>
      </w:r>
      <w:r>
        <w:rPr>
          <w:rFonts w:ascii="Georgia" w:eastAsia="Georgia" w:hAnsi="Georgia" w:cs="Georgia"/>
          <w:sz w:val="18"/>
          <w:szCs w:val="18"/>
        </w:rPr>
        <w:t xml:space="preserve">_                                                                                                                                                                                                             </w:t>
      </w:r>
      <w:r>
        <w:rPr>
          <w:rFonts w:ascii="Georgia" w:eastAsia="Georgia" w:hAnsi="Georgia" w:cs="Georgia"/>
          <w:spacing w:val="18"/>
          <w:sz w:val="18"/>
          <w:szCs w:val="18"/>
        </w:rPr>
        <w:t xml:space="preserve"> </w:t>
      </w:r>
      <w:r>
        <w:rPr>
          <w:rFonts w:ascii="Georgia" w:eastAsia="Georgia" w:hAnsi="Georgia" w:cs="Georgia"/>
          <w:sz w:val="18"/>
          <w:szCs w:val="18"/>
        </w:rPr>
        <w:t>Ex</w:t>
      </w:r>
      <w:r>
        <w:rPr>
          <w:rFonts w:ascii="Georgia" w:eastAsia="Georgia" w:hAnsi="Georgia" w:cs="Georgia"/>
          <w:spacing w:val="1"/>
          <w:sz w:val="18"/>
          <w:szCs w:val="18"/>
        </w:rPr>
        <w:t>h</w:t>
      </w:r>
      <w:r>
        <w:rPr>
          <w:rFonts w:ascii="Georgia" w:eastAsia="Georgia" w:hAnsi="Georgia" w:cs="Georgia"/>
          <w:sz w:val="18"/>
          <w:szCs w:val="18"/>
        </w:rPr>
        <w:t>ibit B</w:t>
      </w:r>
    </w:p>
    <w:p w:rsidR="00B21F82" w:rsidRDefault="00D206BC">
      <w:pPr>
        <w:spacing w:before="85" w:line="240" w:lineRule="exact"/>
        <w:ind w:left="3244" w:right="3265"/>
        <w:jc w:val="center"/>
        <w:rPr>
          <w:rFonts w:ascii="Georgia" w:eastAsia="Georgia" w:hAnsi="Georgia" w:cs="Georgia"/>
          <w:sz w:val="22"/>
          <w:szCs w:val="22"/>
        </w:rPr>
      </w:pPr>
      <w:r>
        <w:rPr>
          <w:rFonts w:ascii="Georgia" w:eastAsia="Georgia" w:hAnsi="Georgia" w:cs="Georgia"/>
          <w:b/>
          <w:sz w:val="22"/>
          <w:szCs w:val="22"/>
        </w:rPr>
        <w:t>N</w:t>
      </w:r>
      <w:r>
        <w:rPr>
          <w:rFonts w:ascii="Georgia" w:eastAsia="Georgia" w:hAnsi="Georgia" w:cs="Georgia"/>
          <w:b/>
          <w:spacing w:val="-1"/>
          <w:sz w:val="22"/>
          <w:szCs w:val="22"/>
        </w:rPr>
        <w:t>o</w:t>
      </w:r>
      <w:r>
        <w:rPr>
          <w:rFonts w:ascii="Georgia" w:eastAsia="Georgia" w:hAnsi="Georgia" w:cs="Georgia"/>
          <w:b/>
          <w:sz w:val="22"/>
          <w:szCs w:val="22"/>
        </w:rPr>
        <w:t>r</w:t>
      </w:r>
      <w:r>
        <w:rPr>
          <w:rFonts w:ascii="Georgia" w:eastAsia="Georgia" w:hAnsi="Georgia" w:cs="Georgia"/>
          <w:b/>
          <w:spacing w:val="1"/>
          <w:sz w:val="22"/>
          <w:szCs w:val="22"/>
        </w:rPr>
        <w:t>t</w:t>
      </w:r>
      <w:r>
        <w:rPr>
          <w:rFonts w:ascii="Georgia" w:eastAsia="Georgia" w:hAnsi="Georgia" w:cs="Georgia"/>
          <w:b/>
          <w:sz w:val="22"/>
          <w:szCs w:val="22"/>
        </w:rPr>
        <w:t>h</w:t>
      </w:r>
      <w:r>
        <w:rPr>
          <w:rFonts w:ascii="Georgia" w:eastAsia="Georgia" w:hAnsi="Georgia" w:cs="Georgia"/>
          <w:b/>
          <w:spacing w:val="-2"/>
          <w:sz w:val="22"/>
          <w:szCs w:val="22"/>
        </w:rPr>
        <w:t xml:space="preserve"> </w:t>
      </w:r>
      <w:r>
        <w:rPr>
          <w:rFonts w:ascii="Georgia" w:eastAsia="Georgia" w:hAnsi="Georgia" w:cs="Georgia"/>
          <w:b/>
          <w:spacing w:val="1"/>
          <w:sz w:val="22"/>
          <w:szCs w:val="22"/>
        </w:rPr>
        <w:t>B</w:t>
      </w:r>
      <w:r>
        <w:rPr>
          <w:rFonts w:ascii="Georgia" w:eastAsia="Georgia" w:hAnsi="Georgia" w:cs="Georgia"/>
          <w:b/>
          <w:spacing w:val="-2"/>
          <w:sz w:val="22"/>
          <w:szCs w:val="22"/>
        </w:rPr>
        <w:t>a</w:t>
      </w:r>
      <w:r>
        <w:rPr>
          <w:rFonts w:ascii="Georgia" w:eastAsia="Georgia" w:hAnsi="Georgia" w:cs="Georgia"/>
          <w:b/>
          <w:sz w:val="22"/>
          <w:szCs w:val="22"/>
        </w:rPr>
        <w:t xml:space="preserve">y </w:t>
      </w:r>
      <w:r>
        <w:rPr>
          <w:rFonts w:ascii="Georgia" w:eastAsia="Georgia" w:hAnsi="Georgia" w:cs="Georgia"/>
          <w:b/>
          <w:spacing w:val="-1"/>
          <w:sz w:val="22"/>
          <w:szCs w:val="22"/>
        </w:rPr>
        <w:t>R</w:t>
      </w:r>
      <w:r>
        <w:rPr>
          <w:rFonts w:ascii="Georgia" w:eastAsia="Georgia" w:hAnsi="Georgia" w:cs="Georgia"/>
          <w:b/>
          <w:spacing w:val="1"/>
          <w:sz w:val="22"/>
          <w:szCs w:val="22"/>
        </w:rPr>
        <w:t>e</w:t>
      </w:r>
      <w:r>
        <w:rPr>
          <w:rFonts w:ascii="Georgia" w:eastAsia="Georgia" w:hAnsi="Georgia" w:cs="Georgia"/>
          <w:b/>
          <w:sz w:val="22"/>
          <w:szCs w:val="22"/>
        </w:rPr>
        <w:t>g</w:t>
      </w:r>
      <w:r>
        <w:rPr>
          <w:rFonts w:ascii="Georgia" w:eastAsia="Georgia" w:hAnsi="Georgia" w:cs="Georgia"/>
          <w:b/>
          <w:spacing w:val="1"/>
          <w:sz w:val="22"/>
          <w:szCs w:val="22"/>
        </w:rPr>
        <w:t>i</w:t>
      </w:r>
      <w:r>
        <w:rPr>
          <w:rFonts w:ascii="Georgia" w:eastAsia="Georgia" w:hAnsi="Georgia" w:cs="Georgia"/>
          <w:b/>
          <w:spacing w:val="-1"/>
          <w:sz w:val="22"/>
          <w:szCs w:val="22"/>
        </w:rPr>
        <w:t>on</w:t>
      </w:r>
      <w:r>
        <w:rPr>
          <w:rFonts w:ascii="Georgia" w:eastAsia="Georgia" w:hAnsi="Georgia" w:cs="Georgia"/>
          <w:b/>
          <w:spacing w:val="-2"/>
          <w:sz w:val="22"/>
          <w:szCs w:val="22"/>
        </w:rPr>
        <w:t>a</w:t>
      </w:r>
      <w:r>
        <w:rPr>
          <w:rFonts w:ascii="Georgia" w:eastAsia="Georgia" w:hAnsi="Georgia" w:cs="Georgia"/>
          <w:b/>
          <w:sz w:val="22"/>
          <w:szCs w:val="22"/>
        </w:rPr>
        <w:t xml:space="preserve">l </w:t>
      </w:r>
      <w:r>
        <w:rPr>
          <w:rFonts w:ascii="Georgia" w:eastAsia="Georgia" w:hAnsi="Georgia" w:cs="Georgia"/>
          <w:b/>
          <w:spacing w:val="-2"/>
          <w:sz w:val="22"/>
          <w:szCs w:val="22"/>
        </w:rPr>
        <w:t>C</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pacing w:val="1"/>
          <w:sz w:val="22"/>
          <w:szCs w:val="22"/>
        </w:rPr>
        <w:t>t</w:t>
      </w:r>
      <w:r>
        <w:rPr>
          <w:rFonts w:ascii="Georgia" w:eastAsia="Georgia" w:hAnsi="Georgia" w:cs="Georgia"/>
          <w:b/>
          <w:spacing w:val="-2"/>
          <w:sz w:val="22"/>
          <w:szCs w:val="22"/>
        </w:rPr>
        <w:t>e</w:t>
      </w:r>
      <w:r>
        <w:rPr>
          <w:rFonts w:ascii="Georgia" w:eastAsia="Georgia" w:hAnsi="Georgia" w:cs="Georgia"/>
          <w:b/>
          <w:sz w:val="22"/>
          <w:szCs w:val="22"/>
        </w:rPr>
        <w:t xml:space="preserve">r </w:t>
      </w:r>
      <w:r>
        <w:rPr>
          <w:rFonts w:ascii="Georgia" w:eastAsia="Georgia" w:hAnsi="Georgia" w:cs="Georgia"/>
          <w:b/>
          <w:spacing w:val="-1"/>
          <w:sz w:val="22"/>
          <w:szCs w:val="22"/>
        </w:rPr>
        <w:t>Z</w:t>
      </w:r>
      <w:r>
        <w:rPr>
          <w:rFonts w:ascii="Georgia" w:eastAsia="Georgia" w:hAnsi="Georgia" w:cs="Georgia"/>
          <w:b/>
          <w:spacing w:val="1"/>
          <w:sz w:val="22"/>
          <w:szCs w:val="22"/>
        </w:rPr>
        <w:t>e</w:t>
      </w:r>
      <w:r>
        <w:rPr>
          <w:rFonts w:ascii="Georgia" w:eastAsia="Georgia" w:hAnsi="Georgia" w:cs="Georgia"/>
          <w:b/>
          <w:sz w:val="22"/>
          <w:szCs w:val="22"/>
        </w:rPr>
        <w:t>ro</w:t>
      </w:r>
      <w:r>
        <w:rPr>
          <w:rFonts w:ascii="Georgia" w:eastAsia="Georgia" w:hAnsi="Georgia" w:cs="Georgia"/>
          <w:b/>
          <w:spacing w:val="-2"/>
          <w:sz w:val="22"/>
          <w:szCs w:val="22"/>
        </w:rPr>
        <w:t xml:space="preserve"> </w:t>
      </w:r>
      <w:r>
        <w:rPr>
          <w:rFonts w:ascii="Georgia" w:eastAsia="Georgia" w:hAnsi="Georgia" w:cs="Georgia"/>
          <w:b/>
          <w:sz w:val="22"/>
          <w:szCs w:val="22"/>
        </w:rPr>
        <w:t>T</w:t>
      </w:r>
      <w:r>
        <w:rPr>
          <w:rFonts w:ascii="Georgia" w:eastAsia="Georgia" w:hAnsi="Georgia" w:cs="Georgia"/>
          <w:b/>
          <w:spacing w:val="-1"/>
          <w:sz w:val="22"/>
          <w:szCs w:val="22"/>
        </w:rPr>
        <w:t>o</w:t>
      </w:r>
      <w:r>
        <w:rPr>
          <w:rFonts w:ascii="Georgia" w:eastAsia="Georgia" w:hAnsi="Georgia" w:cs="Georgia"/>
          <w:b/>
          <w:spacing w:val="1"/>
          <w:sz w:val="22"/>
          <w:szCs w:val="22"/>
        </w:rPr>
        <w:t>l</w:t>
      </w:r>
      <w:r>
        <w:rPr>
          <w:rFonts w:ascii="Georgia" w:eastAsia="Georgia" w:hAnsi="Georgia" w:cs="Georgia"/>
          <w:b/>
          <w:spacing w:val="-2"/>
          <w:sz w:val="22"/>
          <w:szCs w:val="22"/>
        </w:rPr>
        <w:t>e</w:t>
      </w:r>
      <w:r>
        <w:rPr>
          <w:rFonts w:ascii="Georgia" w:eastAsia="Georgia" w:hAnsi="Georgia" w:cs="Georgia"/>
          <w:b/>
          <w:sz w:val="22"/>
          <w:szCs w:val="22"/>
        </w:rPr>
        <w:t>ra</w:t>
      </w:r>
      <w:r>
        <w:rPr>
          <w:rFonts w:ascii="Georgia" w:eastAsia="Georgia" w:hAnsi="Georgia" w:cs="Georgia"/>
          <w:b/>
          <w:spacing w:val="-1"/>
          <w:sz w:val="22"/>
          <w:szCs w:val="22"/>
        </w:rPr>
        <w:t>n</w:t>
      </w:r>
      <w:r>
        <w:rPr>
          <w:rFonts w:ascii="Georgia" w:eastAsia="Georgia" w:hAnsi="Georgia" w:cs="Georgia"/>
          <w:b/>
          <w:spacing w:val="-2"/>
          <w:sz w:val="22"/>
          <w:szCs w:val="22"/>
        </w:rPr>
        <w:t>c</w:t>
      </w:r>
      <w:r>
        <w:rPr>
          <w:rFonts w:ascii="Georgia" w:eastAsia="Georgia" w:hAnsi="Georgia" w:cs="Georgia"/>
          <w:b/>
          <w:sz w:val="22"/>
          <w:szCs w:val="22"/>
        </w:rPr>
        <w:t xml:space="preserve">e </w:t>
      </w:r>
      <w:r>
        <w:rPr>
          <w:rFonts w:ascii="Georgia" w:eastAsia="Georgia" w:hAnsi="Georgia" w:cs="Georgia"/>
          <w:b/>
          <w:spacing w:val="1"/>
          <w:sz w:val="22"/>
          <w:szCs w:val="22"/>
        </w:rPr>
        <w:t>P</w:t>
      </w:r>
      <w:r>
        <w:rPr>
          <w:rFonts w:ascii="Georgia" w:eastAsia="Georgia" w:hAnsi="Georgia" w:cs="Georgia"/>
          <w:b/>
          <w:spacing w:val="-1"/>
          <w:sz w:val="22"/>
          <w:szCs w:val="22"/>
        </w:rPr>
        <w:t>o</w:t>
      </w:r>
      <w:r>
        <w:rPr>
          <w:rFonts w:ascii="Georgia" w:eastAsia="Georgia" w:hAnsi="Georgia" w:cs="Georgia"/>
          <w:b/>
          <w:spacing w:val="-2"/>
          <w:sz w:val="22"/>
          <w:szCs w:val="22"/>
        </w:rPr>
        <w:t>l</w:t>
      </w:r>
      <w:r>
        <w:rPr>
          <w:rFonts w:ascii="Georgia" w:eastAsia="Georgia" w:hAnsi="Georgia" w:cs="Georgia"/>
          <w:b/>
          <w:spacing w:val="1"/>
          <w:sz w:val="22"/>
          <w:szCs w:val="22"/>
        </w:rPr>
        <w:t>i</w:t>
      </w:r>
      <w:r>
        <w:rPr>
          <w:rFonts w:ascii="Georgia" w:eastAsia="Georgia" w:hAnsi="Georgia" w:cs="Georgia"/>
          <w:b/>
          <w:spacing w:val="-2"/>
          <w:sz w:val="22"/>
          <w:szCs w:val="22"/>
        </w:rPr>
        <w:t>c</w:t>
      </w:r>
      <w:r>
        <w:rPr>
          <w:rFonts w:ascii="Georgia" w:eastAsia="Georgia" w:hAnsi="Georgia" w:cs="Georgia"/>
          <w:b/>
          <w:sz w:val="22"/>
          <w:szCs w:val="22"/>
        </w:rPr>
        <w:t xml:space="preserve">y </w:t>
      </w:r>
      <w:r>
        <w:rPr>
          <w:rFonts w:ascii="Georgia" w:eastAsia="Georgia" w:hAnsi="Georgia" w:cs="Georgia"/>
          <w:b/>
          <w:spacing w:val="1"/>
          <w:sz w:val="22"/>
          <w:szCs w:val="22"/>
        </w:rPr>
        <w:t>Cl</w:t>
      </w:r>
      <w:r>
        <w:rPr>
          <w:rFonts w:ascii="Georgia" w:eastAsia="Georgia" w:hAnsi="Georgia" w:cs="Georgia"/>
          <w:b/>
          <w:spacing w:val="-1"/>
          <w:sz w:val="22"/>
          <w:szCs w:val="22"/>
        </w:rPr>
        <w:t>i</w:t>
      </w:r>
      <w:r>
        <w:rPr>
          <w:rFonts w:ascii="Georgia" w:eastAsia="Georgia" w:hAnsi="Georgia" w:cs="Georgia"/>
          <w:b/>
          <w:spacing w:val="1"/>
          <w:sz w:val="22"/>
          <w:szCs w:val="22"/>
        </w:rPr>
        <w:t>e</w:t>
      </w:r>
      <w:r>
        <w:rPr>
          <w:rFonts w:ascii="Georgia" w:eastAsia="Georgia" w:hAnsi="Georgia" w:cs="Georgia"/>
          <w:b/>
          <w:spacing w:val="-1"/>
          <w:sz w:val="22"/>
          <w:szCs w:val="22"/>
        </w:rPr>
        <w:t>n</w:t>
      </w:r>
      <w:r>
        <w:rPr>
          <w:rFonts w:ascii="Georgia" w:eastAsia="Georgia" w:hAnsi="Georgia" w:cs="Georgia"/>
          <w:b/>
          <w:sz w:val="22"/>
          <w:szCs w:val="22"/>
        </w:rPr>
        <w:t>t</w:t>
      </w:r>
      <w:r>
        <w:rPr>
          <w:rFonts w:ascii="Georgia" w:eastAsia="Georgia" w:hAnsi="Georgia" w:cs="Georgia"/>
          <w:b/>
          <w:spacing w:val="-2"/>
          <w:sz w:val="22"/>
          <w:szCs w:val="22"/>
        </w:rPr>
        <w:t xml:space="preserve"> </w:t>
      </w:r>
      <w:r>
        <w:rPr>
          <w:rFonts w:ascii="Georgia" w:eastAsia="Georgia" w:hAnsi="Georgia" w:cs="Georgia"/>
          <w:b/>
          <w:spacing w:val="1"/>
          <w:sz w:val="22"/>
          <w:szCs w:val="22"/>
        </w:rPr>
        <w:t>A</w:t>
      </w:r>
      <w:r>
        <w:rPr>
          <w:rFonts w:ascii="Georgia" w:eastAsia="Georgia" w:hAnsi="Georgia" w:cs="Georgia"/>
          <w:b/>
          <w:spacing w:val="-1"/>
          <w:sz w:val="22"/>
          <w:szCs w:val="22"/>
        </w:rPr>
        <w:t>bu</w:t>
      </w:r>
      <w:r>
        <w:rPr>
          <w:rFonts w:ascii="Georgia" w:eastAsia="Georgia" w:hAnsi="Georgia" w:cs="Georgia"/>
          <w:b/>
          <w:sz w:val="22"/>
          <w:szCs w:val="22"/>
        </w:rPr>
        <w:t xml:space="preserve">se </w:t>
      </w:r>
      <w:r>
        <w:rPr>
          <w:rFonts w:ascii="Georgia" w:eastAsia="Georgia" w:hAnsi="Georgia" w:cs="Georgia"/>
          <w:b/>
          <w:spacing w:val="-1"/>
          <w:sz w:val="22"/>
          <w:szCs w:val="22"/>
        </w:rPr>
        <w:t>o</w:t>
      </w:r>
      <w:r>
        <w:rPr>
          <w:rFonts w:ascii="Georgia" w:eastAsia="Georgia" w:hAnsi="Georgia" w:cs="Georgia"/>
          <w:b/>
          <w:sz w:val="22"/>
          <w:szCs w:val="22"/>
        </w:rPr>
        <w:t>r N</w:t>
      </w:r>
      <w:r>
        <w:rPr>
          <w:rFonts w:ascii="Georgia" w:eastAsia="Georgia" w:hAnsi="Georgia" w:cs="Georgia"/>
          <w:b/>
          <w:spacing w:val="1"/>
          <w:sz w:val="22"/>
          <w:szCs w:val="22"/>
        </w:rPr>
        <w:t>e</w:t>
      </w:r>
      <w:r>
        <w:rPr>
          <w:rFonts w:ascii="Georgia" w:eastAsia="Georgia" w:hAnsi="Georgia" w:cs="Georgia"/>
          <w:b/>
          <w:spacing w:val="-3"/>
          <w:sz w:val="22"/>
          <w:szCs w:val="22"/>
        </w:rPr>
        <w:t>g</w:t>
      </w:r>
      <w:r>
        <w:rPr>
          <w:rFonts w:ascii="Georgia" w:eastAsia="Georgia" w:hAnsi="Georgia" w:cs="Georgia"/>
          <w:b/>
          <w:spacing w:val="1"/>
          <w:sz w:val="22"/>
          <w:szCs w:val="22"/>
        </w:rPr>
        <w:t>l</w:t>
      </w:r>
      <w:r>
        <w:rPr>
          <w:rFonts w:ascii="Georgia" w:eastAsia="Georgia" w:hAnsi="Georgia" w:cs="Georgia"/>
          <w:b/>
          <w:spacing w:val="-1"/>
          <w:sz w:val="22"/>
          <w:szCs w:val="22"/>
        </w:rPr>
        <w:t>e</w:t>
      </w:r>
      <w:r>
        <w:rPr>
          <w:rFonts w:ascii="Georgia" w:eastAsia="Georgia" w:hAnsi="Georgia" w:cs="Georgia"/>
          <w:b/>
          <w:sz w:val="22"/>
          <w:szCs w:val="22"/>
        </w:rPr>
        <w:t>ct</w:t>
      </w:r>
    </w:p>
    <w:p w:rsidR="00B21F82" w:rsidRDefault="00B21F82">
      <w:pPr>
        <w:spacing w:before="1" w:line="100" w:lineRule="exact"/>
        <w:rPr>
          <w:sz w:val="10"/>
          <w:szCs w:val="10"/>
        </w:rPr>
      </w:pPr>
    </w:p>
    <w:p w:rsidR="00B21F82" w:rsidRDefault="00B21F82">
      <w:pPr>
        <w:spacing w:line="200" w:lineRule="exact"/>
      </w:pPr>
    </w:p>
    <w:p w:rsidR="00B21F82" w:rsidRDefault="00B21F82">
      <w:pPr>
        <w:spacing w:line="200" w:lineRule="exact"/>
      </w:pPr>
    </w:p>
    <w:p w:rsidR="00B21F82" w:rsidRDefault="00D206BC">
      <w:pPr>
        <w:spacing w:line="240" w:lineRule="exact"/>
        <w:ind w:left="100" w:right="84"/>
        <w:jc w:val="both"/>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th</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4"/>
          <w:sz w:val="22"/>
          <w:szCs w:val="22"/>
        </w:rPr>
        <w:t xml:space="preserve"> </w:t>
      </w:r>
      <w:r>
        <w:rPr>
          <w:rFonts w:ascii="Georgia" w:eastAsia="Georgia" w:hAnsi="Georgia" w:cs="Georgia"/>
          <w:sz w:val="22"/>
          <w:szCs w:val="22"/>
        </w:rPr>
        <w:t>is</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or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ona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 xml:space="preserve">n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th</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 xml:space="preserve">and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 xml:space="preserve">s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53"/>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 xml:space="preserve">C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z w:val="22"/>
          <w:szCs w:val="22"/>
        </w:rPr>
        <w:t xml:space="preserve">s </w:t>
      </w:r>
      <w:r>
        <w:rPr>
          <w:rFonts w:ascii="Georgia" w:eastAsia="Georgia" w:hAnsi="Georgia" w:cs="Georgia"/>
          <w:spacing w:val="1"/>
          <w:sz w:val="22"/>
          <w:szCs w:val="22"/>
        </w:rPr>
        <w:t>“</w:t>
      </w:r>
      <w:r>
        <w:rPr>
          <w:rFonts w:ascii="Georgia" w:eastAsia="Georgia" w:hAnsi="Georgia" w:cs="Georgia"/>
          <w:sz w:val="22"/>
          <w:szCs w:val="22"/>
        </w:rPr>
        <w:t>z</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le</w:t>
      </w:r>
      <w:r>
        <w:rPr>
          <w:rFonts w:ascii="Georgia" w:eastAsia="Georgia" w:hAnsi="Georgia" w:cs="Georgia"/>
          <w:spacing w:val="1"/>
          <w:sz w:val="22"/>
          <w:szCs w:val="22"/>
        </w:rPr>
        <w:t>r</w:t>
      </w:r>
      <w:r>
        <w:rPr>
          <w:rFonts w:ascii="Georgia" w:eastAsia="Georgia" w:hAnsi="Georgia" w:cs="Georgia"/>
          <w:spacing w:val="-1"/>
          <w:sz w:val="22"/>
          <w:szCs w:val="22"/>
        </w:rPr>
        <w:t>an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 xml:space="preserve">r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p>
    <w:p w:rsidR="00B21F82" w:rsidRDefault="00B21F82">
      <w:pPr>
        <w:spacing w:before="7" w:line="240" w:lineRule="exact"/>
        <w:rPr>
          <w:sz w:val="24"/>
          <w:szCs w:val="24"/>
        </w:rPr>
      </w:pPr>
    </w:p>
    <w:p w:rsidR="00B21F82" w:rsidRDefault="00D206BC">
      <w:pPr>
        <w:ind w:left="100" w:right="81"/>
        <w:jc w:val="both"/>
        <w:rPr>
          <w:rFonts w:ascii="Georgia" w:eastAsia="Georgia" w:hAnsi="Georgia" w:cs="Georgia"/>
          <w:sz w:val="22"/>
          <w:szCs w:val="22"/>
        </w:rPr>
      </w:pPr>
      <w:r>
        <w:rPr>
          <w:rFonts w:ascii="Georgia" w:eastAsia="Georgia" w:hAnsi="Georgia" w:cs="Georgia"/>
          <w:sz w:val="22"/>
          <w:szCs w:val="22"/>
        </w:rPr>
        <w:t>DEFI</w:t>
      </w:r>
      <w:r>
        <w:rPr>
          <w:rFonts w:ascii="Georgia" w:eastAsia="Georgia" w:hAnsi="Georgia" w:cs="Georgia"/>
          <w:spacing w:val="-1"/>
          <w:sz w:val="22"/>
          <w:szCs w:val="22"/>
        </w:rPr>
        <w:t>N</w:t>
      </w:r>
      <w:r>
        <w:rPr>
          <w:rFonts w:ascii="Georgia" w:eastAsia="Georgia" w:hAnsi="Georgia" w:cs="Georgia"/>
          <w:sz w:val="22"/>
          <w:szCs w:val="22"/>
        </w:rPr>
        <w:t>ITI</w:t>
      </w:r>
      <w:r>
        <w:rPr>
          <w:rFonts w:ascii="Georgia" w:eastAsia="Georgia" w:hAnsi="Georgia" w:cs="Georgia"/>
          <w:spacing w:val="-3"/>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 i</w:t>
      </w:r>
      <w:r>
        <w:rPr>
          <w:rFonts w:ascii="Georgia" w:eastAsia="Georgia" w:hAnsi="Georgia" w:cs="Georgia"/>
          <w:spacing w:val="-1"/>
          <w:sz w:val="22"/>
          <w:szCs w:val="22"/>
        </w:rPr>
        <w:t>n</w:t>
      </w:r>
      <w:r>
        <w:rPr>
          <w:rFonts w:ascii="Georgia" w:eastAsia="Georgia" w:hAnsi="Georgia" w:cs="Georgia"/>
          <w:spacing w:val="-2"/>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ph</w:t>
      </w:r>
      <w:r>
        <w:rPr>
          <w:rFonts w:ascii="Georgia" w:eastAsia="Georgia" w:hAnsi="Georgia" w:cs="Georgia"/>
          <w:spacing w:val="-3"/>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fi</w:t>
      </w:r>
      <w:r>
        <w:rPr>
          <w:rFonts w:ascii="Georgia" w:eastAsia="Georgia" w:hAnsi="Georgia" w:cs="Georgia"/>
          <w:spacing w:val="-1"/>
          <w:sz w:val="22"/>
          <w:szCs w:val="22"/>
        </w:rPr>
        <w:t>nan</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aban</w:t>
      </w:r>
      <w:r>
        <w:rPr>
          <w:rFonts w:ascii="Georgia" w:eastAsia="Georgia" w:hAnsi="Georgia" w:cs="Georgia"/>
          <w:sz w:val="22"/>
          <w:szCs w:val="22"/>
        </w:rPr>
        <w:t>d</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du</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5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51"/>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51"/>
          <w:sz w:val="22"/>
          <w:szCs w:val="22"/>
        </w:rPr>
        <w:t xml:space="preserve"> </w:t>
      </w:r>
      <w:r>
        <w:rPr>
          <w:rFonts w:ascii="Georgia" w:eastAsia="Georgia" w:hAnsi="Georgia" w:cs="Georgia"/>
          <w:spacing w:val="1"/>
          <w:sz w:val="22"/>
          <w:szCs w:val="22"/>
        </w:rPr>
        <w:t>tr</w:t>
      </w:r>
      <w:r>
        <w:rPr>
          <w:rFonts w:ascii="Georgia" w:eastAsia="Georgia" w:hAnsi="Georgia" w:cs="Georgia"/>
          <w:spacing w:val="-3"/>
          <w:sz w:val="22"/>
          <w:szCs w:val="22"/>
        </w:rPr>
        <w:t>e</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51"/>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l</w:t>
      </w:r>
      <w:r>
        <w:rPr>
          <w:rFonts w:ascii="Georgia" w:eastAsia="Georgia" w:hAnsi="Georgia" w:cs="Georgia"/>
          <w:spacing w:val="-2"/>
          <w:sz w:val="22"/>
          <w:szCs w:val="22"/>
        </w:rPr>
        <w:t>t</w:t>
      </w:r>
      <w:r>
        <w:rPr>
          <w:rFonts w:ascii="Georgia" w:eastAsia="Georgia" w:hAnsi="Georgia" w:cs="Georgia"/>
          <w:sz w:val="22"/>
          <w:szCs w:val="22"/>
        </w:rPr>
        <w:t>s  in</w:t>
      </w:r>
      <w:r>
        <w:rPr>
          <w:rFonts w:ascii="Georgia" w:eastAsia="Georgia" w:hAnsi="Georgia" w:cs="Georgia"/>
          <w:spacing w:val="49"/>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49"/>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m,</w:t>
      </w:r>
      <w:r>
        <w:rPr>
          <w:rFonts w:ascii="Georgia" w:eastAsia="Georgia" w:hAnsi="Georgia" w:cs="Georgia"/>
          <w:spacing w:val="5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a</w:t>
      </w:r>
      <w:r>
        <w:rPr>
          <w:rFonts w:ascii="Georgia" w:eastAsia="Georgia" w:hAnsi="Georgia" w:cs="Georgia"/>
          <w:sz w:val="22"/>
          <w:szCs w:val="22"/>
        </w:rPr>
        <w:t>in</w:t>
      </w:r>
      <w:r>
        <w:rPr>
          <w:rFonts w:ascii="Georgia" w:eastAsia="Georgia" w:hAnsi="Georgia" w:cs="Georgia"/>
          <w:spacing w:val="49"/>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5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52"/>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f</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5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 d</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2"/>
          <w:sz w:val="22"/>
          <w:szCs w:val="22"/>
        </w:rPr>
        <w:t>i</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pacing w:val="-2"/>
          <w:sz w:val="22"/>
          <w:szCs w:val="22"/>
        </w:rPr>
        <w:t>s</w:t>
      </w:r>
      <w:r>
        <w:rPr>
          <w:rFonts w:ascii="Georgia" w:eastAsia="Georgia" w:hAnsi="Georgia" w:cs="Georgia"/>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1"/>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pacing w:val="-2"/>
          <w:sz w:val="22"/>
          <w:szCs w:val="22"/>
        </w:rPr>
        <w:t>d</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
          <w:sz w:val="22"/>
          <w:szCs w:val="22"/>
        </w:rPr>
        <w:t xml:space="preserve"> </w:t>
      </w:r>
      <w:r>
        <w:rPr>
          <w:rFonts w:ascii="Georgia" w:eastAsia="Georgia" w:hAnsi="Georgia" w:cs="Georgia"/>
          <w:spacing w:val="-3"/>
          <w:sz w:val="22"/>
          <w:szCs w:val="22"/>
        </w:rPr>
        <w:t>w</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ne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pacing w:val="-2"/>
          <w:sz w:val="22"/>
          <w:szCs w:val="22"/>
        </w:rPr>
        <w:t>v</w:t>
      </w:r>
      <w:r>
        <w:rPr>
          <w:rFonts w:ascii="Georgia" w:eastAsia="Georgia" w:hAnsi="Georgia" w:cs="Georgia"/>
          <w:spacing w:val="1"/>
          <w:sz w:val="22"/>
          <w:szCs w:val="22"/>
        </w:rPr>
        <w:t>o</w:t>
      </w:r>
      <w:r>
        <w:rPr>
          <w:rFonts w:ascii="Georgia" w:eastAsia="Georgia" w:hAnsi="Georgia" w:cs="Georgia"/>
          <w:spacing w:val="-2"/>
          <w:sz w:val="22"/>
          <w:szCs w:val="22"/>
        </w:rPr>
        <w:t>i</w:t>
      </w:r>
      <w:r>
        <w:rPr>
          <w:rFonts w:ascii="Georgia" w:eastAsia="Georgia" w:hAnsi="Georgia" w:cs="Georgia"/>
          <w:sz w:val="22"/>
          <w:szCs w:val="22"/>
        </w:rPr>
        <w:t xml:space="preserve">d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2"/>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o</w:t>
      </w:r>
      <w:r>
        <w:rPr>
          <w:rFonts w:ascii="Georgia" w:eastAsia="Georgia" w:hAnsi="Georgia" w:cs="Georgia"/>
          <w:sz w:val="22"/>
          <w:szCs w:val="22"/>
        </w:rPr>
        <w:t>r 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uff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p>
    <w:p w:rsidR="00B21F82" w:rsidRDefault="00B21F82">
      <w:pPr>
        <w:spacing w:before="11" w:line="240" w:lineRule="exact"/>
        <w:rPr>
          <w:sz w:val="24"/>
          <w:szCs w:val="24"/>
        </w:rPr>
      </w:pPr>
    </w:p>
    <w:p w:rsidR="00B21F82" w:rsidRDefault="00D206BC">
      <w:pPr>
        <w:tabs>
          <w:tab w:val="left" w:pos="420"/>
        </w:tabs>
        <w:spacing w:line="240" w:lineRule="exact"/>
        <w:ind w:left="431" w:right="80" w:hanging="331"/>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t>P</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2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4"/>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z w:val="22"/>
          <w:szCs w:val="22"/>
        </w:rPr>
        <w:t>t</w:t>
      </w:r>
      <w:r>
        <w:rPr>
          <w:rFonts w:ascii="Georgia" w:eastAsia="Georgia" w:hAnsi="Georgia" w:cs="Georgia"/>
          <w:spacing w:val="2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4"/>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orc</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pe</w:t>
      </w:r>
      <w:r>
        <w:rPr>
          <w:rFonts w:ascii="Georgia" w:eastAsia="Georgia" w:hAnsi="Georgia" w:cs="Georgia"/>
          <w:spacing w:val="1"/>
          <w:sz w:val="22"/>
          <w:szCs w:val="22"/>
        </w:rPr>
        <w:t>rso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h</w:t>
      </w:r>
      <w:r>
        <w:rPr>
          <w:rFonts w:ascii="Georgia" w:eastAsia="Georgia" w:hAnsi="Georgia" w:cs="Georgia"/>
          <w:spacing w:val="-3"/>
          <w:sz w:val="22"/>
          <w:szCs w:val="22"/>
        </w:rPr>
        <w:t>y</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3"/>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t</w:t>
      </w:r>
      <w:r>
        <w:rPr>
          <w:rFonts w:ascii="Georgia" w:eastAsia="Georgia" w:hAnsi="Georgia" w:cs="Georgia"/>
          <w:spacing w:val="2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 xml:space="preserve">r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2"/>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4"/>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3"/>
          <w:sz w:val="22"/>
          <w:szCs w:val="22"/>
        </w:rPr>
        <w:t>e</w:t>
      </w:r>
      <w:r>
        <w:rPr>
          <w:rFonts w:ascii="Georgia" w:eastAsia="Georgia" w:hAnsi="Georgia" w:cs="Georgia"/>
          <w:spacing w:val="-2"/>
          <w:sz w:val="22"/>
          <w:szCs w:val="22"/>
        </w:rPr>
        <w:t>r</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ex</w:t>
      </w:r>
      <w:r>
        <w:rPr>
          <w:rFonts w:ascii="Georgia" w:eastAsia="Georgia" w:hAnsi="Georgia" w:cs="Georgia"/>
          <w:sz w:val="22"/>
          <w:szCs w:val="22"/>
        </w:rPr>
        <w:t>u</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al</w:t>
      </w:r>
      <w:r>
        <w:rPr>
          <w:rFonts w:ascii="Georgia" w:eastAsia="Georgia" w:hAnsi="Georgia" w:cs="Georgia"/>
          <w:spacing w:val="1"/>
          <w:sz w:val="22"/>
          <w:szCs w:val="22"/>
        </w:rPr>
        <w:t>s</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ean</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f i</w:t>
      </w:r>
      <w:r>
        <w:rPr>
          <w:rFonts w:ascii="Georgia" w:eastAsia="Georgia" w:hAnsi="Georgia" w:cs="Georgia"/>
          <w:spacing w:val="1"/>
          <w:sz w:val="22"/>
          <w:szCs w:val="22"/>
        </w:rPr>
        <w:t>so</w:t>
      </w:r>
      <w:r>
        <w:rPr>
          <w:rFonts w:ascii="Georgia" w:eastAsia="Georgia" w:hAnsi="Georgia" w:cs="Georgia"/>
          <w:spacing w:val="-1"/>
          <w:sz w:val="22"/>
          <w:szCs w:val="22"/>
        </w:rPr>
        <w:t>la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1"/>
          <w:sz w:val="22"/>
          <w:szCs w:val="22"/>
        </w:rPr>
        <w:t xml:space="preserve"> ph</w:t>
      </w:r>
      <w:r>
        <w:rPr>
          <w:rFonts w:ascii="Georgia" w:eastAsia="Georgia" w:hAnsi="Georgia" w:cs="Georgia"/>
          <w:spacing w:val="-1"/>
          <w:sz w:val="22"/>
          <w:szCs w:val="22"/>
        </w:rPr>
        <w:t>y</w:t>
      </w:r>
      <w:r>
        <w:rPr>
          <w:rFonts w:ascii="Georgia" w:eastAsia="Georgia" w:hAnsi="Georgia" w:cs="Georgia"/>
          <w:spacing w:val="-2"/>
          <w:sz w:val="22"/>
          <w:szCs w:val="22"/>
        </w:rPr>
        <w:t>s</w:t>
      </w:r>
      <w:r>
        <w:rPr>
          <w:rFonts w:ascii="Georgia" w:eastAsia="Georgia" w:hAnsi="Georgia" w:cs="Georgia"/>
          <w:sz w:val="22"/>
          <w:szCs w:val="22"/>
        </w:rPr>
        <w:t>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mi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tr</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z w:val="22"/>
          <w:szCs w:val="22"/>
        </w:rPr>
        <w:t>,</w:t>
      </w:r>
      <w:r>
        <w:rPr>
          <w:rFonts w:ascii="Georgia" w:eastAsia="Georgia" w:hAnsi="Georgia" w:cs="Georgia"/>
          <w:spacing w:val="1"/>
          <w:sz w:val="22"/>
          <w:szCs w:val="22"/>
        </w:rPr>
        <w:t xml:space="preserve"> o</w:t>
      </w:r>
      <w:r>
        <w:rPr>
          <w:rFonts w:ascii="Georgia" w:eastAsia="Georgia" w:hAnsi="Georgia" w:cs="Georgia"/>
          <w:sz w:val="22"/>
          <w:szCs w:val="22"/>
        </w:rPr>
        <w:t>r</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s</w:t>
      </w:r>
      <w:r>
        <w:rPr>
          <w:rFonts w:ascii="Georgia" w:eastAsia="Georgia" w:hAnsi="Georgia" w:cs="Georgia"/>
          <w:spacing w:val="-1"/>
          <w:sz w:val="22"/>
          <w:szCs w:val="22"/>
        </w:rPr>
        <w:t>y</w:t>
      </w:r>
      <w:r>
        <w:rPr>
          <w:rFonts w:ascii="Georgia" w:eastAsia="Georgia" w:hAnsi="Georgia" w:cs="Georgia"/>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w:t>
      </w:r>
      <w:r>
        <w:rPr>
          <w:rFonts w:ascii="Georgia" w:eastAsia="Georgia" w:hAnsi="Georgia" w:cs="Georgia"/>
          <w:sz w:val="22"/>
          <w:szCs w:val="22"/>
        </w:rPr>
        <w:t>ic</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 wi</w:t>
      </w:r>
      <w:r>
        <w:rPr>
          <w:rFonts w:ascii="Georgia" w:eastAsia="Georgia" w:hAnsi="Georgia" w:cs="Georgia"/>
          <w:spacing w:val="-2"/>
          <w:sz w:val="22"/>
          <w:szCs w:val="22"/>
        </w:rPr>
        <w:t>t</w:t>
      </w:r>
      <w:r>
        <w:rPr>
          <w:rFonts w:ascii="Georgia" w:eastAsia="Georgia" w:hAnsi="Georgia" w:cs="Georgia"/>
          <w:spacing w:val="1"/>
          <w:sz w:val="22"/>
          <w:szCs w:val="22"/>
        </w:rPr>
        <w:t>ho</w:t>
      </w:r>
      <w:r>
        <w:rPr>
          <w:rFonts w:ascii="Georgia" w:eastAsia="Georgia" w:hAnsi="Georgia" w:cs="Georgia"/>
          <w:spacing w:val="-2"/>
          <w:sz w:val="22"/>
          <w:szCs w:val="22"/>
        </w:rPr>
        <w:t>u</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z w:val="22"/>
          <w:szCs w:val="22"/>
        </w:rPr>
        <w:t xml:space="preserve">l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pacing w:val="-2"/>
          <w:sz w:val="22"/>
          <w:szCs w:val="22"/>
        </w:rPr>
        <w:t>i</w:t>
      </w:r>
      <w:r>
        <w:rPr>
          <w:rFonts w:ascii="Georgia" w:eastAsia="Georgia" w:hAnsi="Georgia" w:cs="Georgia"/>
          <w:spacing w:val="1"/>
          <w:sz w:val="22"/>
          <w:szCs w:val="22"/>
        </w:rPr>
        <w:t>s</w:t>
      </w:r>
      <w:r>
        <w:rPr>
          <w:rFonts w:ascii="Georgia" w:eastAsia="Georgia" w:hAnsi="Georgia" w:cs="Georgia"/>
          <w:spacing w:val="-1"/>
          <w:sz w:val="22"/>
          <w:szCs w:val="22"/>
        </w:rPr>
        <w:t>h</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p>
    <w:p w:rsidR="00B21F82" w:rsidRDefault="00D206BC">
      <w:pPr>
        <w:tabs>
          <w:tab w:val="left" w:pos="420"/>
        </w:tabs>
        <w:spacing w:before="2" w:line="240" w:lineRule="exact"/>
        <w:ind w:left="431" w:right="79" w:hanging="331"/>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pacing w:val="-1"/>
          <w:sz w:val="22"/>
          <w:szCs w:val="22"/>
        </w:rPr>
        <w:t>Men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23"/>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uff</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4"/>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ea</w:t>
      </w:r>
      <w:r>
        <w:rPr>
          <w:rFonts w:ascii="Georgia" w:eastAsia="Georgia" w:hAnsi="Georgia" w:cs="Georgia"/>
          <w:spacing w:val="1"/>
          <w:sz w:val="22"/>
          <w:szCs w:val="22"/>
        </w:rPr>
        <w:t>r</w:t>
      </w:r>
      <w:r>
        <w:rPr>
          <w:rFonts w:ascii="Georgia" w:eastAsia="Georgia" w:hAnsi="Georgia" w:cs="Georgia"/>
          <w:sz w:val="22"/>
          <w:szCs w:val="22"/>
        </w:rPr>
        <w:t>,</w:t>
      </w:r>
      <w:r>
        <w:rPr>
          <w:rFonts w:ascii="Georgia" w:eastAsia="Georgia" w:hAnsi="Georgia" w:cs="Georgia"/>
          <w:spacing w:val="24"/>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gi</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4"/>
          <w:sz w:val="22"/>
          <w:szCs w:val="22"/>
        </w:rPr>
        <w:t xml:space="preserve"> </w:t>
      </w:r>
      <w:r>
        <w:rPr>
          <w:rFonts w:ascii="Georgia" w:eastAsia="Georgia" w:hAnsi="Georgia" w:cs="Georgia"/>
          <w:spacing w:val="1"/>
          <w:sz w:val="22"/>
          <w:szCs w:val="22"/>
        </w:rPr>
        <w:t>co</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w:t>
      </w:r>
      <w:r>
        <w:rPr>
          <w:rFonts w:ascii="Georgia" w:eastAsia="Georgia" w:hAnsi="Georgia" w:cs="Georgia"/>
          <w:spacing w:val="2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3"/>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pr</w:t>
      </w:r>
      <w:r>
        <w:rPr>
          <w:rFonts w:ascii="Georgia" w:eastAsia="Georgia" w:hAnsi="Georgia" w:cs="Georgia"/>
          <w:spacing w:val="-1"/>
          <w:sz w:val="22"/>
          <w:szCs w:val="22"/>
        </w:rPr>
        <w:t>e</w:t>
      </w:r>
      <w:r>
        <w:rPr>
          <w:rFonts w:ascii="Georgia" w:eastAsia="Georgia" w:hAnsi="Georgia" w:cs="Georgia"/>
          <w:spacing w:val="1"/>
          <w:sz w:val="22"/>
          <w:szCs w:val="22"/>
        </w:rPr>
        <w:t>ss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2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4"/>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4"/>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3"/>
          <w:sz w:val="22"/>
          <w:szCs w:val="22"/>
        </w:rPr>
        <w:t>m</w:t>
      </w:r>
      <w:r>
        <w:rPr>
          <w:rFonts w:ascii="Georgia" w:eastAsia="Georgia" w:hAnsi="Georgia" w:cs="Georgia"/>
          <w:sz w:val="22"/>
          <w:szCs w:val="22"/>
        </w:rPr>
        <w:t>s</w:t>
      </w:r>
      <w:r>
        <w:rPr>
          <w:rFonts w:ascii="Georgia" w:eastAsia="Georgia" w:hAnsi="Georgia" w:cs="Georgia"/>
          <w:spacing w:val="2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4"/>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ot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 di</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z w:val="22"/>
          <w:szCs w:val="22"/>
        </w:rPr>
        <w:t>is</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o</w:t>
      </w:r>
      <w:r>
        <w:rPr>
          <w:rFonts w:ascii="Georgia" w:eastAsia="Georgia" w:hAnsi="Georgia" w:cs="Georgia"/>
          <w:sz w:val="22"/>
          <w:szCs w:val="22"/>
        </w:rPr>
        <w:t>ut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hr</w:t>
      </w:r>
      <w:r>
        <w:rPr>
          <w:rFonts w:ascii="Georgia" w:eastAsia="Georgia" w:hAnsi="Georgia" w:cs="Georgia"/>
          <w:spacing w:val="-1"/>
          <w:sz w:val="22"/>
          <w:szCs w:val="22"/>
        </w:rPr>
        <w:t>ea</w:t>
      </w:r>
      <w:r>
        <w:rPr>
          <w:rFonts w:ascii="Georgia" w:eastAsia="Georgia" w:hAnsi="Georgia" w:cs="Georgia"/>
          <w:spacing w:val="1"/>
          <w:sz w:val="22"/>
          <w:szCs w:val="22"/>
        </w:rPr>
        <w:t>t</w:t>
      </w:r>
      <w:r>
        <w:rPr>
          <w:rFonts w:ascii="Georgia" w:eastAsia="Georgia" w:hAnsi="Georgia" w:cs="Georgia"/>
          <w:spacing w:val="-2"/>
          <w:sz w:val="22"/>
          <w:szCs w:val="22"/>
        </w:rPr>
        <w:t>s</w:t>
      </w:r>
      <w:r>
        <w:rPr>
          <w:rFonts w:ascii="Georgia" w:eastAsia="Georgia" w:hAnsi="Georgia" w:cs="Georgia"/>
          <w:sz w:val="22"/>
          <w:szCs w:val="22"/>
        </w:rPr>
        <w:t xml:space="preserve">,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ss</w:t>
      </w:r>
      <w:r>
        <w:rPr>
          <w:rFonts w:ascii="Georgia" w:eastAsia="Georgia" w:hAnsi="Georgia" w:cs="Georgia"/>
          <w:spacing w:val="-3"/>
          <w:sz w:val="22"/>
          <w:szCs w:val="22"/>
        </w:rPr>
        <w:t>m</w:t>
      </w:r>
      <w:r>
        <w:rPr>
          <w:rFonts w:ascii="Georgia" w:eastAsia="Georgia" w:hAnsi="Georgia" w:cs="Georgia"/>
          <w:spacing w:val="-1"/>
          <w:sz w:val="22"/>
          <w:szCs w:val="22"/>
        </w:rPr>
        <w:t>en</w:t>
      </w:r>
      <w:r>
        <w:rPr>
          <w:rFonts w:ascii="Georgia" w:eastAsia="Georgia" w:hAnsi="Georgia" w:cs="Georgia"/>
          <w:sz w:val="22"/>
          <w:szCs w:val="22"/>
        </w:rPr>
        <w:t xml:space="preserve">t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 xml:space="preserve">r </w:t>
      </w:r>
      <w:r>
        <w:rPr>
          <w:rFonts w:ascii="Georgia" w:eastAsia="Georgia" w:hAnsi="Georgia" w:cs="Georgia"/>
          <w:spacing w:val="-2"/>
          <w:sz w:val="22"/>
          <w:szCs w:val="22"/>
        </w:rPr>
        <w:t>f</w:t>
      </w:r>
      <w:r>
        <w:rPr>
          <w:rFonts w:ascii="Georgia" w:eastAsia="Georgia" w:hAnsi="Georgia" w:cs="Georgia"/>
          <w:spacing w:val="1"/>
          <w:sz w:val="22"/>
          <w:szCs w:val="22"/>
        </w:rPr>
        <w:t>or</w:t>
      </w:r>
      <w:r>
        <w:rPr>
          <w:rFonts w:ascii="Georgia" w:eastAsia="Georgia" w:hAnsi="Georgia" w:cs="Georgia"/>
          <w:spacing w:val="-3"/>
          <w:sz w:val="22"/>
          <w:szCs w:val="22"/>
        </w:rPr>
        <w:t>m</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 i</w:t>
      </w:r>
      <w:r>
        <w:rPr>
          <w:rFonts w:ascii="Georgia" w:eastAsia="Georgia" w:hAnsi="Georgia" w:cs="Georgia"/>
          <w:spacing w:val="-1"/>
          <w:sz w:val="22"/>
          <w:szCs w:val="22"/>
        </w:rPr>
        <w:t>n</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z w:val="22"/>
          <w:szCs w:val="22"/>
        </w:rPr>
        <w:t>mid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w:t>
      </w:r>
    </w:p>
    <w:p w:rsidR="00B21F82" w:rsidRDefault="00D206BC">
      <w:pPr>
        <w:tabs>
          <w:tab w:val="left" w:pos="420"/>
        </w:tabs>
        <w:spacing w:line="240" w:lineRule="exact"/>
        <w:ind w:left="431" w:right="79" w:hanging="331"/>
        <w:jc w:val="both"/>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pacing w:val="1"/>
          <w:sz w:val="22"/>
          <w:szCs w:val="22"/>
        </w:rPr>
        <w:t>N</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2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w:t>
      </w:r>
      <w:r>
        <w:rPr>
          <w:rFonts w:ascii="Georgia" w:eastAsia="Georgia" w:hAnsi="Georgia" w:cs="Georgia"/>
          <w:sz w:val="22"/>
          <w:szCs w:val="22"/>
        </w:rPr>
        <w:t>ig</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2"/>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2"/>
          <w:sz w:val="22"/>
          <w:szCs w:val="22"/>
        </w:rPr>
        <w:t xml:space="preserve"> </w:t>
      </w:r>
      <w:r>
        <w:rPr>
          <w:rFonts w:ascii="Georgia" w:eastAsia="Georgia" w:hAnsi="Georgia" w:cs="Georgia"/>
          <w:sz w:val="22"/>
          <w:szCs w:val="22"/>
        </w:rPr>
        <w:t>a</w:t>
      </w:r>
      <w:r>
        <w:rPr>
          <w:rFonts w:ascii="Georgia" w:eastAsia="Georgia" w:hAnsi="Georgia" w:cs="Georgia"/>
          <w:spacing w:val="21"/>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rso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3"/>
          <w:sz w:val="22"/>
          <w:szCs w:val="22"/>
        </w:rPr>
        <w:t xml:space="preserve">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v</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2"/>
          <w:sz w:val="22"/>
          <w:szCs w:val="22"/>
        </w:rPr>
        <w:t xml:space="preserve"> </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z w:val="22"/>
          <w:szCs w:val="22"/>
        </w:rPr>
        <w:t>dy</w:t>
      </w:r>
      <w:r>
        <w:rPr>
          <w:rFonts w:ascii="Georgia" w:eastAsia="Georgia" w:hAnsi="Georgia" w:cs="Georgia"/>
          <w:spacing w:val="2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2"/>
          <w:sz w:val="22"/>
          <w:szCs w:val="22"/>
        </w:rPr>
        <w:t xml:space="preserve"> </w:t>
      </w:r>
      <w:r>
        <w:rPr>
          <w:rFonts w:ascii="Georgia" w:eastAsia="Georgia" w:hAnsi="Georgia" w:cs="Georgia"/>
          <w:sz w:val="22"/>
          <w:szCs w:val="22"/>
        </w:rPr>
        <w:t>a</w:t>
      </w:r>
      <w:r>
        <w:rPr>
          <w:rFonts w:ascii="Georgia" w:eastAsia="Georgia" w:hAnsi="Georgia" w:cs="Georgia"/>
          <w:spacing w:val="20"/>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2"/>
          <w:sz w:val="22"/>
          <w:szCs w:val="22"/>
        </w:rPr>
        <w:t xml:space="preserve"> </w:t>
      </w:r>
      <w:r>
        <w:rPr>
          <w:rFonts w:ascii="Georgia" w:eastAsia="Georgia" w:hAnsi="Georgia" w:cs="Georgia"/>
          <w:spacing w:val="-1"/>
          <w:sz w:val="22"/>
          <w:szCs w:val="22"/>
        </w:rPr>
        <w:t>exe</w:t>
      </w:r>
      <w:r>
        <w:rPr>
          <w:rFonts w:ascii="Georgia" w:eastAsia="Georgia" w:hAnsi="Georgia" w:cs="Georgia"/>
          <w:spacing w:val="1"/>
          <w:sz w:val="22"/>
          <w:szCs w:val="22"/>
        </w:rPr>
        <w:t>rc</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20"/>
          <w:sz w:val="22"/>
          <w:szCs w:val="22"/>
        </w:rPr>
        <w:t xml:space="preserve"> </w:t>
      </w:r>
      <w:r>
        <w:rPr>
          <w:rFonts w:ascii="Georgia" w:eastAsia="Georgia" w:hAnsi="Georgia" w:cs="Georgia"/>
          <w:sz w:val="22"/>
          <w:szCs w:val="22"/>
        </w:rPr>
        <w:t xml:space="preserve">a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2"/>
          <w:sz w:val="22"/>
          <w:szCs w:val="22"/>
        </w:rPr>
        <w:t>g</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c</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b</w:t>
      </w:r>
      <w:r>
        <w:rPr>
          <w:rFonts w:ascii="Georgia" w:eastAsia="Georgia" w:hAnsi="Georgia" w:cs="Georgia"/>
          <w:spacing w:val="-2"/>
          <w:sz w:val="22"/>
          <w:szCs w:val="22"/>
        </w:rPr>
        <w:t>u</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no</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l</w:t>
      </w:r>
      <w:r>
        <w:rPr>
          <w:rFonts w:ascii="Georgia" w:eastAsia="Georgia" w:hAnsi="Georgia" w:cs="Georgia"/>
          <w:sz w:val="22"/>
          <w:szCs w:val="22"/>
        </w:rPr>
        <w:t>im</w:t>
      </w:r>
      <w:r>
        <w:rPr>
          <w:rFonts w:ascii="Georgia" w:eastAsia="Georgia" w:hAnsi="Georgia" w:cs="Georgia"/>
          <w:spacing w:val="-2"/>
          <w:sz w:val="22"/>
          <w:szCs w:val="22"/>
        </w:rPr>
        <w:t>it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to</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a</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ss</w:t>
      </w:r>
      <w:r>
        <w:rPr>
          <w:rFonts w:ascii="Georgia" w:eastAsia="Georgia" w:hAnsi="Georgia" w:cs="Georgia"/>
          <w:sz w:val="22"/>
          <w:szCs w:val="22"/>
        </w:rPr>
        <w:t>i</w:t>
      </w:r>
      <w:r>
        <w:rPr>
          <w:rFonts w:ascii="Georgia" w:eastAsia="Georgia" w:hAnsi="Georgia" w:cs="Georgia"/>
          <w:spacing w:val="-2"/>
          <w:sz w:val="22"/>
          <w:szCs w:val="22"/>
        </w:rPr>
        <w:t>s</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i</w:t>
      </w:r>
      <w:r>
        <w:rPr>
          <w:rFonts w:ascii="Georgia" w:eastAsia="Georgia" w:hAnsi="Georgia" w:cs="Georgia"/>
          <w:sz w:val="22"/>
          <w:szCs w:val="22"/>
        </w:rPr>
        <w:t>n</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s</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y</w:t>
      </w:r>
      <w:r>
        <w:rPr>
          <w:rFonts w:ascii="Georgia" w:eastAsia="Georgia" w:hAnsi="Georgia" w:cs="Georgia"/>
          <w:sz w:val="22"/>
          <w:szCs w:val="22"/>
        </w:rPr>
        <w:t>gi</w:t>
      </w:r>
      <w:r>
        <w:rPr>
          <w:rFonts w:ascii="Georgia" w:eastAsia="Georgia" w:hAnsi="Georgia" w:cs="Georgia"/>
          <w:spacing w:val="-1"/>
          <w:sz w:val="22"/>
          <w:szCs w:val="22"/>
        </w:rPr>
        <w:t>ene 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o</w:t>
      </w:r>
      <w:r>
        <w:rPr>
          <w:rFonts w:ascii="Georgia" w:eastAsia="Georgia" w:hAnsi="Georgia" w:cs="Georgia"/>
          <w:sz w:val="22"/>
          <w:szCs w:val="22"/>
        </w:rPr>
        <w:t>f</w:t>
      </w:r>
      <w:r>
        <w:rPr>
          <w:rFonts w:ascii="Georgia" w:eastAsia="Georgia" w:hAnsi="Georgia" w:cs="Georgia"/>
          <w:spacing w:val="5"/>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o</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z w:val="22"/>
          <w:szCs w:val="22"/>
        </w:rPr>
        <w:t>c</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el</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2"/>
          <w:sz w:val="22"/>
          <w:szCs w:val="22"/>
        </w:rPr>
        <w:t>v</w:t>
      </w:r>
      <w:r>
        <w:rPr>
          <w:rFonts w:ascii="Georgia" w:eastAsia="Georgia" w:hAnsi="Georgia" w:cs="Georgia"/>
          <w:sz w:val="22"/>
          <w:szCs w:val="22"/>
        </w:rPr>
        <w:t>ide</w:t>
      </w:r>
      <w:r>
        <w:rPr>
          <w:rFonts w:ascii="Georgia" w:eastAsia="Georgia" w:hAnsi="Georgia" w:cs="Georgia"/>
          <w:spacing w:val="4"/>
          <w:sz w:val="22"/>
          <w:szCs w:val="22"/>
        </w:rPr>
        <w:t xml:space="preserve"> </w:t>
      </w:r>
      <w:r>
        <w:rPr>
          <w:rFonts w:ascii="Georgia" w:eastAsia="Georgia" w:hAnsi="Georgia" w:cs="Georgia"/>
          <w:sz w:val="22"/>
          <w:szCs w:val="22"/>
        </w:rPr>
        <w:t>m</w:t>
      </w:r>
      <w:r>
        <w:rPr>
          <w:rFonts w:ascii="Georgia" w:eastAsia="Georgia" w:hAnsi="Georgia" w:cs="Georgia"/>
          <w:spacing w:val="-3"/>
          <w:sz w:val="22"/>
          <w:szCs w:val="22"/>
        </w:rPr>
        <w:t>e</w:t>
      </w:r>
      <w:r>
        <w:rPr>
          <w:rFonts w:ascii="Georgia" w:eastAsia="Georgia" w:hAnsi="Georgia" w:cs="Georgia"/>
          <w:sz w:val="22"/>
          <w:szCs w:val="22"/>
        </w:rPr>
        <w:t>dic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 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s</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z</w:t>
      </w:r>
      <w:r>
        <w:rPr>
          <w:rFonts w:ascii="Georgia" w:eastAsia="Georgia" w:hAnsi="Georgia" w:cs="Georgia"/>
          <w:spacing w:val="-1"/>
          <w:sz w:val="22"/>
          <w:szCs w:val="22"/>
        </w:rPr>
        <w:t>a</w:t>
      </w:r>
      <w:r>
        <w:rPr>
          <w:rFonts w:ascii="Georgia" w:eastAsia="Georgia" w:hAnsi="Georgia" w:cs="Georgia"/>
          <w:spacing w:val="-2"/>
          <w:sz w:val="22"/>
          <w:szCs w:val="22"/>
        </w:rPr>
        <w:t>r</w:t>
      </w:r>
      <w:r>
        <w:rPr>
          <w:rFonts w:ascii="Georgia" w:eastAsia="Georgia" w:hAnsi="Georgia" w:cs="Georgia"/>
          <w:sz w:val="22"/>
          <w:szCs w:val="22"/>
        </w:rPr>
        <w:t>d</w:t>
      </w:r>
      <w:r>
        <w:rPr>
          <w:rFonts w:ascii="Georgia" w:eastAsia="Georgia" w:hAnsi="Georgia" w:cs="Georgia"/>
          <w:spacing w:val="1"/>
          <w:sz w:val="22"/>
          <w:szCs w:val="22"/>
        </w:rPr>
        <w:t>s</w:t>
      </w:r>
      <w:r>
        <w:rPr>
          <w:rFonts w:ascii="Georgia" w:eastAsia="Georgia" w:hAnsi="Georgia" w:cs="Georgia"/>
          <w:sz w:val="22"/>
          <w:szCs w:val="22"/>
        </w:rPr>
        <w:t>.</w:t>
      </w:r>
    </w:p>
    <w:p w:rsidR="00B21F82" w:rsidRDefault="00B21F82">
      <w:pPr>
        <w:spacing w:before="10" w:line="240" w:lineRule="exact"/>
        <w:rPr>
          <w:sz w:val="24"/>
          <w:szCs w:val="24"/>
        </w:rPr>
      </w:pPr>
    </w:p>
    <w:p w:rsidR="00B21F82" w:rsidRDefault="00D206BC">
      <w:pPr>
        <w:ind w:left="100" w:right="79"/>
        <w:jc w:val="both"/>
        <w:rPr>
          <w:rFonts w:ascii="Georgia" w:eastAsia="Georgia" w:hAnsi="Georgia" w:cs="Georgia"/>
          <w:sz w:val="22"/>
          <w:szCs w:val="22"/>
        </w:rPr>
      </w:pPr>
      <w:r>
        <w:rPr>
          <w:rFonts w:ascii="Georgia" w:eastAsia="Georgia" w:hAnsi="Georgia" w:cs="Georgia"/>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3"/>
          <w:sz w:val="22"/>
          <w:szCs w:val="22"/>
        </w:rPr>
        <w:t>C</w:t>
      </w:r>
      <w:r>
        <w:rPr>
          <w:rFonts w:ascii="Georgia" w:eastAsia="Georgia" w:hAnsi="Georgia" w:cs="Georgia"/>
          <w:spacing w:val="1"/>
          <w:sz w:val="22"/>
          <w:szCs w:val="22"/>
        </w:rPr>
        <w:t>Y</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z w:val="22"/>
          <w:szCs w:val="22"/>
        </w:rPr>
        <w:t>mmi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b</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N</w:t>
      </w:r>
      <w:r>
        <w:rPr>
          <w:rFonts w:ascii="Georgia" w:eastAsia="Georgia" w:hAnsi="Georgia" w:cs="Georgia"/>
          <w:spacing w:val="-3"/>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1"/>
          <w:sz w:val="22"/>
          <w:szCs w:val="22"/>
        </w:rPr>
        <w:t xml:space="preserve"> o</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 xml:space="preserve"> 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o</w:t>
      </w:r>
      <w:r>
        <w:rPr>
          <w:rFonts w:ascii="Georgia" w:eastAsia="Georgia" w:hAnsi="Georgia" w:cs="Georgia"/>
          <w:spacing w:val="-1"/>
          <w:sz w:val="22"/>
          <w:szCs w:val="22"/>
        </w:rPr>
        <w:t>le</w:t>
      </w:r>
      <w:r>
        <w:rPr>
          <w:rFonts w:ascii="Georgia" w:eastAsia="Georgia" w:hAnsi="Georgia" w:cs="Georgia"/>
          <w:spacing w:val="1"/>
          <w:sz w:val="22"/>
          <w:szCs w:val="22"/>
        </w:rPr>
        <w:t>r</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2"/>
          <w:sz w:val="22"/>
          <w:szCs w:val="22"/>
        </w:rPr>
        <w:t>su</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alle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3"/>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1"/>
          <w:sz w:val="22"/>
          <w:szCs w:val="22"/>
        </w:rPr>
        <w:t xml:space="preserve"> b</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2"/>
          <w:sz w:val="22"/>
          <w:szCs w:val="22"/>
        </w:rPr>
        <w:t>g</w:t>
      </w:r>
      <w:r>
        <w:rPr>
          <w:rFonts w:ascii="Georgia" w:eastAsia="Georgia" w:hAnsi="Georgia" w:cs="Georgia"/>
          <w:spacing w:val="1"/>
          <w:sz w:val="22"/>
          <w:szCs w:val="22"/>
        </w:rPr>
        <w:t>h</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st</w:t>
      </w:r>
      <w:r>
        <w:rPr>
          <w:rFonts w:ascii="Georgia" w:eastAsia="Georgia" w:hAnsi="Georgia" w:cs="Georgia"/>
          <w:spacing w:val="-2"/>
          <w:sz w:val="22"/>
          <w:szCs w:val="22"/>
        </w:rPr>
        <w:t>i</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n</w:t>
      </w:r>
      <w:r>
        <w:rPr>
          <w:rFonts w:ascii="Georgia" w:eastAsia="Georgia" w:hAnsi="Georgia" w:cs="Georgia"/>
          <w:sz w:val="22"/>
          <w:szCs w:val="22"/>
        </w:rPr>
        <w:t>y</w:t>
      </w:r>
      <w:r>
        <w:rPr>
          <w:rFonts w:ascii="Georgia" w:eastAsia="Georgia" w:hAnsi="Georgia" w:cs="Georgia"/>
          <w:spacing w:val="-8"/>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7"/>
          <w:sz w:val="22"/>
          <w:szCs w:val="22"/>
        </w:rPr>
        <w:t xml:space="preserve"> </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8"/>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pacing w:val="1"/>
          <w:sz w:val="22"/>
          <w:szCs w:val="22"/>
        </w:rPr>
        <w:t>h</w:t>
      </w:r>
      <w:r>
        <w:rPr>
          <w:rFonts w:ascii="Georgia" w:eastAsia="Georgia" w:hAnsi="Georgia" w:cs="Georgia"/>
          <w:spacing w:val="-3"/>
          <w:sz w:val="22"/>
          <w:szCs w:val="22"/>
        </w:rPr>
        <w:t>a</w:t>
      </w:r>
      <w:r>
        <w:rPr>
          <w:rFonts w:ascii="Georgia" w:eastAsia="Georgia" w:hAnsi="Georgia" w:cs="Georgia"/>
          <w:spacing w:val="1"/>
          <w:sz w:val="22"/>
          <w:szCs w:val="22"/>
        </w:rPr>
        <w:t>v</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en</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a</w:t>
      </w:r>
      <w:r>
        <w:rPr>
          <w:rFonts w:ascii="Georgia" w:eastAsia="Georgia" w:hAnsi="Georgia" w:cs="Georgia"/>
          <w:spacing w:val="-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 xml:space="preserve">l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j</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e di</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ne</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up</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w:t>
      </w:r>
      <w:r>
        <w:rPr>
          <w:rFonts w:ascii="Georgia" w:eastAsia="Georgia" w:hAnsi="Georgia" w:cs="Georgia"/>
          <w:spacing w:val="-2"/>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z w:val="22"/>
          <w:szCs w:val="22"/>
        </w:rPr>
        <w:t>di</w:t>
      </w:r>
      <w:r>
        <w:rPr>
          <w:rFonts w:ascii="Georgia" w:eastAsia="Georgia" w:hAnsi="Georgia" w:cs="Georgia"/>
          <w:spacing w:val="1"/>
          <w:sz w:val="22"/>
          <w:szCs w:val="22"/>
        </w:rPr>
        <w:t>s</w:t>
      </w:r>
      <w:r>
        <w:rPr>
          <w:rFonts w:ascii="Georgia" w:eastAsia="Georgia" w:hAnsi="Georgia" w:cs="Georgia"/>
          <w:spacing w:val="-2"/>
          <w:sz w:val="22"/>
          <w:szCs w:val="22"/>
        </w:rPr>
        <w:t>c</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g</w:t>
      </w:r>
      <w:r>
        <w:rPr>
          <w:rFonts w:ascii="Georgia" w:eastAsia="Georgia" w:hAnsi="Georgia" w:cs="Georgia"/>
          <w:spacing w:val="-1"/>
          <w:sz w:val="22"/>
          <w:szCs w:val="22"/>
        </w:rPr>
        <w:t>e</w:t>
      </w:r>
      <w:r>
        <w:rPr>
          <w:rFonts w:ascii="Georgia" w:eastAsia="Georgia" w:hAnsi="Georgia" w:cs="Georgia"/>
          <w:sz w:val="22"/>
          <w:szCs w:val="22"/>
        </w:rPr>
        <w:t>.</w:t>
      </w:r>
      <w:r>
        <w:rPr>
          <w:rFonts w:ascii="Georgia" w:eastAsia="Georgia" w:hAnsi="Georgia" w:cs="Georgia"/>
          <w:spacing w:val="1"/>
          <w:sz w:val="22"/>
          <w:szCs w:val="22"/>
        </w:rPr>
        <w:t xml:space="preserve"> A</w:t>
      </w:r>
      <w:r>
        <w:rPr>
          <w:rFonts w:ascii="Georgia" w:eastAsia="Georgia" w:hAnsi="Georgia" w:cs="Georgia"/>
          <w:spacing w:val="-1"/>
          <w:sz w:val="22"/>
          <w:szCs w:val="22"/>
        </w:rPr>
        <w:t>n</w:t>
      </w:r>
      <w:r>
        <w:rPr>
          <w:rFonts w:ascii="Georgia" w:eastAsia="Georgia" w:hAnsi="Georgia" w:cs="Georgia"/>
          <w:sz w:val="22"/>
          <w:szCs w:val="22"/>
        </w:rPr>
        <w:t xml:space="preserve">y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2"/>
          <w:sz w:val="22"/>
          <w:szCs w:val="22"/>
        </w:rPr>
        <w:t>u</w:t>
      </w:r>
      <w:r>
        <w:rPr>
          <w:rFonts w:ascii="Georgia" w:eastAsia="Georgia" w:hAnsi="Georgia" w:cs="Georgia"/>
          <w:spacing w:val="1"/>
          <w:sz w:val="22"/>
          <w:szCs w:val="22"/>
        </w:rPr>
        <w:t>s</w:t>
      </w:r>
      <w:r>
        <w:rPr>
          <w:rFonts w:ascii="Georgia" w:eastAsia="Georgia" w:hAnsi="Georgia" w:cs="Georgia"/>
          <w:sz w:val="22"/>
          <w:szCs w:val="22"/>
        </w:rPr>
        <w:t>e f</w:t>
      </w:r>
      <w:r>
        <w:rPr>
          <w:rFonts w:ascii="Georgia" w:eastAsia="Georgia" w:hAnsi="Georgia" w:cs="Georgia"/>
          <w:spacing w:val="1"/>
          <w:sz w:val="22"/>
          <w:szCs w:val="22"/>
        </w:rPr>
        <w:t>o</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 xml:space="preserve"> t</w:t>
      </w:r>
      <w:r>
        <w:rPr>
          <w:rFonts w:ascii="Georgia" w:eastAsia="Georgia" w:hAnsi="Georgia" w:cs="Georgia"/>
          <w:sz w:val="22"/>
          <w:szCs w:val="22"/>
        </w:rPr>
        <w:t xml:space="preserve">o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pacing w:val="1"/>
          <w:sz w:val="22"/>
          <w:szCs w:val="22"/>
        </w:rPr>
        <w:t>v</w:t>
      </w:r>
      <w:r>
        <w:rPr>
          <w:rFonts w:ascii="Georgia" w:eastAsia="Georgia" w:hAnsi="Georgia" w:cs="Georgia"/>
          <w:sz w:val="22"/>
          <w:szCs w:val="22"/>
        </w:rPr>
        <w:t xml:space="preserve">e </w:t>
      </w:r>
      <w:r>
        <w:rPr>
          <w:rFonts w:ascii="Georgia" w:eastAsia="Georgia" w:hAnsi="Georgia" w:cs="Georgia"/>
          <w:spacing w:val="1"/>
          <w:sz w:val="22"/>
          <w:szCs w:val="22"/>
        </w:rPr>
        <w:t>b</w:t>
      </w:r>
      <w:r>
        <w:rPr>
          <w:rFonts w:ascii="Georgia" w:eastAsia="Georgia" w:hAnsi="Georgia" w:cs="Georgia"/>
          <w:spacing w:val="-1"/>
          <w:sz w:val="22"/>
          <w:szCs w:val="22"/>
        </w:rPr>
        <w:t>ee</w:t>
      </w:r>
      <w:r>
        <w:rPr>
          <w:rFonts w:ascii="Georgia" w:eastAsia="Georgia" w:hAnsi="Georgia" w:cs="Georgia"/>
          <w:sz w:val="22"/>
          <w:szCs w:val="22"/>
        </w:rPr>
        <w:t xml:space="preserve">n </w:t>
      </w:r>
      <w:r>
        <w:rPr>
          <w:rFonts w:ascii="Georgia" w:eastAsia="Georgia" w:hAnsi="Georgia" w:cs="Georgia"/>
          <w:spacing w:val="1"/>
          <w:sz w:val="22"/>
          <w:szCs w:val="22"/>
        </w:rPr>
        <w:t>co</w:t>
      </w:r>
      <w:r>
        <w:rPr>
          <w:rFonts w:ascii="Georgia" w:eastAsia="Georgia" w:hAnsi="Georgia" w:cs="Georgia"/>
          <w:sz w:val="22"/>
          <w:szCs w:val="22"/>
        </w:rPr>
        <w:t>m</w:t>
      </w:r>
      <w:r>
        <w:rPr>
          <w:rFonts w:ascii="Georgia" w:eastAsia="Georgia" w:hAnsi="Georgia" w:cs="Georgia"/>
          <w:spacing w:val="-3"/>
          <w:sz w:val="22"/>
          <w:szCs w:val="22"/>
        </w:rPr>
        <w:t>m</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 xml:space="preserve">d </w:t>
      </w:r>
      <w:r>
        <w:rPr>
          <w:rFonts w:ascii="Georgia" w:eastAsia="Georgia" w:hAnsi="Georgia" w:cs="Georgia"/>
          <w:spacing w:val="1"/>
          <w:sz w:val="22"/>
          <w:szCs w:val="22"/>
        </w:rPr>
        <w:t>b</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pr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3"/>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r</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rr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a</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pr</w:t>
      </w:r>
      <w:r>
        <w:rPr>
          <w:rFonts w:ascii="Georgia" w:eastAsia="Georgia" w:hAnsi="Georgia" w:cs="Georgia"/>
          <w:sz w:val="22"/>
          <w:szCs w:val="22"/>
        </w:rPr>
        <w:t>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1"/>
          <w:sz w:val="22"/>
          <w:szCs w:val="22"/>
        </w:rPr>
        <w:t xml:space="preserve"> 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pacing w:val="-1"/>
          <w:sz w:val="22"/>
          <w:szCs w:val="22"/>
        </w:rPr>
        <w:t>al</w:t>
      </w:r>
      <w:r>
        <w:rPr>
          <w:rFonts w:ascii="Georgia" w:eastAsia="Georgia" w:hAnsi="Georgia" w:cs="Georgia"/>
          <w:spacing w:val="1"/>
          <w:sz w:val="22"/>
          <w:szCs w:val="22"/>
        </w:rPr>
        <w:t>s</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e</w:t>
      </w:r>
      <w:r>
        <w:rPr>
          <w:rFonts w:ascii="Georgia" w:eastAsia="Georgia" w:hAnsi="Georgia" w:cs="Georgia"/>
          <w:spacing w:val="1"/>
          <w:sz w:val="22"/>
          <w:szCs w:val="22"/>
        </w:rPr>
        <w:t xml:space="preserve"> s</w:t>
      </w:r>
      <w:r>
        <w:rPr>
          <w:rFonts w:ascii="Georgia" w:eastAsia="Georgia" w:hAnsi="Georgia" w:cs="Georgia"/>
          <w:sz w:val="22"/>
          <w:szCs w:val="22"/>
        </w:rPr>
        <w:t>u</w:t>
      </w:r>
      <w:r>
        <w:rPr>
          <w:rFonts w:ascii="Georgia" w:eastAsia="Georgia" w:hAnsi="Georgia" w:cs="Georgia"/>
          <w:spacing w:val="1"/>
          <w:sz w:val="22"/>
          <w:szCs w:val="22"/>
        </w:rPr>
        <w:t>b</w:t>
      </w:r>
      <w:r>
        <w:rPr>
          <w:rFonts w:ascii="Georgia" w:eastAsia="Georgia" w:hAnsi="Georgia" w:cs="Georgia"/>
          <w:sz w:val="22"/>
          <w:szCs w:val="22"/>
        </w:rPr>
        <w:t>j</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an</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up</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 i</w:t>
      </w:r>
      <w:r>
        <w:rPr>
          <w:rFonts w:ascii="Georgia" w:eastAsia="Georgia" w:hAnsi="Georgia" w:cs="Georgia"/>
          <w:spacing w:val="-1"/>
          <w:sz w:val="22"/>
          <w:szCs w:val="22"/>
        </w:rPr>
        <w:t>n</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udi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z w:val="22"/>
          <w:szCs w:val="22"/>
        </w:rPr>
        <w:t>f</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l</w:t>
      </w:r>
      <w:r>
        <w:rPr>
          <w:rFonts w:ascii="Georgia" w:eastAsia="Georgia" w:hAnsi="Georgia" w:cs="Georgia"/>
          <w:sz w:val="22"/>
          <w:szCs w:val="22"/>
        </w:rPr>
        <w:t>i</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a</w:t>
      </w:r>
      <w:r>
        <w:rPr>
          <w:rFonts w:ascii="Georgia" w:eastAsia="Georgia" w:hAnsi="Georgia" w:cs="Georgia"/>
          <w:sz w:val="22"/>
          <w:szCs w:val="22"/>
        </w:rPr>
        <w:t>u</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iz</w:t>
      </w:r>
      <w:r>
        <w:rPr>
          <w:rFonts w:ascii="Georgia" w:eastAsia="Georgia" w:hAnsi="Georgia" w:cs="Georgia"/>
          <w:spacing w:val="-3"/>
          <w:sz w:val="22"/>
          <w:szCs w:val="22"/>
        </w:rPr>
        <w:t>e</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1"/>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z w:val="22"/>
          <w:szCs w:val="22"/>
        </w:rPr>
        <w:t>ide</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ts</w:t>
      </w:r>
      <w:r>
        <w:rPr>
          <w:rFonts w:ascii="Georgia" w:eastAsia="Georgia" w:hAnsi="Georgia" w:cs="Georgia"/>
          <w:sz w:val="22"/>
          <w:szCs w:val="22"/>
        </w:rPr>
        <w:t>.</w:t>
      </w:r>
    </w:p>
    <w:p w:rsidR="00B21F82" w:rsidRDefault="00B21F82">
      <w:pPr>
        <w:spacing w:before="9" w:line="240" w:lineRule="exact"/>
        <w:rPr>
          <w:sz w:val="24"/>
          <w:szCs w:val="24"/>
        </w:rPr>
      </w:pPr>
    </w:p>
    <w:p w:rsidR="00B21F82" w:rsidRDefault="00D206BC">
      <w:pPr>
        <w:ind w:left="100" w:right="80"/>
        <w:jc w:val="both"/>
        <w:rPr>
          <w:rFonts w:ascii="Georgia" w:eastAsia="Georgia" w:hAnsi="Georgia" w:cs="Georgia"/>
          <w:sz w:val="22"/>
          <w:szCs w:val="22"/>
        </w:rPr>
      </w:pPr>
      <w:r>
        <w:rPr>
          <w:rFonts w:ascii="Georgia" w:eastAsia="Georgia" w:hAnsi="Georgia" w:cs="Georgia"/>
          <w:spacing w:val="1"/>
          <w:sz w:val="22"/>
          <w:szCs w:val="22"/>
        </w:rPr>
        <w:t>A</w:t>
      </w:r>
      <w:r>
        <w:rPr>
          <w:rFonts w:ascii="Georgia" w:eastAsia="Georgia" w:hAnsi="Georgia" w:cs="Georgia"/>
          <w:spacing w:val="-1"/>
          <w:sz w:val="22"/>
          <w:szCs w:val="22"/>
        </w:rPr>
        <w:t>l</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5"/>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u</w:t>
      </w:r>
      <w:r>
        <w:rPr>
          <w:rFonts w:ascii="Georgia" w:eastAsia="Georgia" w:hAnsi="Georgia" w:cs="Georgia"/>
          <w:spacing w:val="1"/>
          <w:sz w:val="22"/>
          <w:szCs w:val="22"/>
        </w:rPr>
        <w:t>rs</w:t>
      </w:r>
      <w:r>
        <w:rPr>
          <w:rFonts w:ascii="Georgia" w:eastAsia="Georgia" w:hAnsi="Georgia" w:cs="Georgia"/>
          <w:sz w:val="22"/>
          <w:szCs w:val="22"/>
        </w:rPr>
        <w:t>u</w:t>
      </w:r>
      <w:r>
        <w:rPr>
          <w:rFonts w:ascii="Georgia" w:eastAsia="Georgia" w:hAnsi="Georgia" w:cs="Georgia"/>
          <w:spacing w:val="-1"/>
          <w:sz w:val="22"/>
          <w:szCs w:val="22"/>
        </w:rPr>
        <w:t>an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al</w:t>
      </w:r>
      <w:r>
        <w:rPr>
          <w:rFonts w:ascii="Georgia" w:eastAsia="Georgia" w:hAnsi="Georgia" w:cs="Georgia"/>
          <w:sz w:val="22"/>
          <w:szCs w:val="22"/>
        </w:rPr>
        <w:t>if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n</w:t>
      </w:r>
      <w:r>
        <w:rPr>
          <w:rFonts w:ascii="Georgia" w:eastAsia="Georgia" w:hAnsi="Georgia" w:cs="Georgia"/>
          <w:sz w:val="22"/>
          <w:szCs w:val="22"/>
        </w:rPr>
        <w:t>ia</w:t>
      </w:r>
      <w:r>
        <w:rPr>
          <w:rFonts w:ascii="Georgia" w:eastAsia="Georgia" w:hAnsi="Georgia" w:cs="Georgia"/>
          <w:spacing w:val="-6"/>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en</w:t>
      </w:r>
      <w:r>
        <w:rPr>
          <w:rFonts w:ascii="Georgia" w:eastAsia="Georgia" w:hAnsi="Georgia" w:cs="Georgia"/>
          <w:spacing w:val="2"/>
          <w:sz w:val="22"/>
          <w:szCs w:val="22"/>
        </w:rPr>
        <w:t>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o</w:t>
      </w:r>
      <w:r>
        <w:rPr>
          <w:rFonts w:ascii="Georgia" w:eastAsia="Georgia" w:hAnsi="Georgia" w:cs="Georgia"/>
          <w:sz w:val="22"/>
          <w:szCs w:val="22"/>
        </w:rPr>
        <w:t>de</w:t>
      </w:r>
      <w:r>
        <w:rPr>
          <w:rFonts w:ascii="Georgia" w:eastAsia="Georgia" w:hAnsi="Georgia" w:cs="Georgia"/>
          <w:spacing w:val="-6"/>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5"/>
          <w:sz w:val="22"/>
          <w:szCs w:val="22"/>
        </w:rPr>
        <w:t xml:space="preserve"> </w:t>
      </w:r>
      <w:r>
        <w:rPr>
          <w:rFonts w:ascii="Georgia" w:eastAsia="Georgia" w:hAnsi="Georgia" w:cs="Georgia"/>
          <w:spacing w:val="2"/>
          <w:sz w:val="22"/>
          <w:szCs w:val="22"/>
        </w:rPr>
        <w:t>a</w:t>
      </w:r>
      <w:r>
        <w:rPr>
          <w:rFonts w:ascii="Georgia" w:eastAsia="Georgia" w:hAnsi="Georgia" w:cs="Georgia"/>
          <w:spacing w:val="-1"/>
          <w:sz w:val="22"/>
          <w:szCs w:val="22"/>
        </w:rPr>
        <w:t>l</w:t>
      </w:r>
      <w:r>
        <w:rPr>
          <w:rFonts w:ascii="Georgia" w:eastAsia="Georgia" w:hAnsi="Georgia" w:cs="Georgia"/>
          <w:sz w:val="22"/>
          <w:szCs w:val="22"/>
        </w:rPr>
        <w:t xml:space="preserve">l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pacing w:val="-2"/>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g</w:t>
      </w:r>
      <w:r>
        <w:rPr>
          <w:rFonts w:ascii="Georgia" w:eastAsia="Georgia" w:hAnsi="Georgia" w:cs="Georgia"/>
          <w:spacing w:val="-1"/>
          <w:sz w:val="22"/>
          <w:szCs w:val="22"/>
        </w:rPr>
        <w: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 xml:space="preserve">m </w:t>
      </w:r>
      <w:r>
        <w:rPr>
          <w:rFonts w:ascii="Georgia" w:eastAsia="Georgia" w:hAnsi="Georgia" w:cs="Georgia"/>
          <w:spacing w:val="1"/>
          <w:sz w:val="22"/>
          <w:szCs w:val="22"/>
        </w:rPr>
        <w:t>h</w:t>
      </w:r>
      <w:r>
        <w:rPr>
          <w:rFonts w:ascii="Georgia" w:eastAsia="Georgia" w:hAnsi="Georgia" w:cs="Georgia"/>
          <w:spacing w:val="-3"/>
          <w:sz w:val="22"/>
          <w:szCs w:val="22"/>
        </w:rPr>
        <w:t>e</w:t>
      </w:r>
      <w:r>
        <w:rPr>
          <w:rFonts w:ascii="Georgia" w:eastAsia="Georgia" w:hAnsi="Georgia" w:cs="Georgia"/>
          <w:spacing w:val="-1"/>
          <w:sz w:val="22"/>
          <w:szCs w:val="22"/>
        </w:rPr>
        <w:t>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pacing w:val="-2"/>
          <w:sz w:val="22"/>
          <w:szCs w:val="22"/>
        </w:rPr>
        <w:t>w</w:t>
      </w:r>
      <w:r>
        <w:rPr>
          <w:rFonts w:ascii="Georgia" w:eastAsia="Georgia" w:hAnsi="Georgia" w:cs="Georgia"/>
          <w:spacing w:val="1"/>
          <w:sz w:val="22"/>
          <w:szCs w:val="22"/>
        </w:rPr>
        <w:t>h</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3"/>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rs sh</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str</w:t>
      </w:r>
      <w:r>
        <w:rPr>
          <w:rFonts w:ascii="Georgia" w:eastAsia="Georgia" w:hAnsi="Georgia" w:cs="Georgia"/>
          <w:spacing w:val="-2"/>
          <w:sz w:val="22"/>
          <w:szCs w:val="22"/>
        </w:rPr>
        <w:t>i</w:t>
      </w:r>
      <w:r>
        <w:rPr>
          <w:rFonts w:ascii="Georgia" w:eastAsia="Georgia" w:hAnsi="Georgia" w:cs="Georgia"/>
          <w:spacing w:val="1"/>
          <w:sz w:val="22"/>
          <w:szCs w:val="22"/>
        </w:rPr>
        <w:t>ct</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co</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wi</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or</w:t>
      </w:r>
      <w:r>
        <w:rPr>
          <w:rFonts w:ascii="Georgia" w:eastAsia="Georgia" w:hAnsi="Georgia" w:cs="Georgia"/>
          <w:spacing w:val="-2"/>
          <w:sz w:val="22"/>
          <w:szCs w:val="22"/>
        </w:rPr>
        <w:t>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 xml:space="preserve">l </w:t>
      </w:r>
      <w:r>
        <w:rPr>
          <w:rFonts w:ascii="Georgia" w:eastAsia="Georgia" w:hAnsi="Georgia" w:cs="Georgia"/>
          <w:spacing w:val="1"/>
          <w:sz w:val="22"/>
          <w:szCs w:val="22"/>
        </w:rPr>
        <w:t>t</w:t>
      </w:r>
      <w:r>
        <w:rPr>
          <w:rFonts w:ascii="Georgia" w:eastAsia="Georgia" w:hAnsi="Georgia" w:cs="Georgia"/>
          <w:sz w:val="22"/>
          <w:szCs w:val="22"/>
        </w:rPr>
        <w:t>im</w:t>
      </w:r>
      <w:r>
        <w:rPr>
          <w:rFonts w:ascii="Georgia" w:eastAsia="Georgia" w:hAnsi="Georgia" w:cs="Georgia"/>
          <w:spacing w:val="-1"/>
          <w:sz w:val="22"/>
          <w:szCs w:val="22"/>
        </w:rPr>
        <w:t>e</w:t>
      </w:r>
      <w:r>
        <w:rPr>
          <w:rFonts w:ascii="Georgia" w:eastAsia="Georgia" w:hAnsi="Georgia" w:cs="Georgia"/>
          <w:spacing w:val="1"/>
          <w:sz w:val="22"/>
          <w:szCs w:val="22"/>
        </w:rPr>
        <w:t>s</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z w:val="22"/>
          <w:szCs w:val="22"/>
        </w:rPr>
        <w:t>A</w:t>
      </w:r>
      <w:r>
        <w:rPr>
          <w:rFonts w:ascii="Georgia" w:eastAsia="Georgia" w:hAnsi="Georgia" w:cs="Georgia"/>
          <w:spacing w:val="2"/>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z w:val="22"/>
          <w:szCs w:val="22"/>
        </w:rPr>
        <w:t>mu</w:t>
      </w:r>
      <w:r>
        <w:rPr>
          <w:rFonts w:ascii="Georgia" w:eastAsia="Georgia" w:hAnsi="Georgia" w:cs="Georgia"/>
          <w:spacing w:val="-2"/>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w:t>
      </w:r>
      <w:r>
        <w:rPr>
          <w:rFonts w:ascii="Georgia" w:eastAsia="Georgia" w:hAnsi="Georgia" w:cs="Georgia"/>
          <w:sz w:val="22"/>
          <w:szCs w:val="22"/>
        </w:rPr>
        <w:t>u</w:t>
      </w:r>
      <w:r>
        <w:rPr>
          <w:rFonts w:ascii="Georgia" w:eastAsia="Georgia" w:hAnsi="Georgia" w:cs="Georgia"/>
          <w:spacing w:val="-1"/>
          <w:sz w:val="22"/>
          <w:szCs w:val="22"/>
        </w:rPr>
        <w:t>nle</w:t>
      </w:r>
      <w:r>
        <w:rPr>
          <w:rFonts w:ascii="Georgia" w:eastAsia="Georgia" w:hAnsi="Georgia" w:cs="Georgia"/>
          <w:spacing w:val="1"/>
          <w:sz w:val="22"/>
          <w:szCs w:val="22"/>
        </w:rPr>
        <w:t xml:space="preserve">ss </w:t>
      </w:r>
      <w:r>
        <w:rPr>
          <w:rFonts w:ascii="Georgia" w:eastAsia="Georgia" w:hAnsi="Georgia" w:cs="Georgia"/>
          <w:spacing w:val="-1"/>
          <w:sz w:val="22"/>
          <w:szCs w:val="22"/>
        </w:rPr>
        <w:t>exe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4"/>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ap</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g</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n</w:t>
      </w:r>
      <w:r>
        <w:rPr>
          <w:rFonts w:ascii="Georgia" w:eastAsia="Georgia" w:hAnsi="Georgia" w:cs="Georgia"/>
          <w:sz w:val="22"/>
          <w:szCs w:val="22"/>
        </w:rPr>
        <w:t>m</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6"/>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u</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or</w:t>
      </w:r>
      <w:r>
        <w:rPr>
          <w:rFonts w:ascii="Georgia" w:eastAsia="Georgia" w:hAnsi="Georgia" w:cs="Georgia"/>
          <w:spacing w:val="-2"/>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z w:val="22"/>
          <w:szCs w:val="22"/>
        </w:rPr>
        <w:t>imm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3"/>
          <w:sz w:val="22"/>
          <w:szCs w:val="22"/>
        </w:rPr>
        <w:t xml:space="preserve">ly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oo</w:t>
      </w:r>
      <w:r>
        <w:rPr>
          <w:rFonts w:ascii="Georgia" w:eastAsia="Georgia" w:hAnsi="Georgia" w:cs="Georgia"/>
          <w:sz w:val="22"/>
          <w:szCs w:val="22"/>
        </w:rPr>
        <w:t>n</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pr</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2"/>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1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h</w:t>
      </w:r>
      <w:r>
        <w:rPr>
          <w:rFonts w:ascii="Georgia" w:eastAsia="Georgia" w:hAnsi="Georgia" w:cs="Georgia"/>
          <w:spacing w:val="-3"/>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z w:val="22"/>
          <w:szCs w:val="22"/>
        </w:rPr>
        <w:t>di</w:t>
      </w:r>
      <w:r>
        <w:rPr>
          <w:rFonts w:ascii="Georgia" w:eastAsia="Georgia" w:hAnsi="Georgia" w:cs="Georgia"/>
          <w:spacing w:val="-2"/>
          <w:sz w:val="22"/>
          <w:szCs w:val="22"/>
        </w:rPr>
        <w:t>s</w:t>
      </w:r>
      <w:r>
        <w:rPr>
          <w:rFonts w:ascii="Georgia" w:eastAsia="Georgia" w:hAnsi="Georgia" w:cs="Georgia"/>
          <w:spacing w:val="1"/>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y</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pacing w:val="1"/>
          <w:sz w:val="22"/>
          <w:szCs w:val="22"/>
        </w:rPr>
        <w:t>so</w:t>
      </w:r>
      <w:r>
        <w:rPr>
          <w:rFonts w:ascii="Georgia" w:eastAsia="Georgia" w:hAnsi="Georgia" w:cs="Georgia"/>
          <w:spacing w:val="-1"/>
          <w:sz w:val="22"/>
          <w:szCs w:val="22"/>
        </w:rPr>
        <w:t>na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el</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f</w:t>
      </w:r>
      <w:r>
        <w:rPr>
          <w:rFonts w:ascii="Georgia" w:eastAsia="Georgia" w:hAnsi="Georgia" w:cs="Georgia"/>
          <w:spacing w:val="-12"/>
          <w:sz w:val="22"/>
          <w:szCs w:val="22"/>
        </w:rPr>
        <w:t xml:space="preserve"> </w:t>
      </w:r>
      <w:r>
        <w:rPr>
          <w:rFonts w:ascii="Georgia" w:eastAsia="Georgia" w:hAnsi="Georgia" w:cs="Georgia"/>
          <w:spacing w:val="1"/>
          <w:sz w:val="22"/>
          <w:szCs w:val="22"/>
        </w:rPr>
        <w:t>th</w:t>
      </w:r>
      <w:r>
        <w:rPr>
          <w:rFonts w:ascii="Georgia" w:eastAsia="Georgia" w:hAnsi="Georgia" w:cs="Georgia"/>
          <w:spacing w:val="-3"/>
          <w:sz w:val="22"/>
          <w:szCs w:val="22"/>
        </w:rPr>
        <w:t>a</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a</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c</w:t>
      </w:r>
      <w:r>
        <w:rPr>
          <w:rFonts w:ascii="Georgia" w:eastAsia="Georgia" w:hAnsi="Georgia" w:cs="Georgia"/>
          <w:spacing w:val="1"/>
          <w:sz w:val="22"/>
          <w:szCs w:val="22"/>
        </w:rPr>
        <w:t>c</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d</w:t>
      </w:r>
      <w:r>
        <w:rPr>
          <w:rFonts w:ascii="Georgia" w:eastAsia="Georgia" w:hAnsi="Georgia" w:cs="Georgia"/>
          <w:sz w:val="22"/>
          <w:szCs w:val="22"/>
        </w:rPr>
        <w:t>.</w:t>
      </w:r>
    </w:p>
    <w:p w:rsidR="00B21F82" w:rsidRDefault="00B21F82">
      <w:pPr>
        <w:spacing w:before="9" w:line="240" w:lineRule="exact"/>
        <w:rPr>
          <w:sz w:val="24"/>
          <w:szCs w:val="24"/>
        </w:rPr>
      </w:pPr>
    </w:p>
    <w:p w:rsidR="00B21F82" w:rsidRDefault="00D206BC">
      <w:pPr>
        <w:ind w:left="100" w:right="79"/>
        <w:jc w:val="both"/>
        <w:rPr>
          <w:rFonts w:ascii="Georgia" w:eastAsia="Georgia" w:hAnsi="Georgia" w:cs="Georgia"/>
          <w:sz w:val="22"/>
          <w:szCs w:val="22"/>
        </w:rPr>
      </w:pPr>
      <w:r>
        <w:rPr>
          <w:rFonts w:ascii="Georgia" w:eastAsia="Georgia" w:hAnsi="Georgia" w:cs="Georgia"/>
          <w:spacing w:val="1"/>
          <w:sz w:val="22"/>
          <w:szCs w:val="22"/>
        </w:rPr>
        <w:t>N</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pacing w:val="-2"/>
          <w:sz w:val="22"/>
          <w:szCs w:val="22"/>
        </w:rPr>
        <w:t>t</w:t>
      </w:r>
      <w:r>
        <w:rPr>
          <w:rFonts w:ascii="Georgia" w:eastAsia="Georgia" w:hAnsi="Georgia" w:cs="Georgia"/>
          <w:sz w:val="22"/>
          <w:szCs w:val="22"/>
        </w:rPr>
        <w:t>h</w:t>
      </w:r>
      <w:r>
        <w:rPr>
          <w:rFonts w:ascii="Georgia" w:eastAsia="Georgia" w:hAnsi="Georgia" w:cs="Georgia"/>
          <w:spacing w:val="5"/>
          <w:sz w:val="22"/>
          <w:szCs w:val="22"/>
        </w:rPr>
        <w:t xml:space="preserve"> </w:t>
      </w:r>
      <w:r>
        <w:rPr>
          <w:rFonts w:ascii="Georgia" w:eastAsia="Georgia" w:hAnsi="Georgia" w:cs="Georgia"/>
          <w:sz w:val="22"/>
          <w:szCs w:val="22"/>
        </w:rPr>
        <w:t>B</w:t>
      </w:r>
      <w:r>
        <w:rPr>
          <w:rFonts w:ascii="Georgia" w:eastAsia="Georgia" w:hAnsi="Georgia" w:cs="Georgia"/>
          <w:spacing w:val="-1"/>
          <w:sz w:val="22"/>
          <w:szCs w:val="22"/>
        </w:rPr>
        <w:t>a</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pacing w:val="-1"/>
          <w:sz w:val="22"/>
          <w:szCs w:val="22"/>
        </w:rPr>
        <w:t>na</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 xml:space="preserve">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ov</w:t>
      </w:r>
      <w:r>
        <w:rPr>
          <w:rFonts w:ascii="Georgia" w:eastAsia="Georgia" w:hAnsi="Georgia" w:cs="Georgia"/>
          <w:spacing w:val="-2"/>
          <w:sz w:val="22"/>
          <w:szCs w:val="22"/>
        </w:rPr>
        <w:t>id</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s</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4"/>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1"/>
          <w:sz w:val="22"/>
          <w:szCs w:val="22"/>
        </w:rPr>
        <w:t xml:space="preserve"> 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3"/>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1"/>
          <w:sz w:val="22"/>
          <w:szCs w:val="22"/>
        </w:rPr>
        <w:t xml:space="preserve"> 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2"/>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z w:val="22"/>
          <w:szCs w:val="22"/>
        </w:rPr>
        <w:t>m</w:t>
      </w:r>
      <w:r>
        <w:rPr>
          <w:rFonts w:ascii="Georgia" w:eastAsia="Georgia" w:hAnsi="Georgia" w:cs="Georgia"/>
          <w:spacing w:val="1"/>
          <w:sz w:val="22"/>
          <w:szCs w:val="22"/>
        </w:rPr>
        <w:t>p</w:t>
      </w:r>
      <w:r>
        <w:rPr>
          <w:rFonts w:ascii="Georgia" w:eastAsia="Georgia" w:hAnsi="Georgia" w:cs="Georgia"/>
          <w:spacing w:val="-3"/>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yee</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 fu</w:t>
      </w:r>
      <w:r>
        <w:rPr>
          <w:rFonts w:ascii="Georgia" w:eastAsia="Georgia" w:hAnsi="Georgia" w:cs="Georgia"/>
          <w:spacing w:val="-1"/>
          <w:sz w:val="22"/>
          <w:szCs w:val="22"/>
        </w:rPr>
        <w:t>ll</w:t>
      </w:r>
      <w:r>
        <w:rPr>
          <w:rFonts w:ascii="Georgia" w:eastAsia="Georgia" w:hAnsi="Georgia" w:cs="Georgia"/>
          <w:sz w:val="22"/>
          <w:szCs w:val="22"/>
        </w:rPr>
        <w:t>y</w:t>
      </w:r>
      <w:r>
        <w:rPr>
          <w:rFonts w:ascii="Georgia" w:eastAsia="Georgia" w:hAnsi="Georgia" w:cs="Georgia"/>
          <w:spacing w:val="1"/>
          <w:sz w:val="22"/>
          <w:szCs w:val="22"/>
        </w:rPr>
        <w:t xml:space="preserve"> </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f</w:t>
      </w:r>
      <w:r>
        <w:rPr>
          <w:rFonts w:ascii="Georgia" w:eastAsia="Georgia" w:hAnsi="Georgia" w:cs="Georgia"/>
          <w:spacing w:val="1"/>
          <w:sz w:val="22"/>
          <w:szCs w:val="22"/>
        </w:rPr>
        <w:t>or</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z w:val="22"/>
          <w:szCs w:val="22"/>
        </w:rPr>
        <w:t xml:space="preserve">n </w:t>
      </w:r>
      <w:r>
        <w:rPr>
          <w:rFonts w:ascii="Georgia" w:eastAsia="Georgia" w:hAnsi="Georgia" w:cs="Georgia"/>
          <w:spacing w:val="1"/>
          <w:sz w:val="22"/>
          <w:szCs w:val="22"/>
        </w:rPr>
        <w:t>h</w:t>
      </w:r>
      <w:r>
        <w:rPr>
          <w:rFonts w:ascii="Georgia" w:eastAsia="Georgia" w:hAnsi="Georgia" w:cs="Georgia"/>
          <w:spacing w:val="-2"/>
          <w:sz w:val="22"/>
          <w:szCs w:val="22"/>
        </w:rPr>
        <w:t>i</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ann</w:t>
      </w:r>
      <w:r>
        <w:rPr>
          <w:rFonts w:ascii="Georgia" w:eastAsia="Georgia" w:hAnsi="Georgia" w:cs="Georgia"/>
          <w:sz w:val="22"/>
          <w:szCs w:val="22"/>
        </w:rPr>
        <w:t>u</w:t>
      </w:r>
      <w:r>
        <w:rPr>
          <w:rFonts w:ascii="Georgia" w:eastAsia="Georgia" w:hAnsi="Georgia" w:cs="Georgia"/>
          <w:spacing w:val="-1"/>
          <w:sz w:val="22"/>
          <w:szCs w:val="22"/>
        </w:rPr>
        <w:t>all</w:t>
      </w:r>
      <w:r>
        <w:rPr>
          <w:rFonts w:ascii="Georgia" w:eastAsia="Georgia" w:hAnsi="Georgia" w:cs="Georgia"/>
          <w:sz w:val="22"/>
          <w:szCs w:val="22"/>
        </w:rPr>
        <w:t>y</w:t>
      </w:r>
      <w:r>
        <w:rPr>
          <w:rFonts w:ascii="Georgia" w:eastAsia="Georgia" w:hAnsi="Georgia" w:cs="Georgia"/>
          <w:spacing w:val="1"/>
          <w:sz w:val="22"/>
          <w:szCs w:val="22"/>
        </w:rPr>
        <w:t xml:space="preserve"> th</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1"/>
          <w:sz w:val="22"/>
          <w:szCs w:val="22"/>
        </w:rPr>
        <w:t>ea</w:t>
      </w:r>
      <w:r>
        <w:rPr>
          <w:rFonts w:ascii="Georgia" w:eastAsia="Georgia" w:hAnsi="Georgia" w:cs="Georgia"/>
          <w:sz w:val="22"/>
          <w:szCs w:val="22"/>
        </w:rPr>
        <w:t>f</w:t>
      </w:r>
      <w:r>
        <w:rPr>
          <w:rFonts w:ascii="Georgia" w:eastAsia="Georgia" w:hAnsi="Georgia" w:cs="Georgia"/>
          <w:spacing w:val="1"/>
          <w:sz w:val="22"/>
          <w:szCs w:val="22"/>
        </w:rPr>
        <w:t>t</w:t>
      </w:r>
      <w:r>
        <w:rPr>
          <w:rFonts w:ascii="Georgia" w:eastAsia="Georgia" w:hAnsi="Georgia" w:cs="Georgia"/>
          <w:spacing w:val="-1"/>
          <w:sz w:val="22"/>
          <w:szCs w:val="22"/>
        </w:rPr>
        <w:t xml:space="preserve">er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di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N</w:t>
      </w:r>
      <w:r>
        <w:rPr>
          <w:rFonts w:ascii="Georgia" w:eastAsia="Georgia" w:hAnsi="Georgia" w:cs="Georgia"/>
          <w:spacing w:val="-3"/>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2"/>
          <w:sz w:val="22"/>
          <w:szCs w:val="22"/>
        </w:rPr>
        <w:t>’</w:t>
      </w:r>
      <w:r>
        <w:rPr>
          <w:rFonts w:ascii="Georgia" w:eastAsia="Georgia" w:hAnsi="Georgia" w:cs="Georgia"/>
          <w:sz w:val="22"/>
          <w:szCs w:val="22"/>
        </w:rPr>
        <w:t>s</w:t>
      </w:r>
      <w:r>
        <w:rPr>
          <w:rFonts w:ascii="Georgia" w:eastAsia="Georgia" w:hAnsi="Georgia" w:cs="Georgia"/>
          <w:spacing w:val="3"/>
          <w:sz w:val="22"/>
          <w:szCs w:val="22"/>
        </w:rPr>
        <w:t xml:space="preserve"> </w:t>
      </w:r>
      <w:r>
        <w:rPr>
          <w:rFonts w:ascii="Georgia" w:eastAsia="Georgia" w:hAnsi="Georgia" w:cs="Georgia"/>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l</w:t>
      </w:r>
      <w:r>
        <w:rPr>
          <w:rFonts w:ascii="Georgia" w:eastAsia="Georgia" w:hAnsi="Georgia" w:cs="Georgia"/>
          <w:spacing w:val="-2"/>
          <w:sz w:val="22"/>
          <w:szCs w:val="22"/>
        </w:rPr>
        <w:t>ic</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1"/>
          <w:sz w:val="22"/>
          <w:szCs w:val="22"/>
        </w:rPr>
        <w:t xml:space="preserve"> </w:t>
      </w:r>
      <w:r>
        <w:rPr>
          <w:rFonts w:ascii="Georgia" w:eastAsia="Georgia" w:hAnsi="Georgia" w:cs="Georgia"/>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2"/>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N</w:t>
      </w:r>
      <w:r>
        <w:rPr>
          <w:rFonts w:ascii="Georgia" w:eastAsia="Georgia" w:hAnsi="Georgia" w:cs="Georgia"/>
          <w:spacing w:val="-1"/>
          <w:sz w:val="22"/>
          <w:szCs w:val="22"/>
        </w:rPr>
        <w:t>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w:t>
      </w:r>
      <w:r>
        <w:rPr>
          <w:rFonts w:ascii="Georgia" w:eastAsia="Georgia" w:hAnsi="Georgia" w:cs="Georgia"/>
          <w:sz w:val="22"/>
          <w:szCs w:val="22"/>
        </w:rPr>
        <w:t>t</w:t>
      </w:r>
      <w:r>
        <w:rPr>
          <w:rFonts w:ascii="Georgia" w:eastAsia="Georgia" w:hAnsi="Georgia" w:cs="Georgia"/>
          <w:spacing w:val="3"/>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2"/>
          <w:sz w:val="22"/>
          <w:szCs w:val="22"/>
        </w:rPr>
        <w:t>t</w:t>
      </w:r>
      <w:r>
        <w:rPr>
          <w:rFonts w:ascii="Georgia" w:eastAsia="Georgia" w:hAnsi="Georgia" w:cs="Georgia"/>
          <w:spacing w:val="1"/>
          <w:sz w:val="22"/>
          <w:szCs w:val="22"/>
        </w:rPr>
        <w:t>or</w:t>
      </w:r>
      <w:r>
        <w:rPr>
          <w:rFonts w:ascii="Georgia" w:eastAsia="Georgia" w:hAnsi="Georgia" w:cs="Georgia"/>
          <w:sz w:val="22"/>
          <w:szCs w:val="22"/>
        </w:rPr>
        <w:t>y</w:t>
      </w:r>
      <w:r>
        <w:rPr>
          <w:rFonts w:ascii="Georgia" w:eastAsia="Georgia" w:hAnsi="Georgia" w:cs="Georgia"/>
          <w:spacing w:val="2"/>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3"/>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w:t>
      </w:r>
      <w:r>
        <w:rPr>
          <w:rFonts w:ascii="Georgia" w:eastAsia="Georgia" w:hAnsi="Georgia" w:cs="Georgia"/>
          <w:sz w:val="22"/>
          <w:szCs w:val="22"/>
        </w:rPr>
        <w:t xml:space="preserve">t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2"/>
          <w:sz w:val="22"/>
          <w:szCs w:val="22"/>
        </w:rPr>
        <w:t>s</w:t>
      </w:r>
      <w:r>
        <w:rPr>
          <w:rFonts w:ascii="Georgia" w:eastAsia="Georgia" w:hAnsi="Georgia" w:cs="Georgia"/>
          <w:sz w:val="22"/>
          <w:szCs w:val="22"/>
        </w:rPr>
        <w:t>.</w:t>
      </w:r>
      <w:r>
        <w:rPr>
          <w:rFonts w:ascii="Georgia" w:eastAsia="Georgia" w:hAnsi="Georgia" w:cs="Georgia"/>
          <w:spacing w:val="1"/>
          <w:sz w:val="22"/>
          <w:szCs w:val="22"/>
        </w:rPr>
        <w:t xml:space="preserve"> </w:t>
      </w:r>
      <w:r>
        <w:rPr>
          <w:rFonts w:ascii="Georgia" w:eastAsia="Georgia" w:hAnsi="Georgia" w:cs="Georgia"/>
          <w:sz w:val="22"/>
          <w:szCs w:val="22"/>
        </w:rPr>
        <w:t>E</w:t>
      </w:r>
      <w:r>
        <w:rPr>
          <w:rFonts w:ascii="Georgia" w:eastAsia="Georgia" w:hAnsi="Georgia" w:cs="Georgia"/>
          <w:spacing w:val="-1"/>
          <w:sz w:val="22"/>
          <w:szCs w:val="22"/>
        </w:rPr>
        <w:t>a</w:t>
      </w:r>
      <w:r>
        <w:rPr>
          <w:rFonts w:ascii="Georgia" w:eastAsia="Georgia" w:hAnsi="Georgia" w:cs="Georgia"/>
          <w:spacing w:val="1"/>
          <w:sz w:val="22"/>
          <w:szCs w:val="22"/>
        </w:rPr>
        <w:t>c</w:t>
      </w:r>
      <w:r>
        <w:rPr>
          <w:rFonts w:ascii="Georgia" w:eastAsia="Georgia" w:hAnsi="Georgia" w:cs="Georgia"/>
          <w:sz w:val="22"/>
          <w:szCs w:val="22"/>
        </w:rPr>
        <w:t>h</w:t>
      </w:r>
      <w:r>
        <w:rPr>
          <w:rFonts w:ascii="Georgia" w:eastAsia="Georgia" w:hAnsi="Georgia" w:cs="Georgia"/>
          <w:spacing w:val="2"/>
          <w:sz w:val="22"/>
          <w:szCs w:val="22"/>
        </w:rPr>
        <w:t xml:space="preserve"> </w:t>
      </w:r>
      <w:r>
        <w:rPr>
          <w:rFonts w:ascii="Georgia" w:eastAsia="Georgia" w:hAnsi="Georgia" w:cs="Georgia"/>
          <w:spacing w:val="-1"/>
          <w:sz w:val="22"/>
          <w:szCs w:val="22"/>
        </w:rPr>
        <w:t>e</w:t>
      </w:r>
      <w:r>
        <w:rPr>
          <w:rFonts w:ascii="Georgia" w:eastAsia="Georgia" w:hAnsi="Georgia" w:cs="Georgia"/>
          <w:spacing w:val="-3"/>
          <w:sz w:val="22"/>
          <w:szCs w:val="22"/>
        </w:rPr>
        <w:t>m</w:t>
      </w:r>
      <w:r>
        <w:rPr>
          <w:rFonts w:ascii="Georgia" w:eastAsia="Georgia" w:hAnsi="Georgia" w:cs="Georgia"/>
          <w:spacing w:val="1"/>
          <w:sz w:val="22"/>
          <w:szCs w:val="22"/>
        </w:rPr>
        <w:t>p</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1"/>
          <w:sz w:val="22"/>
          <w:szCs w:val="22"/>
        </w:rPr>
        <w:t>ye</w:t>
      </w:r>
      <w:r>
        <w:rPr>
          <w:rFonts w:ascii="Georgia" w:eastAsia="Georgia" w:hAnsi="Georgia" w:cs="Georgia"/>
          <w:sz w:val="22"/>
          <w:szCs w:val="22"/>
        </w:rPr>
        <w:t>e mu</w:t>
      </w:r>
      <w:r>
        <w:rPr>
          <w:rFonts w:ascii="Georgia" w:eastAsia="Georgia" w:hAnsi="Georgia" w:cs="Georgia"/>
          <w:spacing w:val="1"/>
          <w:sz w:val="22"/>
          <w:szCs w:val="22"/>
        </w:rPr>
        <w:t>s</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b</w:t>
      </w:r>
      <w:r>
        <w:rPr>
          <w:rFonts w:ascii="Georgia" w:eastAsia="Georgia" w:hAnsi="Georgia" w:cs="Georgia"/>
          <w:sz w:val="22"/>
          <w:szCs w:val="22"/>
        </w:rPr>
        <w:t xml:space="preserve">e </w:t>
      </w:r>
      <w:r>
        <w:rPr>
          <w:rFonts w:ascii="Georgia" w:eastAsia="Georgia" w:hAnsi="Georgia" w:cs="Georgia"/>
          <w:spacing w:val="-1"/>
          <w:sz w:val="22"/>
          <w:szCs w:val="22"/>
        </w:rPr>
        <w:t>kn</w:t>
      </w:r>
      <w:r>
        <w:rPr>
          <w:rFonts w:ascii="Georgia" w:eastAsia="Georgia" w:hAnsi="Georgia" w:cs="Georgia"/>
          <w:spacing w:val="1"/>
          <w:sz w:val="22"/>
          <w:szCs w:val="22"/>
        </w:rPr>
        <w:t>o</w:t>
      </w:r>
      <w:r>
        <w:rPr>
          <w:rFonts w:ascii="Georgia" w:eastAsia="Georgia" w:hAnsi="Georgia" w:cs="Georgia"/>
          <w:sz w:val="22"/>
          <w:szCs w:val="22"/>
        </w:rPr>
        <w:t>w</w:t>
      </w:r>
      <w:r>
        <w:rPr>
          <w:rFonts w:ascii="Georgia" w:eastAsia="Georgia" w:hAnsi="Georgia" w:cs="Georgia"/>
          <w:spacing w:val="-1"/>
          <w:sz w:val="22"/>
          <w:szCs w:val="22"/>
        </w:rPr>
        <w:t>le</w:t>
      </w:r>
      <w:r>
        <w:rPr>
          <w:rFonts w:ascii="Georgia" w:eastAsia="Georgia" w:hAnsi="Georgia" w:cs="Georgia"/>
          <w:spacing w:val="-2"/>
          <w:sz w:val="22"/>
          <w:szCs w:val="22"/>
        </w:rPr>
        <w:t>d</w:t>
      </w:r>
      <w:r>
        <w:rPr>
          <w:rFonts w:ascii="Georgia" w:eastAsia="Georgia" w:hAnsi="Georgia" w:cs="Georgia"/>
          <w:sz w:val="22"/>
          <w:szCs w:val="22"/>
        </w:rPr>
        <w:t>g</w:t>
      </w:r>
      <w:r>
        <w:rPr>
          <w:rFonts w:ascii="Georgia" w:eastAsia="Georgia" w:hAnsi="Georgia" w:cs="Georgia"/>
          <w:spacing w:val="-1"/>
          <w:sz w:val="22"/>
          <w:szCs w:val="22"/>
        </w:rPr>
        <w:t>ea</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 xml:space="preserve">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1"/>
          <w:sz w:val="22"/>
          <w:szCs w:val="22"/>
        </w:rPr>
        <w:t xml:space="preserve"> th</w:t>
      </w:r>
      <w:r>
        <w:rPr>
          <w:rFonts w:ascii="Georgia" w:eastAsia="Georgia" w:hAnsi="Georgia" w:cs="Georgia"/>
          <w:spacing w:val="-1"/>
          <w:sz w:val="22"/>
          <w:szCs w:val="22"/>
        </w:rPr>
        <w:t>e</w:t>
      </w:r>
      <w:r>
        <w:rPr>
          <w:rFonts w:ascii="Georgia" w:eastAsia="Georgia" w:hAnsi="Georgia" w:cs="Georgia"/>
          <w:sz w:val="22"/>
          <w:szCs w:val="22"/>
        </w:rPr>
        <w:t>ir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pacing w:val="1"/>
          <w:sz w:val="22"/>
          <w:szCs w:val="22"/>
        </w:rPr>
        <w:t>po</w:t>
      </w:r>
      <w:r>
        <w:rPr>
          <w:rFonts w:ascii="Georgia" w:eastAsia="Georgia" w:hAnsi="Georgia" w:cs="Georgia"/>
          <w:spacing w:val="-3"/>
          <w:sz w:val="22"/>
          <w:szCs w:val="22"/>
        </w:rPr>
        <w:t>n</w:t>
      </w:r>
      <w:r>
        <w:rPr>
          <w:rFonts w:ascii="Georgia" w:eastAsia="Georgia" w:hAnsi="Georgia" w:cs="Georgia"/>
          <w:spacing w:val="1"/>
          <w:sz w:val="22"/>
          <w:szCs w:val="22"/>
        </w:rPr>
        <w:t>s</w:t>
      </w:r>
      <w:r>
        <w:rPr>
          <w:rFonts w:ascii="Georgia" w:eastAsia="Georgia" w:hAnsi="Georgia" w:cs="Georgia"/>
          <w:sz w:val="22"/>
          <w:szCs w:val="22"/>
        </w:rPr>
        <w:t>i</w:t>
      </w:r>
      <w:r>
        <w:rPr>
          <w:rFonts w:ascii="Georgia" w:eastAsia="Georgia" w:hAnsi="Georgia" w:cs="Georgia"/>
          <w:spacing w:val="-1"/>
          <w:sz w:val="22"/>
          <w:szCs w:val="22"/>
        </w:rPr>
        <w:t>b</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 xml:space="preserve">y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ot</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 xml:space="preserve">ts </w:t>
      </w:r>
      <w:r>
        <w:rPr>
          <w:rFonts w:ascii="Georgia" w:eastAsia="Georgia" w:hAnsi="Georgia" w:cs="Georgia"/>
          <w:sz w:val="22"/>
          <w:szCs w:val="22"/>
        </w:rPr>
        <w:t>f</w:t>
      </w:r>
      <w:r>
        <w:rPr>
          <w:rFonts w:ascii="Georgia" w:eastAsia="Georgia" w:hAnsi="Georgia" w:cs="Georgia"/>
          <w:spacing w:val="1"/>
          <w:sz w:val="22"/>
          <w:szCs w:val="22"/>
        </w:rPr>
        <w:t>ro</w:t>
      </w:r>
      <w:r>
        <w:rPr>
          <w:rFonts w:ascii="Georgia" w:eastAsia="Georgia" w:hAnsi="Georgia" w:cs="Georgia"/>
          <w:sz w:val="22"/>
          <w:szCs w:val="22"/>
        </w:rPr>
        <w:t>m</w:t>
      </w:r>
      <w:r>
        <w:rPr>
          <w:rFonts w:ascii="Georgia" w:eastAsia="Georgia" w:hAnsi="Georgia" w:cs="Georgia"/>
          <w:spacing w:val="-3"/>
          <w:sz w:val="22"/>
          <w:szCs w:val="22"/>
        </w:rPr>
        <w:t xml:space="preserve"> 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s</w:t>
      </w:r>
      <w:r>
        <w:rPr>
          <w:rFonts w:ascii="Georgia" w:eastAsia="Georgia" w:hAnsi="Georgia" w:cs="Georgia"/>
          <w:sz w:val="22"/>
          <w:szCs w:val="22"/>
        </w:rPr>
        <w:t>ig</w:t>
      </w:r>
      <w:r>
        <w:rPr>
          <w:rFonts w:ascii="Georgia" w:eastAsia="Georgia" w:hAnsi="Georgia" w:cs="Georgia"/>
          <w:spacing w:val="-1"/>
          <w:sz w:val="22"/>
          <w:szCs w:val="22"/>
        </w:rPr>
        <w:t>n</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2"/>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w:t>
      </w:r>
      <w:r>
        <w:rPr>
          <w:rFonts w:ascii="Georgia" w:eastAsia="Georgia" w:hAnsi="Georgia" w:cs="Georgia"/>
          <w:spacing w:val="-2"/>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4"/>
          <w:sz w:val="22"/>
          <w:szCs w:val="22"/>
        </w:rPr>
        <w:t xml:space="preserve"> </w:t>
      </w:r>
      <w:r>
        <w:rPr>
          <w:rFonts w:ascii="Georgia" w:eastAsia="Georgia" w:hAnsi="Georgia" w:cs="Georgia"/>
          <w:spacing w:val="1"/>
          <w:sz w:val="22"/>
          <w:szCs w:val="22"/>
        </w:rPr>
        <w:t>p</w:t>
      </w:r>
      <w:r>
        <w:rPr>
          <w:rFonts w:ascii="Georgia" w:eastAsia="Georgia" w:hAnsi="Georgia" w:cs="Georgia"/>
          <w:spacing w:val="-2"/>
          <w:sz w:val="22"/>
          <w:szCs w:val="22"/>
        </w:rPr>
        <w:t>r</w:t>
      </w:r>
      <w:r>
        <w:rPr>
          <w:rFonts w:ascii="Georgia" w:eastAsia="Georgia" w:hAnsi="Georgia" w:cs="Georgia"/>
          <w:spacing w:val="1"/>
          <w:sz w:val="22"/>
          <w:szCs w:val="22"/>
        </w:rPr>
        <w:t>oc</w:t>
      </w:r>
      <w:r>
        <w:rPr>
          <w:rFonts w:ascii="Georgia" w:eastAsia="Georgia" w:hAnsi="Georgia" w:cs="Georgia"/>
          <w:spacing w:val="-1"/>
          <w:sz w:val="22"/>
          <w:szCs w:val="22"/>
        </w:rPr>
        <w:t>e</w:t>
      </w:r>
      <w:r>
        <w:rPr>
          <w:rFonts w:ascii="Georgia" w:eastAsia="Georgia" w:hAnsi="Georgia" w:cs="Georgia"/>
          <w:spacing w:val="-2"/>
          <w:sz w:val="22"/>
          <w:szCs w:val="22"/>
        </w:rPr>
        <w:t>s</w:t>
      </w:r>
      <w:r>
        <w:rPr>
          <w:rFonts w:ascii="Georgia" w:eastAsia="Georgia" w:hAnsi="Georgia" w:cs="Georgia"/>
          <w:sz w:val="22"/>
          <w:szCs w:val="22"/>
        </w:rPr>
        <w:t>s</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2"/>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epo</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2"/>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sp</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se o</w:t>
      </w:r>
      <w:r>
        <w:rPr>
          <w:rFonts w:ascii="Georgia" w:eastAsia="Georgia" w:hAnsi="Georgia" w:cs="Georgia"/>
          <w:sz w:val="22"/>
          <w:szCs w:val="22"/>
        </w:rPr>
        <w:t xml:space="preserve">r </w:t>
      </w:r>
      <w:r>
        <w:rPr>
          <w:rFonts w:ascii="Georgia" w:eastAsia="Georgia" w:hAnsi="Georgia" w:cs="Georgia"/>
          <w:spacing w:val="-1"/>
          <w:sz w:val="22"/>
          <w:szCs w:val="22"/>
        </w:rPr>
        <w:t>ne</w:t>
      </w:r>
      <w:r>
        <w:rPr>
          <w:rFonts w:ascii="Georgia" w:eastAsia="Georgia" w:hAnsi="Georgia" w:cs="Georgia"/>
          <w:sz w:val="22"/>
          <w:szCs w:val="22"/>
        </w:rPr>
        <w:t>g</w:t>
      </w:r>
      <w:r>
        <w:rPr>
          <w:rFonts w:ascii="Georgia" w:eastAsia="Georgia" w:hAnsi="Georgia" w:cs="Georgia"/>
          <w:spacing w:val="-1"/>
          <w:sz w:val="22"/>
          <w:szCs w:val="22"/>
        </w:rPr>
        <w:t>le</w:t>
      </w:r>
      <w:r>
        <w:rPr>
          <w:rFonts w:ascii="Georgia" w:eastAsia="Georgia" w:hAnsi="Georgia" w:cs="Georgia"/>
          <w:spacing w:val="1"/>
          <w:sz w:val="22"/>
          <w:szCs w:val="22"/>
        </w:rPr>
        <w:t>ct</w:t>
      </w:r>
      <w:r>
        <w:rPr>
          <w:rFonts w:ascii="Georgia" w:eastAsia="Georgia" w:hAnsi="Georgia" w:cs="Georgia"/>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1"/>
          <w:sz w:val="22"/>
          <w:szCs w:val="22"/>
        </w:rPr>
        <w:t xml:space="preserve"> </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pacing w:val="-1"/>
          <w:sz w:val="22"/>
          <w:szCs w:val="22"/>
        </w:rPr>
        <w:t>n</w:t>
      </w:r>
      <w:r>
        <w:rPr>
          <w:rFonts w:ascii="Georgia" w:eastAsia="Georgia" w:hAnsi="Georgia" w:cs="Georgia"/>
          <w:spacing w:val="1"/>
          <w:sz w:val="22"/>
          <w:szCs w:val="22"/>
        </w:rPr>
        <w:t>s</w:t>
      </w:r>
      <w:r>
        <w:rPr>
          <w:rFonts w:ascii="Georgia" w:eastAsia="Georgia" w:hAnsi="Georgia" w:cs="Georgia"/>
          <w:spacing w:val="-1"/>
          <w:sz w:val="22"/>
          <w:szCs w:val="22"/>
        </w:rPr>
        <w:t>eq</w:t>
      </w:r>
      <w:r>
        <w:rPr>
          <w:rFonts w:ascii="Georgia" w:eastAsia="Georgia" w:hAnsi="Georgia" w:cs="Georgia"/>
          <w:sz w:val="22"/>
          <w:szCs w:val="22"/>
        </w:rPr>
        <w:t>u</w:t>
      </w:r>
      <w:r>
        <w:rPr>
          <w:rFonts w:ascii="Georgia" w:eastAsia="Georgia" w:hAnsi="Georgia" w:cs="Georgia"/>
          <w:spacing w:val="-1"/>
          <w:sz w:val="22"/>
          <w:szCs w:val="22"/>
        </w:rPr>
        <w:t>en</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 xml:space="preserve">s </w:t>
      </w:r>
      <w:r>
        <w:rPr>
          <w:rFonts w:ascii="Georgia" w:eastAsia="Georgia" w:hAnsi="Georgia" w:cs="Georgia"/>
          <w:spacing w:val="1"/>
          <w:sz w:val="22"/>
          <w:szCs w:val="22"/>
        </w:rPr>
        <w:t>o</w:t>
      </w:r>
      <w:r>
        <w:rPr>
          <w:rFonts w:ascii="Georgia" w:eastAsia="Georgia" w:hAnsi="Georgia" w:cs="Georgia"/>
          <w:sz w:val="22"/>
          <w:szCs w:val="22"/>
        </w:rPr>
        <w:t>f f</w:t>
      </w:r>
      <w:r>
        <w:rPr>
          <w:rFonts w:ascii="Georgia" w:eastAsia="Georgia" w:hAnsi="Georgia" w:cs="Georgia"/>
          <w:spacing w:val="-1"/>
          <w:sz w:val="22"/>
          <w:szCs w:val="22"/>
        </w:rPr>
        <w:t>a</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g</w:t>
      </w:r>
      <w:r>
        <w:rPr>
          <w:rFonts w:ascii="Georgia" w:eastAsia="Georgia" w:hAnsi="Georgia" w:cs="Georgia"/>
          <w:spacing w:val="1"/>
          <w:sz w:val="22"/>
          <w:szCs w:val="22"/>
        </w:rPr>
        <w:t xml:space="preserve"> t</w:t>
      </w:r>
      <w:r>
        <w:rPr>
          <w:rFonts w:ascii="Georgia" w:eastAsia="Georgia" w:hAnsi="Georgia" w:cs="Georgia"/>
          <w:sz w:val="22"/>
          <w:szCs w:val="22"/>
        </w:rPr>
        <w:t>o</w:t>
      </w:r>
      <w:r>
        <w:rPr>
          <w:rFonts w:ascii="Georgia" w:eastAsia="Georgia" w:hAnsi="Georgia" w:cs="Georgia"/>
          <w:spacing w:val="-2"/>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1"/>
          <w:sz w:val="22"/>
          <w:szCs w:val="22"/>
        </w:rPr>
        <w:t>llo</w:t>
      </w:r>
      <w:r>
        <w:rPr>
          <w:rFonts w:ascii="Georgia" w:eastAsia="Georgia" w:hAnsi="Georgia" w:cs="Georgia"/>
          <w:sz w:val="22"/>
          <w:szCs w:val="22"/>
        </w:rPr>
        <w:t xml:space="preserve">w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
          <w:sz w:val="22"/>
          <w:szCs w:val="22"/>
        </w:rPr>
        <w:t xml:space="preserve"> la</w:t>
      </w:r>
      <w:r>
        <w:rPr>
          <w:rFonts w:ascii="Georgia" w:eastAsia="Georgia" w:hAnsi="Georgia" w:cs="Georgia"/>
          <w:sz w:val="22"/>
          <w:szCs w:val="22"/>
        </w:rPr>
        <w:t xml:space="preserve">w </w:t>
      </w:r>
      <w:r>
        <w:rPr>
          <w:rFonts w:ascii="Georgia" w:eastAsia="Georgia" w:hAnsi="Georgia" w:cs="Georgia"/>
          <w:spacing w:val="-1"/>
          <w:sz w:val="22"/>
          <w:szCs w:val="22"/>
        </w:rPr>
        <w:t>an</w:t>
      </w:r>
      <w:r>
        <w:rPr>
          <w:rFonts w:ascii="Georgia" w:eastAsia="Georgia" w:hAnsi="Georgia" w:cs="Georgia"/>
          <w:sz w:val="22"/>
          <w:szCs w:val="22"/>
        </w:rPr>
        <w:t xml:space="preserve">d </w:t>
      </w:r>
      <w:r>
        <w:rPr>
          <w:rFonts w:ascii="Georgia" w:eastAsia="Georgia" w:hAnsi="Georgia" w:cs="Georgia"/>
          <w:spacing w:val="-1"/>
          <w:sz w:val="22"/>
          <w:szCs w:val="22"/>
        </w:rPr>
        <w:t>en</w:t>
      </w:r>
      <w:r>
        <w:rPr>
          <w:rFonts w:ascii="Georgia" w:eastAsia="Georgia" w:hAnsi="Georgia" w:cs="Georgia"/>
          <w:sz w:val="22"/>
          <w:szCs w:val="22"/>
        </w:rPr>
        <w:t>f</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z w:val="22"/>
          <w:szCs w:val="22"/>
        </w:rPr>
        <w:t>ce</w:t>
      </w:r>
      <w:r>
        <w:rPr>
          <w:rFonts w:ascii="Georgia" w:eastAsia="Georgia" w:hAnsi="Georgia" w:cs="Georgia"/>
          <w:spacing w:val="-1"/>
          <w:sz w:val="22"/>
          <w:szCs w:val="22"/>
        </w:rPr>
        <w:t xml:space="preserve"> </w:t>
      </w:r>
      <w:r>
        <w:rPr>
          <w:rFonts w:ascii="Georgia" w:eastAsia="Georgia" w:hAnsi="Georgia" w:cs="Georgia"/>
          <w:spacing w:val="1"/>
          <w:sz w:val="22"/>
          <w:szCs w:val="22"/>
        </w:rPr>
        <w:t>th</w:t>
      </w:r>
      <w:r>
        <w:rPr>
          <w:rFonts w:ascii="Georgia" w:eastAsia="Georgia" w:hAnsi="Georgia" w:cs="Georgia"/>
          <w:spacing w:val="-2"/>
          <w:sz w:val="22"/>
          <w:szCs w:val="22"/>
        </w:rPr>
        <w:t>i</w:t>
      </w:r>
      <w:r>
        <w:rPr>
          <w:rFonts w:ascii="Georgia" w:eastAsia="Georgia" w:hAnsi="Georgia" w:cs="Georgia"/>
          <w:sz w:val="22"/>
          <w:szCs w:val="22"/>
        </w:rPr>
        <w:t xml:space="preserve">s </w:t>
      </w:r>
      <w:r>
        <w:rPr>
          <w:rFonts w:ascii="Georgia" w:eastAsia="Georgia" w:hAnsi="Georgia" w:cs="Georgia"/>
          <w:spacing w:val="1"/>
          <w:sz w:val="22"/>
          <w:szCs w:val="22"/>
        </w:rPr>
        <w:t>po</w:t>
      </w:r>
      <w:r>
        <w:rPr>
          <w:rFonts w:ascii="Georgia" w:eastAsia="Georgia" w:hAnsi="Georgia" w:cs="Georgia"/>
          <w:spacing w:val="-1"/>
          <w:sz w:val="22"/>
          <w:szCs w:val="22"/>
        </w:rPr>
        <w:t>l</w:t>
      </w:r>
      <w:r>
        <w:rPr>
          <w:rFonts w:ascii="Georgia" w:eastAsia="Georgia" w:hAnsi="Georgia" w:cs="Georgia"/>
          <w:spacing w:val="-2"/>
          <w:sz w:val="22"/>
          <w:szCs w:val="22"/>
        </w:rPr>
        <w:t>i</w:t>
      </w:r>
      <w:r>
        <w:rPr>
          <w:rFonts w:ascii="Georgia" w:eastAsia="Georgia" w:hAnsi="Georgia" w:cs="Georgia"/>
          <w:sz w:val="22"/>
          <w:szCs w:val="22"/>
        </w:rPr>
        <w:t>c</w:t>
      </w:r>
      <w:r>
        <w:rPr>
          <w:rFonts w:ascii="Georgia" w:eastAsia="Georgia" w:hAnsi="Georgia" w:cs="Georgia"/>
          <w:spacing w:val="-1"/>
          <w:sz w:val="22"/>
          <w:szCs w:val="22"/>
        </w:rPr>
        <w:t>y</w:t>
      </w:r>
      <w:r>
        <w:rPr>
          <w:rFonts w:ascii="Georgia" w:eastAsia="Georgia" w:hAnsi="Georgia" w:cs="Georgia"/>
          <w:sz w:val="22"/>
          <w:szCs w:val="22"/>
        </w:rPr>
        <w:t>.</w:t>
      </w:r>
    </w:p>
    <w:p w:rsidR="00B21F82" w:rsidRDefault="00B21F82">
      <w:pPr>
        <w:spacing w:before="9" w:line="240" w:lineRule="exact"/>
        <w:rPr>
          <w:sz w:val="24"/>
          <w:szCs w:val="24"/>
        </w:rPr>
      </w:pPr>
    </w:p>
    <w:p w:rsidR="00B21F82" w:rsidRDefault="00D206BC">
      <w:pPr>
        <w:ind w:left="100" w:right="79"/>
        <w:jc w:val="both"/>
        <w:rPr>
          <w:rFonts w:ascii="Georgia" w:eastAsia="Georgia" w:hAnsi="Georgia" w:cs="Georgia"/>
          <w:sz w:val="22"/>
          <w:szCs w:val="22"/>
        </w:rPr>
      </w:pPr>
      <w:r>
        <w:rPr>
          <w:rFonts w:ascii="Georgia" w:eastAsia="Georgia" w:hAnsi="Georgia" w:cs="Georgia"/>
          <w:sz w:val="22"/>
          <w:szCs w:val="22"/>
        </w:rPr>
        <w:t>If</w:t>
      </w:r>
      <w:r>
        <w:rPr>
          <w:rFonts w:ascii="Georgia" w:eastAsia="Georgia" w:hAnsi="Georgia" w:cs="Georgia"/>
          <w:spacing w:val="7"/>
          <w:sz w:val="22"/>
          <w:szCs w:val="22"/>
        </w:rPr>
        <w:t xml:space="preserve"> </w:t>
      </w:r>
      <w:r>
        <w:rPr>
          <w:rFonts w:ascii="Georgia" w:eastAsia="Georgia" w:hAnsi="Georgia" w:cs="Georgia"/>
          <w:spacing w:val="1"/>
          <w:sz w:val="22"/>
          <w:szCs w:val="22"/>
        </w:rPr>
        <w:t>N</w:t>
      </w:r>
      <w:r>
        <w:rPr>
          <w:rFonts w:ascii="Georgia" w:eastAsia="Georgia" w:hAnsi="Georgia" w:cs="Georgia"/>
          <w:spacing w:val="-3"/>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4"/>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8"/>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2"/>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r</w:t>
      </w:r>
      <w:r>
        <w:rPr>
          <w:rFonts w:ascii="Georgia" w:eastAsia="Georgia" w:hAnsi="Georgia" w:cs="Georgia"/>
          <w:spacing w:val="-1"/>
          <w:sz w:val="22"/>
          <w:szCs w:val="22"/>
        </w:rPr>
        <w:t>o</w:t>
      </w:r>
      <w:r>
        <w:rPr>
          <w:rFonts w:ascii="Georgia" w:eastAsia="Georgia" w:hAnsi="Georgia" w:cs="Georgia"/>
          <w:spacing w:val="1"/>
          <w:sz w:val="22"/>
          <w:szCs w:val="22"/>
        </w:rPr>
        <w:t>v</w:t>
      </w:r>
      <w:r>
        <w:rPr>
          <w:rFonts w:ascii="Georgia" w:eastAsia="Georgia" w:hAnsi="Georgia" w:cs="Georgia"/>
          <w:sz w:val="22"/>
          <w:szCs w:val="22"/>
        </w:rPr>
        <w:t>id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5"/>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r</w:t>
      </w:r>
      <w:r>
        <w:rPr>
          <w:rFonts w:ascii="Georgia" w:eastAsia="Georgia" w:hAnsi="Georgia" w:cs="Georgia"/>
          <w:spacing w:val="8"/>
          <w:sz w:val="22"/>
          <w:szCs w:val="22"/>
        </w:rPr>
        <w:t xml:space="preserve"> </w:t>
      </w:r>
      <w:r>
        <w:rPr>
          <w:rFonts w:ascii="Georgia" w:eastAsia="Georgia" w:hAnsi="Georgia" w:cs="Georgia"/>
          <w:spacing w:val="-1"/>
          <w:sz w:val="22"/>
          <w:szCs w:val="22"/>
        </w:rPr>
        <w:t>l</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
          <w:sz w:val="22"/>
          <w:szCs w:val="22"/>
        </w:rPr>
        <w:t>-</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z w:val="22"/>
          <w:szCs w:val="22"/>
        </w:rPr>
        <w:t>m</w:t>
      </w:r>
      <w:r>
        <w:rPr>
          <w:rFonts w:ascii="Georgia" w:eastAsia="Georgia" w:hAnsi="Georgia" w:cs="Georgia"/>
          <w:spacing w:val="4"/>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8"/>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z w:val="22"/>
          <w:szCs w:val="22"/>
        </w:rPr>
        <w:t>f</w:t>
      </w:r>
      <w:r>
        <w:rPr>
          <w:rFonts w:ascii="Georgia" w:eastAsia="Georgia" w:hAnsi="Georgia" w:cs="Georgia"/>
          <w:spacing w:val="-1"/>
          <w:sz w:val="22"/>
          <w:szCs w:val="22"/>
        </w:rPr>
        <w:t>a</w:t>
      </w:r>
      <w:r>
        <w:rPr>
          <w:rFonts w:ascii="Georgia" w:eastAsia="Georgia" w:hAnsi="Georgia" w:cs="Georgia"/>
          <w:spacing w:val="-2"/>
          <w:sz w:val="22"/>
          <w:szCs w:val="22"/>
        </w:rPr>
        <w:t>c</w:t>
      </w:r>
      <w:r>
        <w:rPr>
          <w:rFonts w:ascii="Georgia" w:eastAsia="Georgia" w:hAnsi="Georgia" w:cs="Georgia"/>
          <w:sz w:val="22"/>
          <w:szCs w:val="22"/>
        </w:rPr>
        <w:t>i</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t</w:t>
      </w:r>
      <w:r>
        <w:rPr>
          <w:rFonts w:ascii="Georgia" w:eastAsia="Georgia" w:hAnsi="Georgia" w:cs="Georgia"/>
          <w:sz w:val="22"/>
          <w:szCs w:val="22"/>
        </w:rPr>
        <w:t>y</w:t>
      </w:r>
      <w:r>
        <w:rPr>
          <w:rFonts w:ascii="Georgia" w:eastAsia="Georgia" w:hAnsi="Georgia" w:cs="Georgia"/>
          <w:spacing w:val="6"/>
          <w:sz w:val="22"/>
          <w:szCs w:val="22"/>
        </w:rPr>
        <w:t xml:space="preserve"> </w:t>
      </w:r>
      <w:r>
        <w:rPr>
          <w:rFonts w:ascii="Georgia" w:eastAsia="Georgia" w:hAnsi="Georgia" w:cs="Georgia"/>
          <w:spacing w:val="1"/>
          <w:sz w:val="22"/>
          <w:szCs w:val="22"/>
        </w:rPr>
        <w:t>b</w:t>
      </w:r>
      <w:r>
        <w:rPr>
          <w:rFonts w:ascii="Georgia" w:eastAsia="Georgia" w:hAnsi="Georgia" w:cs="Georgia"/>
          <w:spacing w:val="-1"/>
          <w:sz w:val="22"/>
          <w:szCs w:val="22"/>
        </w:rPr>
        <w:t>e</w:t>
      </w:r>
      <w:r>
        <w:rPr>
          <w:rFonts w:ascii="Georgia" w:eastAsia="Georgia" w:hAnsi="Georgia" w:cs="Georgia"/>
          <w:spacing w:val="-2"/>
          <w:sz w:val="22"/>
          <w:szCs w:val="22"/>
        </w:rPr>
        <w:t>c</w:t>
      </w:r>
      <w:r>
        <w:rPr>
          <w:rFonts w:ascii="Georgia" w:eastAsia="Georgia" w:hAnsi="Georgia" w:cs="Georgia"/>
          <w:spacing w:val="1"/>
          <w:sz w:val="22"/>
          <w:szCs w:val="22"/>
        </w:rPr>
        <w:t>o</w:t>
      </w:r>
      <w:r>
        <w:rPr>
          <w:rFonts w:ascii="Georgia" w:eastAsia="Georgia" w:hAnsi="Georgia" w:cs="Georgia"/>
          <w:sz w:val="22"/>
          <w:szCs w:val="22"/>
        </w:rPr>
        <w:t>m</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5"/>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w</w:t>
      </w:r>
      <w:r>
        <w:rPr>
          <w:rFonts w:ascii="Georgia" w:eastAsia="Georgia" w:hAnsi="Georgia" w:cs="Georgia"/>
          <w:spacing w:val="-1"/>
          <w:sz w:val="22"/>
          <w:szCs w:val="22"/>
        </w:rPr>
        <w:t>a</w:t>
      </w:r>
      <w:r>
        <w:rPr>
          <w:rFonts w:ascii="Georgia" w:eastAsia="Georgia" w:hAnsi="Georgia" w:cs="Georgia"/>
          <w:spacing w:val="1"/>
          <w:sz w:val="22"/>
          <w:szCs w:val="22"/>
        </w:rPr>
        <w:t>r</w:t>
      </w:r>
      <w:r>
        <w:rPr>
          <w:rFonts w:ascii="Georgia" w:eastAsia="Georgia" w:hAnsi="Georgia" w:cs="Georgia"/>
          <w:sz w:val="22"/>
          <w:szCs w:val="22"/>
        </w:rPr>
        <w:t>e</w:t>
      </w:r>
      <w:r>
        <w:rPr>
          <w:rFonts w:ascii="Georgia" w:eastAsia="Georgia" w:hAnsi="Georgia" w:cs="Georgia"/>
          <w:spacing w:val="6"/>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8"/>
          <w:sz w:val="22"/>
          <w:szCs w:val="22"/>
        </w:rPr>
        <w:t xml:space="preserve"> </w:t>
      </w:r>
      <w:r>
        <w:rPr>
          <w:rFonts w:ascii="Georgia" w:eastAsia="Georgia" w:hAnsi="Georgia" w:cs="Georgia"/>
          <w:spacing w:val="-1"/>
          <w:sz w:val="22"/>
          <w:szCs w:val="22"/>
        </w:rPr>
        <w:t>ab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pacing w:val="-3"/>
          <w:sz w:val="22"/>
          <w:szCs w:val="22"/>
        </w:rPr>
        <w:t>e</w:t>
      </w:r>
      <w:r>
        <w:rPr>
          <w:rFonts w:ascii="Georgia" w:eastAsia="Georgia" w:hAnsi="Georgia" w:cs="Georgia"/>
          <w:sz w:val="22"/>
          <w:szCs w:val="22"/>
        </w:rPr>
        <w:t>, it</w:t>
      </w:r>
      <w:r>
        <w:rPr>
          <w:rFonts w:ascii="Georgia" w:eastAsia="Georgia" w:hAnsi="Georgia" w:cs="Georgia"/>
          <w:spacing w:val="4"/>
          <w:sz w:val="22"/>
          <w:szCs w:val="22"/>
        </w:rPr>
        <w:t xml:space="preserve"> </w:t>
      </w:r>
      <w:r>
        <w:rPr>
          <w:rFonts w:ascii="Georgia" w:eastAsia="Georgia" w:hAnsi="Georgia" w:cs="Georgia"/>
          <w:spacing w:val="-2"/>
          <w:sz w:val="22"/>
          <w:szCs w:val="22"/>
        </w:rPr>
        <w:t>s</w:t>
      </w:r>
      <w:r>
        <w:rPr>
          <w:rFonts w:ascii="Georgia" w:eastAsia="Georgia" w:hAnsi="Georgia" w:cs="Georgia"/>
          <w:spacing w:val="1"/>
          <w:sz w:val="22"/>
          <w:szCs w:val="22"/>
        </w:rPr>
        <w:t>h</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3"/>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ak</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z w:val="22"/>
          <w:szCs w:val="22"/>
        </w:rPr>
        <w:t>imm</w:t>
      </w:r>
      <w:r>
        <w:rPr>
          <w:rFonts w:ascii="Georgia" w:eastAsia="Georgia" w:hAnsi="Georgia" w:cs="Georgia"/>
          <w:spacing w:val="-1"/>
          <w:sz w:val="22"/>
          <w:szCs w:val="22"/>
        </w:rPr>
        <w:t>e</w:t>
      </w:r>
      <w:r>
        <w:rPr>
          <w:rFonts w:ascii="Georgia" w:eastAsia="Georgia" w:hAnsi="Georgia" w:cs="Georgia"/>
          <w:sz w:val="22"/>
          <w:szCs w:val="22"/>
        </w:rPr>
        <w:t>di</w:t>
      </w:r>
      <w:r>
        <w:rPr>
          <w:rFonts w:ascii="Georgia" w:eastAsia="Georgia" w:hAnsi="Georgia" w:cs="Georgia"/>
          <w:spacing w:val="-3"/>
          <w:sz w:val="22"/>
          <w:szCs w:val="22"/>
        </w:rPr>
        <w:t>a</w:t>
      </w:r>
      <w:r>
        <w:rPr>
          <w:rFonts w:ascii="Georgia" w:eastAsia="Georgia" w:hAnsi="Georgia" w:cs="Georgia"/>
          <w:spacing w:val="1"/>
          <w:sz w:val="22"/>
          <w:szCs w:val="22"/>
        </w:rPr>
        <w:t>t</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ct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ex</w:t>
      </w:r>
      <w:r>
        <w:rPr>
          <w:rFonts w:ascii="Georgia" w:eastAsia="Georgia" w:hAnsi="Georgia" w:cs="Georgia"/>
          <w:spacing w:val="1"/>
          <w:sz w:val="22"/>
          <w:szCs w:val="22"/>
        </w:rPr>
        <w:t>t</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2"/>
          <w:sz w:val="22"/>
          <w:szCs w:val="22"/>
        </w:rPr>
        <w:t xml:space="preserve"> </w:t>
      </w:r>
      <w:r>
        <w:rPr>
          <w:rFonts w:ascii="Georgia" w:eastAsia="Georgia" w:hAnsi="Georgia" w:cs="Georgia"/>
          <w:spacing w:val="1"/>
          <w:sz w:val="22"/>
          <w:szCs w:val="22"/>
        </w:rPr>
        <w:t>p</w:t>
      </w:r>
      <w:r>
        <w:rPr>
          <w:rFonts w:ascii="Georgia" w:eastAsia="Georgia" w:hAnsi="Georgia" w:cs="Georgia"/>
          <w:spacing w:val="-1"/>
          <w:sz w:val="22"/>
          <w:szCs w:val="22"/>
        </w:rPr>
        <w:t>e</w:t>
      </w:r>
      <w:r>
        <w:rPr>
          <w:rFonts w:ascii="Georgia" w:eastAsia="Georgia" w:hAnsi="Georgia" w:cs="Georgia"/>
          <w:spacing w:val="1"/>
          <w:sz w:val="22"/>
          <w:szCs w:val="22"/>
        </w:rPr>
        <w:t>r</w:t>
      </w:r>
      <w:r>
        <w:rPr>
          <w:rFonts w:ascii="Georgia" w:eastAsia="Georgia" w:hAnsi="Georgia" w:cs="Georgia"/>
          <w:spacing w:val="-3"/>
          <w:sz w:val="22"/>
          <w:szCs w:val="22"/>
        </w:rPr>
        <w:t>m</w:t>
      </w:r>
      <w:r>
        <w:rPr>
          <w:rFonts w:ascii="Georgia" w:eastAsia="Georgia" w:hAnsi="Georgia" w:cs="Georgia"/>
          <w:sz w:val="22"/>
          <w:szCs w:val="22"/>
        </w:rPr>
        <w:t>i</w:t>
      </w:r>
      <w:r>
        <w:rPr>
          <w:rFonts w:ascii="Georgia" w:eastAsia="Georgia" w:hAnsi="Georgia" w:cs="Georgia"/>
          <w:spacing w:val="1"/>
          <w:sz w:val="22"/>
          <w:szCs w:val="22"/>
        </w:rPr>
        <w:t>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
          <w:sz w:val="22"/>
          <w:szCs w:val="22"/>
        </w:rPr>
        <w:t xml:space="preserve"> b</w:t>
      </w:r>
      <w:r>
        <w:rPr>
          <w:rFonts w:ascii="Georgia" w:eastAsia="Georgia" w:hAnsi="Georgia" w:cs="Georgia"/>
          <w:sz w:val="22"/>
          <w:szCs w:val="22"/>
        </w:rPr>
        <w:t>y</w:t>
      </w:r>
      <w:r>
        <w:rPr>
          <w:rFonts w:ascii="Georgia" w:eastAsia="Georgia" w:hAnsi="Georgia" w:cs="Georgia"/>
          <w:spacing w:val="3"/>
          <w:sz w:val="22"/>
          <w:szCs w:val="22"/>
        </w:rPr>
        <w:t xml:space="preserve"> </w:t>
      </w:r>
      <w:r>
        <w:rPr>
          <w:rFonts w:ascii="Georgia" w:eastAsia="Georgia" w:hAnsi="Georgia" w:cs="Georgia"/>
          <w:spacing w:val="-1"/>
          <w:sz w:val="22"/>
          <w:szCs w:val="22"/>
        </w:rPr>
        <w:t>la</w:t>
      </w:r>
      <w:r>
        <w:rPr>
          <w:rFonts w:ascii="Georgia" w:eastAsia="Georgia" w:hAnsi="Georgia" w:cs="Georgia"/>
          <w:sz w:val="22"/>
          <w:szCs w:val="22"/>
        </w:rPr>
        <w:t>w,</w:t>
      </w:r>
      <w:r>
        <w:rPr>
          <w:rFonts w:ascii="Georgia" w:eastAsia="Georgia" w:hAnsi="Georgia" w:cs="Georgia"/>
          <w:spacing w:val="1"/>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4"/>
          <w:sz w:val="22"/>
          <w:szCs w:val="22"/>
        </w:rPr>
        <w:t xml:space="preserve"> </w:t>
      </w:r>
      <w:r>
        <w:rPr>
          <w:rFonts w:ascii="Georgia" w:eastAsia="Georgia" w:hAnsi="Georgia" w:cs="Georgia"/>
          <w:spacing w:val="-1"/>
          <w:sz w:val="22"/>
          <w:szCs w:val="22"/>
        </w:rPr>
        <w:t>en</w:t>
      </w:r>
      <w:r>
        <w:rPr>
          <w:rFonts w:ascii="Georgia" w:eastAsia="Georgia" w:hAnsi="Georgia" w:cs="Georgia"/>
          <w:spacing w:val="1"/>
          <w:sz w:val="22"/>
          <w:szCs w:val="22"/>
        </w:rPr>
        <w:t>s</w:t>
      </w:r>
      <w:r>
        <w:rPr>
          <w:rFonts w:ascii="Georgia" w:eastAsia="Georgia" w:hAnsi="Georgia" w:cs="Georgia"/>
          <w:sz w:val="22"/>
          <w:szCs w:val="22"/>
        </w:rPr>
        <w:t>u</w:t>
      </w:r>
      <w:r>
        <w:rPr>
          <w:rFonts w:ascii="Georgia" w:eastAsia="Georgia" w:hAnsi="Georgia" w:cs="Georgia"/>
          <w:spacing w:val="1"/>
          <w:sz w:val="22"/>
          <w:szCs w:val="22"/>
        </w:rPr>
        <w:t>r</w:t>
      </w:r>
      <w:r>
        <w:rPr>
          <w:rFonts w:ascii="Georgia" w:eastAsia="Georgia" w:hAnsi="Georgia" w:cs="Georgia"/>
          <w:sz w:val="22"/>
          <w:szCs w:val="22"/>
        </w:rPr>
        <w:t xml:space="preserve">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z w:val="22"/>
          <w:szCs w:val="22"/>
        </w:rPr>
        <w:t>e</w:t>
      </w:r>
      <w:r>
        <w:rPr>
          <w:rFonts w:ascii="Georgia" w:eastAsia="Georgia" w:hAnsi="Georgia" w:cs="Georgia"/>
          <w:spacing w:val="2"/>
          <w:sz w:val="22"/>
          <w:szCs w:val="22"/>
        </w:rPr>
        <w:t xml:space="preserve"> </w:t>
      </w:r>
      <w:r>
        <w:rPr>
          <w:rFonts w:ascii="Georgia" w:eastAsia="Georgia" w:hAnsi="Georgia" w:cs="Georgia"/>
          <w:spacing w:val="1"/>
          <w:sz w:val="22"/>
          <w:szCs w:val="22"/>
        </w:rPr>
        <w:t>h</w:t>
      </w:r>
      <w:r>
        <w:rPr>
          <w:rFonts w:ascii="Georgia" w:eastAsia="Georgia" w:hAnsi="Georgia" w:cs="Georgia"/>
          <w:spacing w:val="-1"/>
          <w:sz w:val="22"/>
          <w:szCs w:val="22"/>
        </w:rPr>
        <w:t>eal</w:t>
      </w:r>
      <w:r>
        <w:rPr>
          <w:rFonts w:ascii="Georgia" w:eastAsia="Georgia" w:hAnsi="Georgia" w:cs="Georgia"/>
          <w:spacing w:val="1"/>
          <w:sz w:val="22"/>
          <w:szCs w:val="22"/>
        </w:rPr>
        <w:t>t</w:t>
      </w:r>
      <w:r>
        <w:rPr>
          <w:rFonts w:ascii="Georgia" w:eastAsia="Georgia" w:hAnsi="Georgia" w:cs="Georgia"/>
          <w:sz w:val="22"/>
          <w:szCs w:val="22"/>
        </w:rPr>
        <w:t>h</w:t>
      </w:r>
      <w:r>
        <w:rPr>
          <w:rFonts w:ascii="Georgia" w:eastAsia="Georgia" w:hAnsi="Georgia" w:cs="Georgia"/>
          <w:spacing w:val="4"/>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
          <w:sz w:val="22"/>
          <w:szCs w:val="22"/>
        </w:rPr>
        <w:t xml:space="preserve"> s</w:t>
      </w:r>
      <w:r>
        <w:rPr>
          <w:rFonts w:ascii="Georgia" w:eastAsia="Georgia" w:hAnsi="Georgia" w:cs="Georgia"/>
          <w:spacing w:val="-1"/>
          <w:sz w:val="22"/>
          <w:szCs w:val="22"/>
        </w:rPr>
        <w:t>a</w:t>
      </w:r>
      <w:r>
        <w:rPr>
          <w:rFonts w:ascii="Georgia" w:eastAsia="Georgia" w:hAnsi="Georgia" w:cs="Georgia"/>
          <w:sz w:val="22"/>
          <w:szCs w:val="22"/>
        </w:rPr>
        <w:t>f</w:t>
      </w:r>
      <w:r>
        <w:rPr>
          <w:rFonts w:ascii="Georgia" w:eastAsia="Georgia" w:hAnsi="Georgia" w:cs="Georgia"/>
          <w:spacing w:val="-1"/>
          <w:sz w:val="22"/>
          <w:szCs w:val="22"/>
        </w:rPr>
        <w:t>e</w:t>
      </w:r>
      <w:r>
        <w:rPr>
          <w:rFonts w:ascii="Georgia" w:eastAsia="Georgia" w:hAnsi="Georgia" w:cs="Georgia"/>
          <w:spacing w:val="1"/>
          <w:sz w:val="22"/>
          <w:szCs w:val="22"/>
        </w:rPr>
        <w:t>t</w:t>
      </w:r>
      <w:r>
        <w:rPr>
          <w:rFonts w:ascii="Georgia" w:eastAsia="Georgia" w:hAnsi="Georgia" w:cs="Georgia"/>
          <w:sz w:val="22"/>
          <w:szCs w:val="22"/>
        </w:rPr>
        <w:t xml:space="preserve">y </w:t>
      </w:r>
      <w:r>
        <w:rPr>
          <w:rFonts w:ascii="Georgia" w:eastAsia="Georgia" w:hAnsi="Georgia" w:cs="Georgia"/>
          <w:spacing w:val="-1"/>
          <w:sz w:val="22"/>
          <w:szCs w:val="22"/>
        </w:rPr>
        <w:t>o</w:t>
      </w:r>
      <w:r>
        <w:rPr>
          <w:rFonts w:ascii="Georgia" w:eastAsia="Georgia" w:hAnsi="Georgia" w:cs="Georgia"/>
          <w:sz w:val="22"/>
          <w:szCs w:val="22"/>
        </w:rPr>
        <w:t xml:space="preserve">f </w:t>
      </w:r>
      <w:r>
        <w:rPr>
          <w:rFonts w:ascii="Georgia" w:eastAsia="Georgia" w:hAnsi="Georgia" w:cs="Georgia"/>
          <w:spacing w:val="1"/>
          <w:sz w:val="22"/>
          <w:szCs w:val="22"/>
        </w:rPr>
        <w:t>th</w:t>
      </w:r>
      <w:r>
        <w:rPr>
          <w:rFonts w:ascii="Georgia" w:eastAsia="Georgia" w:hAnsi="Georgia" w:cs="Georgia"/>
          <w:sz w:val="22"/>
          <w:szCs w:val="22"/>
        </w:rPr>
        <w:t>e</w:t>
      </w:r>
      <w:r>
        <w:rPr>
          <w:rFonts w:ascii="Georgia" w:eastAsia="Georgia" w:hAnsi="Georgia" w:cs="Georgia"/>
          <w:spacing w:val="-13"/>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ff</w:t>
      </w:r>
      <w:r>
        <w:rPr>
          <w:rFonts w:ascii="Georgia" w:eastAsia="Georgia" w:hAnsi="Georgia" w:cs="Georgia"/>
          <w:spacing w:val="-1"/>
          <w:sz w:val="22"/>
          <w:szCs w:val="22"/>
        </w:rPr>
        <w:t>e</w:t>
      </w:r>
      <w:r>
        <w:rPr>
          <w:rFonts w:ascii="Georgia" w:eastAsia="Georgia" w:hAnsi="Georgia" w:cs="Georgia"/>
          <w:spacing w:val="1"/>
          <w:sz w:val="22"/>
          <w:szCs w:val="22"/>
        </w:rPr>
        <w:t>ct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14"/>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2"/>
          <w:sz w:val="22"/>
          <w:szCs w:val="22"/>
        </w:rPr>
        <w:t xml:space="preserve"> </w:t>
      </w:r>
      <w:r>
        <w:rPr>
          <w:rFonts w:ascii="Georgia" w:eastAsia="Georgia" w:hAnsi="Georgia" w:cs="Georgia"/>
          <w:spacing w:val="-1"/>
          <w:sz w:val="22"/>
          <w:szCs w:val="22"/>
        </w:rPr>
        <w:t>al</w:t>
      </w:r>
      <w:r>
        <w:rPr>
          <w:rFonts w:ascii="Georgia" w:eastAsia="Georgia" w:hAnsi="Georgia" w:cs="Georgia"/>
          <w:sz w:val="22"/>
          <w:szCs w:val="22"/>
        </w:rPr>
        <w:t>l</w:t>
      </w:r>
      <w:r>
        <w:rPr>
          <w:rFonts w:ascii="Georgia" w:eastAsia="Georgia" w:hAnsi="Georgia" w:cs="Georgia"/>
          <w:spacing w:val="-13"/>
          <w:sz w:val="22"/>
          <w:szCs w:val="22"/>
        </w:rPr>
        <w:t xml:space="preserve"> </w:t>
      </w:r>
      <w:r>
        <w:rPr>
          <w:rFonts w:ascii="Georgia" w:eastAsia="Georgia" w:hAnsi="Georgia" w:cs="Georgia"/>
          <w:spacing w:val="1"/>
          <w:sz w:val="22"/>
          <w:szCs w:val="22"/>
        </w:rPr>
        <w:t>o</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12"/>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4"/>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i</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3"/>
          <w:sz w:val="22"/>
          <w:szCs w:val="22"/>
        </w:rPr>
        <w:t>n</w:t>
      </w:r>
      <w:r>
        <w:rPr>
          <w:rFonts w:ascii="Georgia" w:eastAsia="Georgia" w:hAnsi="Georgia" w:cs="Georgia"/>
          <w:sz w:val="22"/>
          <w:szCs w:val="22"/>
        </w:rPr>
        <w:t>g</w:t>
      </w:r>
      <w:r>
        <w:rPr>
          <w:rFonts w:ascii="Georgia" w:eastAsia="Georgia" w:hAnsi="Georgia" w:cs="Georgia"/>
          <w:spacing w:val="-12"/>
          <w:sz w:val="22"/>
          <w:szCs w:val="22"/>
        </w:rPr>
        <w:t xml:space="preserve"> </w:t>
      </w:r>
      <w:r>
        <w:rPr>
          <w:rFonts w:ascii="Georgia" w:eastAsia="Georgia" w:hAnsi="Georgia" w:cs="Georgia"/>
          <w:spacing w:val="1"/>
          <w:sz w:val="22"/>
          <w:szCs w:val="22"/>
        </w:rPr>
        <w:t>s</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pacing w:val="1"/>
          <w:sz w:val="22"/>
          <w:szCs w:val="22"/>
        </w:rPr>
        <w:t>v</w:t>
      </w:r>
      <w:r>
        <w:rPr>
          <w:rFonts w:ascii="Georgia" w:eastAsia="Georgia" w:hAnsi="Georgia" w:cs="Georgia"/>
          <w:sz w:val="22"/>
          <w:szCs w:val="22"/>
        </w:rPr>
        <w:t>i</w:t>
      </w:r>
      <w:r>
        <w:rPr>
          <w:rFonts w:ascii="Georgia" w:eastAsia="Georgia" w:hAnsi="Georgia" w:cs="Georgia"/>
          <w:spacing w:val="1"/>
          <w:sz w:val="22"/>
          <w:szCs w:val="22"/>
        </w:rPr>
        <w:t>c</w:t>
      </w:r>
      <w:r>
        <w:rPr>
          <w:rFonts w:ascii="Georgia" w:eastAsia="Georgia" w:hAnsi="Georgia" w:cs="Georgia"/>
          <w:spacing w:val="-1"/>
          <w:sz w:val="22"/>
          <w:szCs w:val="22"/>
        </w:rPr>
        <w:t>e</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1"/>
          <w:sz w:val="22"/>
          <w:szCs w:val="22"/>
        </w:rPr>
        <w:t>an</w:t>
      </w:r>
      <w:r>
        <w:rPr>
          <w:rFonts w:ascii="Georgia" w:eastAsia="Georgia" w:hAnsi="Georgia" w:cs="Georgia"/>
          <w:sz w:val="22"/>
          <w:szCs w:val="22"/>
        </w:rPr>
        <w:t>d</w:t>
      </w:r>
      <w:r>
        <w:rPr>
          <w:rFonts w:ascii="Georgia" w:eastAsia="Georgia" w:hAnsi="Georgia" w:cs="Georgia"/>
          <w:spacing w:val="-14"/>
          <w:sz w:val="22"/>
          <w:szCs w:val="22"/>
        </w:rPr>
        <w:t xml:space="preserve"> </w:t>
      </w:r>
      <w:r>
        <w:rPr>
          <w:rFonts w:ascii="Georgia" w:eastAsia="Georgia" w:hAnsi="Georgia" w:cs="Georgia"/>
          <w:spacing w:val="1"/>
          <w:sz w:val="22"/>
          <w:szCs w:val="22"/>
        </w:rPr>
        <w:t>s</w:t>
      </w:r>
      <w:r>
        <w:rPr>
          <w:rFonts w:ascii="Georgia" w:eastAsia="Georgia" w:hAnsi="Georgia" w:cs="Georgia"/>
          <w:spacing w:val="-2"/>
          <w:sz w:val="22"/>
          <w:szCs w:val="22"/>
        </w:rPr>
        <w:t>u</w:t>
      </w:r>
      <w:r>
        <w:rPr>
          <w:rFonts w:ascii="Georgia" w:eastAsia="Georgia" w:hAnsi="Georgia" w:cs="Georgia"/>
          <w:spacing w:val="1"/>
          <w:sz w:val="22"/>
          <w:szCs w:val="22"/>
        </w:rPr>
        <w:t>p</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2"/>
          <w:sz w:val="22"/>
          <w:szCs w:val="22"/>
        </w:rPr>
        <w:t>r</w:t>
      </w:r>
      <w:r>
        <w:rPr>
          <w:rFonts w:ascii="Georgia" w:eastAsia="Georgia" w:hAnsi="Georgia" w:cs="Georgia"/>
          <w:spacing w:val="1"/>
          <w:sz w:val="22"/>
          <w:szCs w:val="22"/>
        </w:rPr>
        <w:t>t</w:t>
      </w:r>
      <w:r>
        <w:rPr>
          <w:rFonts w:ascii="Georgia" w:eastAsia="Georgia" w:hAnsi="Georgia" w:cs="Georgia"/>
          <w:sz w:val="22"/>
          <w:szCs w:val="22"/>
        </w:rPr>
        <w:t>s</w:t>
      </w:r>
      <w:r>
        <w:rPr>
          <w:rFonts w:ascii="Georgia" w:eastAsia="Georgia" w:hAnsi="Georgia" w:cs="Georgia"/>
          <w:spacing w:val="-12"/>
          <w:sz w:val="22"/>
          <w:szCs w:val="22"/>
        </w:rPr>
        <w:t xml:space="preserve"> </w:t>
      </w:r>
      <w:r>
        <w:rPr>
          <w:rFonts w:ascii="Georgia" w:eastAsia="Georgia" w:hAnsi="Georgia" w:cs="Georgia"/>
          <w:spacing w:val="-2"/>
          <w:sz w:val="22"/>
          <w:szCs w:val="22"/>
        </w:rPr>
        <w:t>f</w:t>
      </w:r>
      <w:r>
        <w:rPr>
          <w:rFonts w:ascii="Georgia" w:eastAsia="Georgia" w:hAnsi="Georgia" w:cs="Georgia"/>
          <w:spacing w:val="1"/>
          <w:sz w:val="22"/>
          <w:szCs w:val="22"/>
        </w:rPr>
        <w:t>ro</w:t>
      </w:r>
      <w:r>
        <w:rPr>
          <w:rFonts w:ascii="Georgia" w:eastAsia="Georgia" w:hAnsi="Georgia" w:cs="Georgia"/>
          <w:sz w:val="22"/>
          <w:szCs w:val="22"/>
        </w:rPr>
        <w:t>m</w:t>
      </w:r>
      <w:r>
        <w:rPr>
          <w:rFonts w:ascii="Georgia" w:eastAsia="Georgia" w:hAnsi="Georgia" w:cs="Georgia"/>
          <w:spacing w:val="-18"/>
          <w:sz w:val="22"/>
          <w:szCs w:val="22"/>
        </w:rPr>
        <w:t xml:space="preserve"> </w:t>
      </w:r>
      <w:r>
        <w:rPr>
          <w:rFonts w:ascii="Georgia" w:eastAsia="Georgia" w:hAnsi="Georgia" w:cs="Georgia"/>
          <w:spacing w:val="1"/>
          <w:sz w:val="22"/>
          <w:szCs w:val="22"/>
        </w:rPr>
        <w:t>N</w:t>
      </w:r>
      <w:r>
        <w:rPr>
          <w:rFonts w:ascii="Georgia" w:eastAsia="Georgia" w:hAnsi="Georgia" w:cs="Georgia"/>
          <w:sz w:val="22"/>
          <w:szCs w:val="22"/>
        </w:rPr>
        <w:t>B</w:t>
      </w:r>
      <w:r>
        <w:rPr>
          <w:rFonts w:ascii="Georgia" w:eastAsia="Georgia" w:hAnsi="Georgia" w:cs="Georgia"/>
          <w:spacing w:val="-1"/>
          <w:sz w:val="22"/>
          <w:szCs w:val="22"/>
        </w:rPr>
        <w:t>R</w:t>
      </w:r>
      <w:r>
        <w:rPr>
          <w:rFonts w:ascii="Georgia" w:eastAsia="Georgia" w:hAnsi="Georgia" w:cs="Georgia"/>
          <w:sz w:val="22"/>
          <w:szCs w:val="22"/>
        </w:rPr>
        <w:t>C.</w:t>
      </w:r>
      <w:r>
        <w:rPr>
          <w:rFonts w:ascii="Georgia" w:eastAsia="Georgia" w:hAnsi="Georgia" w:cs="Georgia"/>
          <w:spacing w:val="-12"/>
          <w:sz w:val="22"/>
          <w:szCs w:val="22"/>
        </w:rPr>
        <w:t xml:space="preserve"> </w:t>
      </w:r>
      <w:r>
        <w:rPr>
          <w:rFonts w:ascii="Georgia" w:eastAsia="Georgia" w:hAnsi="Georgia" w:cs="Georgia"/>
          <w:spacing w:val="-2"/>
          <w:sz w:val="22"/>
          <w:szCs w:val="22"/>
        </w:rPr>
        <w:t>T</w:t>
      </w:r>
      <w:r>
        <w:rPr>
          <w:rFonts w:ascii="Georgia" w:eastAsia="Georgia" w:hAnsi="Georgia" w:cs="Georgia"/>
          <w:spacing w:val="1"/>
          <w:sz w:val="22"/>
          <w:szCs w:val="22"/>
        </w:rPr>
        <w:t>h</w:t>
      </w:r>
      <w:r>
        <w:rPr>
          <w:rFonts w:ascii="Georgia" w:eastAsia="Georgia" w:hAnsi="Georgia" w:cs="Georgia"/>
          <w:sz w:val="22"/>
          <w:szCs w:val="22"/>
        </w:rPr>
        <w:t>is</w:t>
      </w:r>
      <w:r>
        <w:rPr>
          <w:rFonts w:ascii="Georgia" w:eastAsia="Georgia" w:hAnsi="Georgia" w:cs="Georgia"/>
          <w:spacing w:val="-14"/>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1"/>
          <w:sz w:val="22"/>
          <w:szCs w:val="22"/>
        </w:rPr>
        <w:t>l</w:t>
      </w:r>
      <w:r>
        <w:rPr>
          <w:rFonts w:ascii="Georgia" w:eastAsia="Georgia" w:hAnsi="Georgia" w:cs="Georgia"/>
          <w:sz w:val="22"/>
          <w:szCs w:val="22"/>
        </w:rPr>
        <w:t>ig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2"/>
          <w:sz w:val="22"/>
          <w:szCs w:val="22"/>
        </w:rPr>
        <w:t>i</w:t>
      </w:r>
      <w:r>
        <w:rPr>
          <w:rFonts w:ascii="Georgia" w:eastAsia="Georgia" w:hAnsi="Georgia" w:cs="Georgia"/>
          <w:spacing w:val="1"/>
          <w:sz w:val="22"/>
          <w:szCs w:val="22"/>
        </w:rPr>
        <w:t>o</w:t>
      </w:r>
      <w:r>
        <w:rPr>
          <w:rFonts w:ascii="Georgia" w:eastAsia="Georgia" w:hAnsi="Georgia" w:cs="Georgia"/>
          <w:sz w:val="22"/>
          <w:szCs w:val="22"/>
        </w:rPr>
        <w:t>n is</w:t>
      </w:r>
      <w:r>
        <w:rPr>
          <w:rFonts w:ascii="Georgia" w:eastAsia="Georgia" w:hAnsi="Georgia" w:cs="Georgia"/>
          <w:spacing w:val="-7"/>
          <w:sz w:val="22"/>
          <w:szCs w:val="22"/>
        </w:rPr>
        <w:t xml:space="preserve"> </w:t>
      </w:r>
      <w:r>
        <w:rPr>
          <w:rFonts w:ascii="Georgia" w:eastAsia="Georgia" w:hAnsi="Georgia" w:cs="Georgia"/>
          <w:sz w:val="22"/>
          <w:szCs w:val="22"/>
        </w:rPr>
        <w:t>in</w:t>
      </w:r>
      <w:r>
        <w:rPr>
          <w:rFonts w:ascii="Georgia" w:eastAsia="Georgia" w:hAnsi="Georgia" w:cs="Georgia"/>
          <w:spacing w:val="-8"/>
          <w:sz w:val="22"/>
          <w:szCs w:val="22"/>
        </w:rPr>
        <w:t xml:space="preserve"> </w:t>
      </w:r>
      <w:r>
        <w:rPr>
          <w:rFonts w:ascii="Georgia" w:eastAsia="Georgia" w:hAnsi="Georgia" w:cs="Georgia"/>
          <w:spacing w:val="-1"/>
          <w:sz w:val="22"/>
          <w:szCs w:val="22"/>
        </w:rPr>
        <w:t>a</w:t>
      </w:r>
      <w:r>
        <w:rPr>
          <w:rFonts w:ascii="Georgia" w:eastAsia="Georgia" w:hAnsi="Georgia" w:cs="Georgia"/>
          <w:sz w:val="22"/>
          <w:szCs w:val="22"/>
        </w:rPr>
        <w:t>ddi</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z w:val="22"/>
          <w:szCs w:val="22"/>
        </w:rPr>
        <w:t>n</w:t>
      </w:r>
      <w:r>
        <w:rPr>
          <w:rFonts w:ascii="Georgia" w:eastAsia="Georgia" w:hAnsi="Georgia" w:cs="Georgia"/>
          <w:spacing w:val="-8"/>
          <w:sz w:val="22"/>
          <w:szCs w:val="22"/>
        </w:rPr>
        <w:t xml:space="preserve"> </w:t>
      </w:r>
      <w:r>
        <w:rPr>
          <w:rFonts w:ascii="Georgia" w:eastAsia="Georgia" w:hAnsi="Georgia" w:cs="Georgia"/>
          <w:spacing w:val="-2"/>
          <w:sz w:val="22"/>
          <w:szCs w:val="22"/>
        </w:rPr>
        <w:t>t</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pacing w:val="1"/>
          <w:sz w:val="22"/>
          <w:szCs w:val="22"/>
        </w:rPr>
        <w:t>t</w:t>
      </w:r>
      <w:r>
        <w:rPr>
          <w:rFonts w:ascii="Georgia" w:eastAsia="Georgia" w:hAnsi="Georgia" w:cs="Georgia"/>
          <w:spacing w:val="-1"/>
          <w:sz w:val="22"/>
          <w:szCs w:val="22"/>
        </w:rPr>
        <w:t>h</w:t>
      </w:r>
      <w:r>
        <w:rPr>
          <w:rFonts w:ascii="Georgia" w:eastAsia="Georgia" w:hAnsi="Georgia" w:cs="Georgia"/>
          <w:spacing w:val="1"/>
          <w:sz w:val="22"/>
          <w:szCs w:val="22"/>
        </w:rPr>
        <w:t>os</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pacing w:val="-1"/>
          <w:sz w:val="22"/>
          <w:szCs w:val="22"/>
        </w:rPr>
        <w:t>o</w:t>
      </w:r>
      <w:r>
        <w:rPr>
          <w:rFonts w:ascii="Georgia" w:eastAsia="Georgia" w:hAnsi="Georgia" w:cs="Georgia"/>
          <w:spacing w:val="1"/>
          <w:sz w:val="22"/>
          <w:szCs w:val="22"/>
        </w:rPr>
        <w:t>b</w:t>
      </w:r>
      <w:r>
        <w:rPr>
          <w:rFonts w:ascii="Georgia" w:eastAsia="Georgia" w:hAnsi="Georgia" w:cs="Georgia"/>
          <w:spacing w:val="-3"/>
          <w:sz w:val="22"/>
          <w:szCs w:val="22"/>
        </w:rPr>
        <w:t>l</w:t>
      </w:r>
      <w:r>
        <w:rPr>
          <w:rFonts w:ascii="Georgia" w:eastAsia="Georgia" w:hAnsi="Georgia" w:cs="Georgia"/>
          <w:sz w:val="22"/>
          <w:szCs w:val="22"/>
        </w:rPr>
        <w:t>ig</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z w:val="22"/>
          <w:szCs w:val="22"/>
        </w:rPr>
        <w:t>i</w:t>
      </w:r>
      <w:r>
        <w:rPr>
          <w:rFonts w:ascii="Georgia" w:eastAsia="Georgia" w:hAnsi="Georgia" w:cs="Georgia"/>
          <w:spacing w:val="1"/>
          <w:sz w:val="22"/>
          <w:szCs w:val="22"/>
        </w:rPr>
        <w:t>o</w:t>
      </w:r>
      <w:r>
        <w:rPr>
          <w:rFonts w:ascii="Georgia" w:eastAsia="Georgia" w:hAnsi="Georgia" w:cs="Georgia"/>
          <w:spacing w:val="-3"/>
          <w:sz w:val="22"/>
          <w:szCs w:val="22"/>
        </w:rPr>
        <w:t>n</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eq</w:t>
      </w:r>
      <w:r>
        <w:rPr>
          <w:rFonts w:ascii="Georgia" w:eastAsia="Georgia" w:hAnsi="Georgia" w:cs="Georgia"/>
          <w:sz w:val="22"/>
          <w:szCs w:val="22"/>
        </w:rPr>
        <w:t>ui</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o</w:t>
      </w:r>
      <w:r>
        <w:rPr>
          <w:rFonts w:ascii="Georgia" w:eastAsia="Georgia" w:hAnsi="Georgia" w:cs="Georgia"/>
          <w:sz w:val="22"/>
          <w:szCs w:val="22"/>
        </w:rPr>
        <w:t>f</w:t>
      </w:r>
      <w:r>
        <w:rPr>
          <w:rFonts w:ascii="Georgia" w:eastAsia="Georgia" w:hAnsi="Georgia" w:cs="Georgia"/>
          <w:spacing w:val="-7"/>
          <w:sz w:val="22"/>
          <w:szCs w:val="22"/>
        </w:rPr>
        <w:t xml:space="preserve"> </w:t>
      </w:r>
      <w:r>
        <w:rPr>
          <w:rFonts w:ascii="Georgia" w:eastAsia="Georgia" w:hAnsi="Georgia" w:cs="Georgia"/>
          <w:sz w:val="22"/>
          <w:szCs w:val="22"/>
        </w:rPr>
        <w:t>m</w:t>
      </w:r>
      <w:r>
        <w:rPr>
          <w:rFonts w:ascii="Georgia" w:eastAsia="Georgia" w:hAnsi="Georgia" w:cs="Georgia"/>
          <w:spacing w:val="-1"/>
          <w:sz w:val="22"/>
          <w:szCs w:val="22"/>
        </w:rPr>
        <w:t>a</w:t>
      </w:r>
      <w:r>
        <w:rPr>
          <w:rFonts w:ascii="Georgia" w:eastAsia="Georgia" w:hAnsi="Georgia" w:cs="Georgia"/>
          <w:spacing w:val="-3"/>
          <w:sz w:val="22"/>
          <w:szCs w:val="22"/>
        </w:rPr>
        <w:t>n</w:t>
      </w:r>
      <w:r>
        <w:rPr>
          <w:rFonts w:ascii="Georgia" w:eastAsia="Georgia" w:hAnsi="Georgia" w:cs="Georgia"/>
          <w:sz w:val="22"/>
          <w:szCs w:val="22"/>
        </w:rPr>
        <w:t>d</w:t>
      </w:r>
      <w:r>
        <w:rPr>
          <w:rFonts w:ascii="Georgia" w:eastAsia="Georgia" w:hAnsi="Georgia" w:cs="Georgia"/>
          <w:spacing w:val="-1"/>
          <w:sz w:val="22"/>
          <w:szCs w:val="22"/>
        </w:rPr>
        <w:t>a</w:t>
      </w:r>
      <w:r>
        <w:rPr>
          <w:rFonts w:ascii="Georgia" w:eastAsia="Georgia" w:hAnsi="Georgia" w:cs="Georgia"/>
          <w:spacing w:val="1"/>
          <w:sz w:val="22"/>
          <w:szCs w:val="22"/>
        </w:rPr>
        <w:t>t</w:t>
      </w:r>
      <w:r>
        <w:rPr>
          <w:rFonts w:ascii="Georgia" w:eastAsia="Georgia" w:hAnsi="Georgia" w:cs="Georgia"/>
          <w:spacing w:val="-1"/>
          <w:sz w:val="22"/>
          <w:szCs w:val="22"/>
        </w:rPr>
        <w:t>e</w:t>
      </w:r>
      <w:r>
        <w:rPr>
          <w:rFonts w:ascii="Georgia" w:eastAsia="Georgia" w:hAnsi="Georgia" w:cs="Georgia"/>
          <w:sz w:val="22"/>
          <w:szCs w:val="22"/>
        </w:rPr>
        <w:t>d</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pacing w:val="-1"/>
          <w:sz w:val="22"/>
          <w:szCs w:val="22"/>
        </w:rPr>
        <w:t>e</w:t>
      </w:r>
      <w:r>
        <w:rPr>
          <w:rFonts w:ascii="Georgia" w:eastAsia="Georgia" w:hAnsi="Georgia" w:cs="Georgia"/>
          <w:spacing w:val="-2"/>
          <w:sz w:val="22"/>
          <w:szCs w:val="22"/>
        </w:rPr>
        <w:t>r</w:t>
      </w:r>
      <w:r>
        <w:rPr>
          <w:rFonts w:ascii="Georgia" w:eastAsia="Georgia" w:hAnsi="Georgia" w:cs="Georgia"/>
          <w:sz w:val="22"/>
          <w:szCs w:val="22"/>
        </w:rPr>
        <w:t>s</w:t>
      </w:r>
      <w:r>
        <w:rPr>
          <w:rFonts w:ascii="Georgia" w:eastAsia="Georgia" w:hAnsi="Georgia" w:cs="Georgia"/>
          <w:spacing w:val="-7"/>
          <w:sz w:val="22"/>
          <w:szCs w:val="22"/>
        </w:rPr>
        <w:t xml:space="preserve"> </w:t>
      </w:r>
      <w:r>
        <w:rPr>
          <w:rFonts w:ascii="Georgia" w:eastAsia="Georgia" w:hAnsi="Georgia" w:cs="Georgia"/>
          <w:spacing w:val="1"/>
          <w:sz w:val="22"/>
          <w:szCs w:val="22"/>
        </w:rPr>
        <w:t>t</w:t>
      </w:r>
      <w:r>
        <w:rPr>
          <w:rFonts w:ascii="Georgia" w:eastAsia="Georgia" w:hAnsi="Georgia" w:cs="Georgia"/>
          <w:sz w:val="22"/>
          <w:szCs w:val="22"/>
        </w:rPr>
        <w:t>o</w:t>
      </w:r>
      <w:r>
        <w:rPr>
          <w:rFonts w:ascii="Georgia" w:eastAsia="Georgia" w:hAnsi="Georgia" w:cs="Georgia"/>
          <w:spacing w:val="-7"/>
          <w:sz w:val="22"/>
          <w:szCs w:val="22"/>
        </w:rPr>
        <w:t xml:space="preserve"> </w:t>
      </w:r>
      <w:r>
        <w:rPr>
          <w:rFonts w:ascii="Georgia" w:eastAsia="Georgia" w:hAnsi="Georgia" w:cs="Georgia"/>
          <w:spacing w:val="1"/>
          <w:sz w:val="22"/>
          <w:szCs w:val="22"/>
        </w:rPr>
        <w:t>r</w:t>
      </w:r>
      <w:r>
        <w:rPr>
          <w:rFonts w:ascii="Georgia" w:eastAsia="Georgia" w:hAnsi="Georgia" w:cs="Georgia"/>
          <w:spacing w:val="-3"/>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w:t>
      </w:r>
      <w:r>
        <w:rPr>
          <w:rFonts w:ascii="Georgia" w:eastAsia="Georgia" w:hAnsi="Georgia" w:cs="Georgia"/>
          <w:sz w:val="22"/>
          <w:szCs w:val="22"/>
        </w:rPr>
        <w:t>t</w:t>
      </w:r>
      <w:r>
        <w:rPr>
          <w:rFonts w:ascii="Georgia" w:eastAsia="Georgia" w:hAnsi="Georgia" w:cs="Georgia"/>
          <w:spacing w:val="-9"/>
          <w:sz w:val="22"/>
          <w:szCs w:val="22"/>
        </w:rPr>
        <w:t xml:space="preserve"> </w:t>
      </w:r>
      <w:r>
        <w:rPr>
          <w:rFonts w:ascii="Georgia" w:eastAsia="Georgia" w:hAnsi="Georgia" w:cs="Georgia"/>
          <w:spacing w:val="1"/>
          <w:sz w:val="22"/>
          <w:szCs w:val="22"/>
        </w:rPr>
        <w:t>c</w:t>
      </w:r>
      <w:r>
        <w:rPr>
          <w:rFonts w:ascii="Georgia" w:eastAsia="Georgia" w:hAnsi="Georgia" w:cs="Georgia"/>
          <w:spacing w:val="-1"/>
          <w:sz w:val="22"/>
          <w:szCs w:val="22"/>
        </w:rPr>
        <w:t>l</w:t>
      </w:r>
      <w:r>
        <w:rPr>
          <w:rFonts w:ascii="Georgia" w:eastAsia="Georgia" w:hAnsi="Georgia" w:cs="Georgia"/>
          <w:sz w:val="22"/>
          <w:szCs w:val="22"/>
        </w:rPr>
        <w:t>i</w:t>
      </w:r>
      <w:r>
        <w:rPr>
          <w:rFonts w:ascii="Georgia" w:eastAsia="Georgia" w:hAnsi="Georgia" w:cs="Georgia"/>
          <w:spacing w:val="-1"/>
          <w:sz w:val="22"/>
          <w:szCs w:val="22"/>
        </w:rPr>
        <w:t>en</w:t>
      </w:r>
      <w:r>
        <w:rPr>
          <w:rFonts w:ascii="Georgia" w:eastAsia="Georgia" w:hAnsi="Georgia" w:cs="Georgia"/>
          <w:sz w:val="22"/>
          <w:szCs w:val="22"/>
        </w:rPr>
        <w:t>t</w:t>
      </w:r>
      <w:r>
        <w:rPr>
          <w:rFonts w:ascii="Georgia" w:eastAsia="Georgia" w:hAnsi="Georgia" w:cs="Georgia"/>
          <w:spacing w:val="-7"/>
          <w:sz w:val="22"/>
          <w:szCs w:val="22"/>
        </w:rPr>
        <w:t xml:space="preserve"> </w:t>
      </w:r>
      <w:r>
        <w:rPr>
          <w:rFonts w:ascii="Georgia" w:eastAsia="Georgia" w:hAnsi="Georgia" w:cs="Georgia"/>
          <w:spacing w:val="-1"/>
          <w:sz w:val="22"/>
          <w:szCs w:val="22"/>
        </w:rPr>
        <w:t>a</w:t>
      </w:r>
      <w:r>
        <w:rPr>
          <w:rFonts w:ascii="Georgia" w:eastAsia="Georgia" w:hAnsi="Georgia" w:cs="Georgia"/>
          <w:spacing w:val="1"/>
          <w:sz w:val="22"/>
          <w:szCs w:val="22"/>
        </w:rPr>
        <w:t>b</w:t>
      </w:r>
      <w:r>
        <w:rPr>
          <w:rFonts w:ascii="Georgia" w:eastAsia="Georgia" w:hAnsi="Georgia" w:cs="Georgia"/>
          <w:sz w:val="22"/>
          <w:szCs w:val="22"/>
        </w:rPr>
        <w:t>u</w:t>
      </w:r>
      <w:r>
        <w:rPr>
          <w:rFonts w:ascii="Georgia" w:eastAsia="Georgia" w:hAnsi="Georgia" w:cs="Georgia"/>
          <w:spacing w:val="1"/>
          <w:sz w:val="22"/>
          <w:szCs w:val="22"/>
        </w:rPr>
        <w:t>s</w:t>
      </w:r>
      <w:r>
        <w:rPr>
          <w:rFonts w:ascii="Georgia" w:eastAsia="Georgia" w:hAnsi="Georgia" w:cs="Georgia"/>
          <w:sz w:val="22"/>
          <w:szCs w:val="22"/>
        </w:rPr>
        <w:t>e</w:t>
      </w:r>
      <w:r>
        <w:rPr>
          <w:rFonts w:ascii="Georgia" w:eastAsia="Georgia" w:hAnsi="Georgia" w:cs="Georgia"/>
          <w:spacing w:val="-9"/>
          <w:sz w:val="22"/>
          <w:szCs w:val="22"/>
        </w:rPr>
        <w:t xml:space="preserve"> </w:t>
      </w:r>
      <w:r>
        <w:rPr>
          <w:rFonts w:ascii="Georgia" w:eastAsia="Georgia" w:hAnsi="Georgia" w:cs="Georgia"/>
          <w:sz w:val="22"/>
          <w:szCs w:val="22"/>
        </w:rPr>
        <w:t>u</w:t>
      </w:r>
      <w:r>
        <w:rPr>
          <w:rFonts w:ascii="Georgia" w:eastAsia="Georgia" w:hAnsi="Georgia" w:cs="Georgia"/>
          <w:spacing w:val="-1"/>
          <w:sz w:val="22"/>
          <w:szCs w:val="22"/>
        </w:rPr>
        <w:t>n</w:t>
      </w:r>
      <w:r>
        <w:rPr>
          <w:rFonts w:ascii="Georgia" w:eastAsia="Georgia" w:hAnsi="Georgia" w:cs="Georgia"/>
          <w:sz w:val="22"/>
          <w:szCs w:val="22"/>
        </w:rPr>
        <w:t>d</w:t>
      </w:r>
      <w:r>
        <w:rPr>
          <w:rFonts w:ascii="Georgia" w:eastAsia="Georgia" w:hAnsi="Georgia" w:cs="Georgia"/>
          <w:spacing w:val="-1"/>
          <w:sz w:val="22"/>
          <w:szCs w:val="22"/>
        </w:rPr>
        <w:t>e</w:t>
      </w:r>
      <w:r>
        <w:rPr>
          <w:rFonts w:ascii="Georgia" w:eastAsia="Georgia" w:hAnsi="Georgia" w:cs="Georgia"/>
          <w:sz w:val="22"/>
          <w:szCs w:val="22"/>
        </w:rPr>
        <w:t>r</w:t>
      </w:r>
      <w:r>
        <w:rPr>
          <w:rFonts w:ascii="Georgia" w:eastAsia="Georgia" w:hAnsi="Georgia" w:cs="Georgia"/>
          <w:spacing w:val="-7"/>
          <w:sz w:val="22"/>
          <w:szCs w:val="22"/>
        </w:rPr>
        <w:t xml:space="preserve"> </w:t>
      </w:r>
      <w:r>
        <w:rPr>
          <w:rFonts w:ascii="Georgia" w:eastAsia="Georgia" w:hAnsi="Georgia" w:cs="Georgia"/>
          <w:spacing w:val="1"/>
          <w:sz w:val="22"/>
          <w:szCs w:val="22"/>
        </w:rPr>
        <w:t>th</w:t>
      </w:r>
      <w:r>
        <w:rPr>
          <w:rFonts w:ascii="Georgia" w:eastAsia="Georgia" w:hAnsi="Georgia" w:cs="Georgia"/>
          <w:sz w:val="22"/>
          <w:szCs w:val="22"/>
        </w:rPr>
        <w:t xml:space="preserve">e </w:t>
      </w:r>
      <w:r>
        <w:rPr>
          <w:rFonts w:ascii="Georgia" w:eastAsia="Georgia" w:hAnsi="Georgia" w:cs="Georgia"/>
          <w:spacing w:val="1"/>
          <w:sz w:val="22"/>
          <w:szCs w:val="22"/>
        </w:rPr>
        <w:t>r</w:t>
      </w:r>
      <w:r>
        <w:rPr>
          <w:rFonts w:ascii="Georgia" w:eastAsia="Georgia" w:hAnsi="Georgia" w:cs="Georgia"/>
          <w:spacing w:val="-1"/>
          <w:sz w:val="22"/>
          <w:szCs w:val="22"/>
        </w:rPr>
        <w:t>e</w:t>
      </w:r>
      <w:r>
        <w:rPr>
          <w:rFonts w:ascii="Georgia" w:eastAsia="Georgia" w:hAnsi="Georgia" w:cs="Georgia"/>
          <w:spacing w:val="1"/>
          <w:sz w:val="22"/>
          <w:szCs w:val="22"/>
        </w:rPr>
        <w:t>p</w:t>
      </w:r>
      <w:r>
        <w:rPr>
          <w:rFonts w:ascii="Georgia" w:eastAsia="Georgia" w:hAnsi="Georgia" w:cs="Georgia"/>
          <w:spacing w:val="-1"/>
          <w:sz w:val="22"/>
          <w:szCs w:val="22"/>
        </w:rPr>
        <w:t>o</w:t>
      </w:r>
      <w:r>
        <w:rPr>
          <w:rFonts w:ascii="Georgia" w:eastAsia="Georgia" w:hAnsi="Georgia" w:cs="Georgia"/>
          <w:spacing w:val="1"/>
          <w:sz w:val="22"/>
          <w:szCs w:val="22"/>
        </w:rPr>
        <w:t>rt</w:t>
      </w:r>
      <w:r>
        <w:rPr>
          <w:rFonts w:ascii="Georgia" w:eastAsia="Georgia" w:hAnsi="Georgia" w:cs="Georgia"/>
          <w:sz w:val="22"/>
          <w:szCs w:val="22"/>
        </w:rPr>
        <w:t>i</w:t>
      </w:r>
      <w:r>
        <w:rPr>
          <w:rFonts w:ascii="Georgia" w:eastAsia="Georgia" w:hAnsi="Georgia" w:cs="Georgia"/>
          <w:spacing w:val="-1"/>
          <w:sz w:val="22"/>
          <w:szCs w:val="22"/>
        </w:rPr>
        <w:t>n</w:t>
      </w:r>
      <w:r>
        <w:rPr>
          <w:rFonts w:ascii="Georgia" w:eastAsia="Georgia" w:hAnsi="Georgia" w:cs="Georgia"/>
          <w:sz w:val="22"/>
          <w:szCs w:val="22"/>
        </w:rPr>
        <w:t xml:space="preserve">g </w:t>
      </w:r>
      <w:r>
        <w:rPr>
          <w:rFonts w:ascii="Georgia" w:eastAsia="Georgia" w:hAnsi="Georgia" w:cs="Georgia"/>
          <w:spacing w:val="-1"/>
          <w:sz w:val="22"/>
          <w:szCs w:val="22"/>
        </w:rPr>
        <w:t>la</w:t>
      </w:r>
      <w:r>
        <w:rPr>
          <w:rFonts w:ascii="Georgia" w:eastAsia="Georgia" w:hAnsi="Georgia" w:cs="Georgia"/>
          <w:spacing w:val="-2"/>
          <w:sz w:val="22"/>
          <w:szCs w:val="22"/>
        </w:rPr>
        <w:t>w</w:t>
      </w:r>
      <w:r>
        <w:rPr>
          <w:rFonts w:ascii="Georgia" w:eastAsia="Georgia" w:hAnsi="Georgia" w:cs="Georgia"/>
          <w:spacing w:val="1"/>
          <w:sz w:val="22"/>
          <w:szCs w:val="22"/>
        </w:rPr>
        <w:t>s.</w:t>
      </w:r>
    </w:p>
    <w:p w:rsidR="00B21F82" w:rsidRDefault="00B21F82">
      <w:pPr>
        <w:spacing w:before="1" w:line="100" w:lineRule="exact"/>
        <w:rPr>
          <w:sz w:val="10"/>
          <w:szCs w:val="10"/>
        </w:rPr>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B21F82">
      <w:pPr>
        <w:spacing w:line="200" w:lineRule="exact"/>
      </w:pPr>
    </w:p>
    <w:p w:rsidR="00B21F82" w:rsidRDefault="00D206BC">
      <w:pPr>
        <w:ind w:left="100" w:right="93"/>
        <w:jc w:val="both"/>
        <w:rPr>
          <w:rFonts w:ascii="Georgia" w:eastAsia="Georgia" w:hAnsi="Georgia" w:cs="Georgia"/>
          <w:sz w:val="18"/>
          <w:szCs w:val="18"/>
        </w:rPr>
      </w:pPr>
      <w:r>
        <w:rPr>
          <w:rFonts w:ascii="Georgia" w:eastAsia="Georgia" w:hAnsi="Georgia" w:cs="Georgia"/>
          <w:spacing w:val="-1"/>
          <w:sz w:val="18"/>
          <w:szCs w:val="18"/>
        </w:rPr>
        <w:t>In</w:t>
      </w:r>
      <w:r>
        <w:rPr>
          <w:rFonts w:ascii="Georgia" w:eastAsia="Georgia" w:hAnsi="Georgia" w:cs="Georgia"/>
          <w:sz w:val="18"/>
          <w:szCs w:val="18"/>
        </w:rPr>
        <w:t>itia</w:t>
      </w:r>
      <w:r>
        <w:rPr>
          <w:rFonts w:ascii="Georgia" w:eastAsia="Georgia" w:hAnsi="Georgia" w:cs="Georgia"/>
          <w:spacing w:val="-1"/>
          <w:sz w:val="18"/>
          <w:szCs w:val="18"/>
        </w:rPr>
        <w:t>l</w:t>
      </w:r>
      <w:r>
        <w:rPr>
          <w:rFonts w:ascii="Georgia" w:eastAsia="Georgia" w:hAnsi="Georgia" w:cs="Georgia"/>
          <w:sz w:val="18"/>
          <w:szCs w:val="18"/>
        </w:rPr>
        <w:t xml:space="preserve">: </w:t>
      </w:r>
      <w:r>
        <w:rPr>
          <w:rFonts w:ascii="Georgia" w:eastAsia="Georgia" w:hAnsi="Georgia" w:cs="Georgia"/>
          <w:sz w:val="18"/>
          <w:szCs w:val="18"/>
          <w:u w:val="single" w:color="000000"/>
        </w:rPr>
        <w:t xml:space="preserve">           </w:t>
      </w:r>
      <w:r>
        <w:rPr>
          <w:rFonts w:ascii="Georgia" w:eastAsia="Georgia" w:hAnsi="Georgia" w:cs="Georgia"/>
          <w:spacing w:val="43"/>
          <w:sz w:val="18"/>
          <w:szCs w:val="18"/>
          <w:u w:val="single" w:color="000000"/>
        </w:rPr>
        <w:t xml:space="preserve"> </w:t>
      </w:r>
      <w:r>
        <w:rPr>
          <w:rFonts w:ascii="Georgia" w:eastAsia="Georgia" w:hAnsi="Georgia" w:cs="Georgia"/>
          <w:spacing w:val="-30"/>
          <w:sz w:val="18"/>
          <w:szCs w:val="18"/>
        </w:rPr>
        <w:t xml:space="preserve"> </w:t>
      </w:r>
      <w:r>
        <w:rPr>
          <w:rFonts w:ascii="Georgia" w:eastAsia="Georgia" w:hAnsi="Georgia" w:cs="Georgia"/>
          <w:sz w:val="18"/>
          <w:szCs w:val="18"/>
        </w:rPr>
        <w:t xml:space="preserve">_                                                                                                                                                                        </w:t>
      </w:r>
      <w:r>
        <w:rPr>
          <w:rFonts w:ascii="Georgia" w:eastAsia="Georgia" w:hAnsi="Georgia" w:cs="Georgia"/>
          <w:spacing w:val="7"/>
          <w:sz w:val="18"/>
          <w:szCs w:val="18"/>
        </w:rPr>
        <w:t xml:space="preserve"> </w:t>
      </w:r>
      <w:r>
        <w:rPr>
          <w:rFonts w:ascii="Georgia" w:eastAsia="Georgia" w:hAnsi="Georgia" w:cs="Georgia"/>
          <w:sz w:val="18"/>
          <w:szCs w:val="18"/>
        </w:rPr>
        <w:t>Ex</w:t>
      </w:r>
      <w:r>
        <w:rPr>
          <w:rFonts w:ascii="Georgia" w:eastAsia="Georgia" w:hAnsi="Georgia" w:cs="Georgia"/>
          <w:spacing w:val="1"/>
          <w:sz w:val="18"/>
          <w:szCs w:val="18"/>
        </w:rPr>
        <w:t>h</w:t>
      </w:r>
      <w:r>
        <w:rPr>
          <w:rFonts w:ascii="Georgia" w:eastAsia="Georgia" w:hAnsi="Georgia" w:cs="Georgia"/>
          <w:sz w:val="18"/>
          <w:szCs w:val="18"/>
        </w:rPr>
        <w:t>ibit C</w:t>
      </w:r>
    </w:p>
    <w:sectPr w:rsidR="00B21F82" w:rsidSect="005E044F">
      <w:headerReference w:type="even" r:id="rId22"/>
      <w:headerReference w:type="default" r:id="rId23"/>
      <w:footerReference w:type="default" r:id="rId24"/>
      <w:headerReference w:type="first" r:id="rId25"/>
      <w:pgSz w:w="12240" w:h="15840"/>
      <w:pgMar w:top="780" w:right="1320" w:bottom="280" w:left="13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50" w:rsidRDefault="00457F50">
      <w:r>
        <w:separator/>
      </w:r>
    </w:p>
  </w:endnote>
  <w:endnote w:type="continuationSeparator" w:id="0">
    <w:p w:rsidR="00457F50" w:rsidRDefault="00457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5E044F">
    <w:pPr>
      <w:spacing w:line="200" w:lineRule="exact"/>
    </w:pPr>
    <w:r>
      <w:rPr>
        <w:noProof/>
      </w:rPr>
      <w:pict>
        <v:group id="Group 8" o:spid="_x0000_s2049" style="position:absolute;margin-left:109.85pt;margin-top:741.3pt;width:29.35pt;height:.45pt;z-index:-251661824;mso-position-horizontal-relative:page;mso-position-vertical-relative:page" coordorigin="2197,14826" coordsize="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">
          <v:group id="Group 9" o:spid="_x0000_s2050" style="position:absolute;left:2201;top:14831;width:346;height:0" coordorigin="2201,14831" coordsize="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2051" style="position:absolute;left:2201;top:14831;width:346;height:0;visibility:visible;mso-wrap-style:square;v-text-anchor:top" coordsize="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BHMUA&#10;AADbAAAADwAAAGRycy9kb3ducmV2LnhtbESPT2sCMRDF74V+hzCF3mpWKaWsRhFLqYUi9c/F27AZ&#10;dxc3k5hEXb+9cyj0NsN7895vJrPedepCMbWeDQwHBSjiytuWawO77efLO6iUkS12nsnAjRLMpo8P&#10;Eyytv/KaLptcKwnhVKKBJudQap2qhhymgQ/Eoh18dJhljbW2Ea8S7jo9Koo37bBlaWgw0KKh6rg5&#10;OwOrr+/T7vcDfw4Jw+20D8t4Hr0a8/zUz8egMvX53/x3vbSCL/Tyiwy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EEcxQAAANsAAAAPAAAAAAAAAAAAAAAAAJgCAABkcnMv&#10;ZG93bnJldi54bWxQSwUGAAAAAAQABAD1AAAAigMAAAAA&#10;" path="m,l345,e" filled="f" strokeweight=".15239mm">
              <v:path arrowok="t" o:connecttype="custom" o:connectlocs="0,0;345,0" o:connectangles="0,0"/>
            </v:shape>
            <v:group id="Group 10" o:spid="_x0000_s2052" style="position:absolute;left:2549;top:14831;width:230;height:0" coordorigin="2549,14831"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2053" style="position:absolute;left:2549;top:14831;width:230;height: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ocEA&#10;AADbAAAADwAAAGRycy9kb3ducmV2LnhtbERPS2sCMRC+C/6HMII3zerBltUoIi0o6MFHC96GzTQb&#10;upksm+iu/74RhN7m43vOYtW5StypCdazgsk4A0FceG3ZKLicP0fvIEJE1lh5JgUPCrBa9nsLzLVv&#10;+Uj3UzQihXDIUUEZY51LGYqSHIaxr4kT9+MbhzHBxkjdYJvCXSWnWTaTDi2nhhJr2pRU/J5uTsGH&#10;3X3tbHy7Hr73/hAmpj1KbZQaDrr1HESkLv6LX+6tTvOn8Pw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kpqHBAAAA2wAAAA8AAAAAAAAAAAAAAAAAmAIAAGRycy9kb3du&#10;cmV2LnhtbFBLBQYAAAAABAAEAPUAAACGAwAAAAA=&#10;" path="m,l230,e" filled="f" strokeweight=".15239mm">
                <v:path arrowok="t" o:connecttype="custom" o:connectlocs="0,0;230,0" o:connectangles="0,0"/>
              </v:shape>
            </v:group>
          </v:group>
          <w10:wrap anchorx="page" anchory="page"/>
        </v:group>
      </w:pict>
    </w:r>
    <w:r>
      <w:rPr>
        <w:noProof/>
      </w:rPr>
      <w:pict>
        <v:shapetype id="_x0000_t202" coordsize="21600,21600" o:spt="202" path="m,l,21600r21600,l21600,xe">
          <v:stroke joinstyle="miter"/>
          <v:path gradientshapeok="t" o:connecttype="rect"/>
        </v:shapetype>
        <v:shape id="_x0000_s2054" type="#_x0000_t202" style="position:absolute;margin-left:75.9pt;margin-top:732.25pt;width:32.9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Mrg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" filled="f" stroked="f">
          <v:textbox inset="0,0,0,0">
            <w:txbxContent>
              <w:p w:rsidR="00163B8A" w:rsidRDefault="00163B8A">
                <w:pPr>
                  <w:ind w:left="20" w:right="-27"/>
                  <w:rPr>
                    <w:rFonts w:ascii="Georgia" w:eastAsia="Georgia" w:hAnsi="Georgia" w:cs="Georgia"/>
                    <w:sz w:val="18"/>
                    <w:szCs w:val="18"/>
                  </w:rPr>
                </w:pPr>
                <w:r>
                  <w:rPr>
                    <w:rFonts w:ascii="Georgia" w:eastAsia="Georgia" w:hAnsi="Georgia" w:cs="Georgia"/>
                    <w:spacing w:val="-1"/>
                    <w:sz w:val="18"/>
                    <w:szCs w:val="18"/>
                  </w:rPr>
                  <w:t>In</w:t>
                </w:r>
                <w:r>
                  <w:rPr>
                    <w:rFonts w:ascii="Georgia" w:eastAsia="Georgia" w:hAnsi="Georgia" w:cs="Georgia"/>
                    <w:sz w:val="18"/>
                    <w:szCs w:val="18"/>
                  </w:rPr>
                  <w:t>itia</w:t>
                </w:r>
                <w:r>
                  <w:rPr>
                    <w:rFonts w:ascii="Georgia" w:eastAsia="Georgia" w:hAnsi="Georgia" w:cs="Georgia"/>
                    <w:spacing w:val="-1"/>
                    <w:sz w:val="18"/>
                    <w:szCs w:val="18"/>
                  </w:rPr>
                  <w:t>ls</w:t>
                </w:r>
                <w:r>
                  <w:rPr>
                    <w:rFonts w:ascii="Georgia" w:eastAsia="Georgia" w:hAnsi="Georgia" w:cs="Georgia"/>
                    <w:sz w:val="18"/>
                    <w:szCs w:val="18"/>
                  </w:rPr>
                  <w:t>:</w:t>
                </w:r>
              </w:p>
            </w:txbxContent>
          </v:textbox>
          <w10:wrap anchorx="page" anchory="page"/>
        </v:shape>
      </w:pict>
    </w:r>
    <w:r>
      <w:rPr>
        <w:noProof/>
      </w:rPr>
      <w:pict>
        <v:shape id="Text Box 6" o:spid="_x0000_s2055" type="#_x0000_t202" style="position:absolute;margin-left:363.1pt;margin-top:732.25pt;width:179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AYrg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" filled="f" stroked="f">
          <v:textbox inset="0,0,0,0">
            <w:txbxContent>
              <w:p w:rsidR="00163B8A" w:rsidRDefault="00163B8A">
                <w:pPr>
                  <w:ind w:left="20"/>
                  <w:rPr>
                    <w:rFonts w:ascii="Georgia" w:eastAsia="Georgia" w:hAnsi="Georgia" w:cs="Georgia"/>
                    <w:sz w:val="18"/>
                    <w:szCs w:val="18"/>
                  </w:rPr>
                </w:pPr>
                <w:r>
                  <w:rPr>
                    <w:rFonts w:ascii="Georgia" w:eastAsia="Georgia" w:hAnsi="Georgia" w:cs="Georgia"/>
                    <w:sz w:val="18"/>
                    <w:szCs w:val="18"/>
                  </w:rPr>
                  <w:t>[VE</w:t>
                </w:r>
                <w:r>
                  <w:rPr>
                    <w:rFonts w:ascii="Georgia" w:eastAsia="Georgia" w:hAnsi="Georgia" w:cs="Georgia"/>
                    <w:spacing w:val="1"/>
                    <w:sz w:val="18"/>
                    <w:szCs w:val="18"/>
                  </w:rPr>
                  <w:t>N</w:t>
                </w:r>
                <w:r>
                  <w:rPr>
                    <w:rFonts w:ascii="Georgia" w:eastAsia="Georgia" w:hAnsi="Georgia" w:cs="Georgia"/>
                    <w:sz w:val="18"/>
                    <w:szCs w:val="18"/>
                  </w:rPr>
                  <w:t>DOR</w:t>
                </w:r>
                <w:r>
                  <w:rPr>
                    <w:rFonts w:ascii="Georgia" w:eastAsia="Georgia" w:hAnsi="Georgia" w:cs="Georgia"/>
                    <w:spacing w:val="1"/>
                    <w:sz w:val="18"/>
                    <w:szCs w:val="18"/>
                  </w:rPr>
                  <w:t xml:space="preserve"> N</w:t>
                </w:r>
                <w:r>
                  <w:rPr>
                    <w:rFonts w:ascii="Georgia" w:eastAsia="Georgia" w:hAnsi="Georgia" w:cs="Georgia"/>
                    <w:spacing w:val="-1"/>
                    <w:sz w:val="18"/>
                    <w:szCs w:val="18"/>
                  </w:rPr>
                  <w:t>A</w:t>
                </w:r>
                <w:r>
                  <w:rPr>
                    <w:rFonts w:ascii="Georgia" w:eastAsia="Georgia" w:hAnsi="Georgia" w:cs="Georgia"/>
                    <w:spacing w:val="1"/>
                    <w:sz w:val="18"/>
                    <w:szCs w:val="18"/>
                  </w:rPr>
                  <w:t>M</w:t>
                </w:r>
                <w:r>
                  <w:rPr>
                    <w:rFonts w:ascii="Georgia" w:eastAsia="Georgia" w:hAnsi="Georgia" w:cs="Georgia"/>
                    <w:sz w:val="18"/>
                    <w:szCs w:val="18"/>
                  </w:rPr>
                  <w:t>E]</w:t>
                </w:r>
                <w:r>
                  <w:rPr>
                    <w:rFonts w:ascii="Georgia" w:eastAsia="Georgia" w:hAnsi="Georgia" w:cs="Georgia"/>
                    <w:spacing w:val="-1"/>
                    <w:sz w:val="18"/>
                    <w:szCs w:val="18"/>
                  </w:rPr>
                  <w:t xml:space="preserve"> </w:t>
                </w:r>
                <w:r>
                  <w:rPr>
                    <w:rFonts w:ascii="Georgia" w:eastAsia="Georgia" w:hAnsi="Georgia" w:cs="Georgia"/>
                    <w:sz w:val="18"/>
                    <w:szCs w:val="18"/>
                  </w:rPr>
                  <w:t>[VE</w:t>
                </w:r>
                <w:r>
                  <w:rPr>
                    <w:rFonts w:ascii="Georgia" w:eastAsia="Georgia" w:hAnsi="Georgia" w:cs="Georgia"/>
                    <w:spacing w:val="1"/>
                    <w:sz w:val="18"/>
                    <w:szCs w:val="18"/>
                  </w:rPr>
                  <w:t>N</w:t>
                </w:r>
                <w:r>
                  <w:rPr>
                    <w:rFonts w:ascii="Georgia" w:eastAsia="Georgia" w:hAnsi="Georgia" w:cs="Georgia"/>
                    <w:sz w:val="18"/>
                    <w:szCs w:val="18"/>
                  </w:rPr>
                  <w:t>D</w:t>
                </w:r>
                <w:r>
                  <w:rPr>
                    <w:rFonts w:ascii="Georgia" w:eastAsia="Georgia" w:hAnsi="Georgia" w:cs="Georgia"/>
                    <w:spacing w:val="-2"/>
                    <w:sz w:val="18"/>
                    <w:szCs w:val="18"/>
                  </w:rPr>
                  <w:t>O</w:t>
                </w:r>
                <w:r>
                  <w:rPr>
                    <w:rFonts w:ascii="Georgia" w:eastAsia="Georgia" w:hAnsi="Georgia" w:cs="Georgia"/>
                    <w:sz w:val="18"/>
                    <w:szCs w:val="18"/>
                  </w:rPr>
                  <w:t>R</w:t>
                </w:r>
                <w:r>
                  <w:rPr>
                    <w:rFonts w:ascii="Georgia" w:eastAsia="Georgia" w:hAnsi="Georgia" w:cs="Georgia"/>
                    <w:spacing w:val="-2"/>
                    <w:sz w:val="18"/>
                    <w:szCs w:val="18"/>
                  </w:rPr>
                  <w:t xml:space="preserve"> </w:t>
                </w:r>
                <w:r>
                  <w:rPr>
                    <w:rFonts w:ascii="Georgia" w:eastAsia="Georgia" w:hAnsi="Georgia" w:cs="Georgia"/>
                    <w:spacing w:val="1"/>
                    <w:sz w:val="18"/>
                    <w:szCs w:val="18"/>
                  </w:rPr>
                  <w:t>NUM</w:t>
                </w:r>
                <w:r>
                  <w:rPr>
                    <w:rFonts w:ascii="Georgia" w:eastAsia="Georgia" w:hAnsi="Georgia" w:cs="Georgia"/>
                    <w:sz w:val="18"/>
                    <w:szCs w:val="18"/>
                  </w:rPr>
                  <w:t>B</w:t>
                </w:r>
                <w:r>
                  <w:rPr>
                    <w:rFonts w:ascii="Georgia" w:eastAsia="Georgia" w:hAnsi="Georgia" w:cs="Georgia"/>
                    <w:spacing w:val="-2"/>
                    <w:sz w:val="18"/>
                    <w:szCs w:val="18"/>
                  </w:rPr>
                  <w:t>E</w:t>
                </w:r>
                <w:r>
                  <w:rPr>
                    <w:rFonts w:ascii="Georgia" w:eastAsia="Georgia" w:hAnsi="Georgia" w:cs="Georgia"/>
                    <w:spacing w:val="1"/>
                    <w:sz w:val="18"/>
                    <w:szCs w:val="18"/>
                  </w:rPr>
                  <w:t>R</w:t>
                </w:r>
                <w:r>
                  <w:rPr>
                    <w:rFonts w:ascii="Georgia" w:eastAsia="Georgia" w:hAnsi="Georgia" w:cs="Georgia"/>
                    <w:sz w:val="18"/>
                    <w:szCs w:val="18"/>
                  </w:rPr>
                  <w:t>]</w:t>
                </w:r>
                <w:r>
                  <w:rPr>
                    <w:rFonts w:ascii="Georgia" w:eastAsia="Georgia" w:hAnsi="Georgia" w:cs="Georgia"/>
                    <w:spacing w:val="-1"/>
                    <w:sz w:val="18"/>
                    <w:szCs w:val="18"/>
                  </w:rPr>
                  <w:t xml:space="preserve"> </w:t>
                </w:r>
                <w:r w:rsidR="005E044F">
                  <w:fldChar w:fldCharType="begin"/>
                </w:r>
                <w:r>
                  <w:rPr>
                    <w:rFonts w:ascii="Georgia" w:eastAsia="Georgia" w:hAnsi="Georgia" w:cs="Georgia"/>
                    <w:sz w:val="18"/>
                    <w:szCs w:val="18"/>
                  </w:rPr>
                  <w:instrText xml:space="preserve"> PAGE </w:instrText>
                </w:r>
                <w:r w:rsidR="005E044F">
                  <w:fldChar w:fldCharType="separate"/>
                </w:r>
                <w:r w:rsidR="00457F50">
                  <w:rPr>
                    <w:rFonts w:ascii="Georgia" w:eastAsia="Georgia" w:hAnsi="Georgia" w:cs="Georgia"/>
                    <w:noProof/>
                    <w:sz w:val="18"/>
                    <w:szCs w:val="18"/>
                  </w:rPr>
                  <w:t>1</w:t>
                </w:r>
                <w:r w:rsidR="005E044F">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5E044F">
    <w:pPr>
      <w:spacing w:line="200" w:lineRule="exact"/>
    </w:pPr>
    <w:r>
      <w:rPr>
        <w:noProof/>
      </w:rPr>
      <w:pict>
        <v:group id="Group 4" o:spid="_x0000_s2056" style="position:absolute;margin-left:0;margin-top:0;width:612pt;height:11in;z-index:-251658752;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">
          <v:shape id="Freeform 5" o:spid="_x0000_s205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gM8EA&#10;AADaAAAADwAAAGRycy9kb3ducmV2LnhtbESPS2vDMBCE74H8B7GB3hK5oQnBjRJKS2ghpzwuvi3S&#10;+kGtlZEUP/59VSj0OMzMN8z+ONpW9ORD41jB8yoDQaydabhScL+dljsQISIbbB2TgokCHA/z2R5z&#10;4wa+UH+NlUgQDjkqqGPscimDrsliWLmOOHml8xZjkr6SxuOQ4LaV6yzbSosNp4UaO3qvSX9fH1bB&#10;enrhYtBNWRjqio9P1OeStFJPi/HtFUSkMf6H/9pfRsEGfq+kGy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4DPBAAAA2gAAAA8AAAAAAAAAAAAAAAAAmAIAAGRycy9kb3du&#10;cmV2LnhtbFBLBQYAAAAABAAEAPUAAACGAwAAAAA=&#10;" path="m,15840r12240,l12240,,,,,15840xe" fillcolor="#feffff" stroked="f">
            <v:path arrowok="t" o:connecttype="custom" o:connectlocs="0,15840;12240,15840;12240,0;0,0;0,15840" o:connectangles="0,0,0,0,0"/>
          </v:shape>
          <w10:wrap anchorx="page" anchory="page"/>
        </v:group>
      </w:pict>
    </w:r>
    <w:r>
      <w:rPr>
        <w:noProof/>
      </w:rPr>
      <w:pict>
        <v:shapetype id="_x0000_t202" coordsize="21600,21600" o:spt="202" path="m,l,21600r21600,l21600,xe">
          <v:stroke joinstyle="miter"/>
          <v:path gradientshapeok="t" o:connecttype="rect"/>
        </v:shapetype>
        <v:shape id="Text Box 3" o:spid="_x0000_s2058" type="#_x0000_t202" style="position:absolute;margin-left:71pt;margin-top:733pt;width:58.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yVsAIAAK8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" filled="f" stroked="f">
          <v:textbox inset="0,0,0,0">
            <w:txbxContent>
              <w:p w:rsidR="00163B8A" w:rsidRDefault="00163B8A">
                <w:pPr>
                  <w:ind w:left="20" w:right="-27"/>
                  <w:rPr>
                    <w:rFonts w:ascii="Georgia" w:eastAsia="Georgia" w:hAnsi="Georgia" w:cs="Georgia"/>
                    <w:sz w:val="18"/>
                    <w:szCs w:val="18"/>
                  </w:rPr>
                </w:pPr>
                <w:r>
                  <w:rPr>
                    <w:rFonts w:ascii="Georgia" w:eastAsia="Georgia" w:hAnsi="Georgia" w:cs="Georgia"/>
                    <w:spacing w:val="-1"/>
                    <w:sz w:val="18"/>
                    <w:szCs w:val="18"/>
                  </w:rPr>
                  <w:t>In</w:t>
                </w:r>
                <w:r>
                  <w:rPr>
                    <w:rFonts w:ascii="Georgia" w:eastAsia="Georgia" w:hAnsi="Georgia" w:cs="Georgia"/>
                    <w:sz w:val="18"/>
                    <w:szCs w:val="18"/>
                  </w:rPr>
                  <w:t>iti</w:t>
                </w:r>
                <w:r>
                  <w:rPr>
                    <w:rFonts w:ascii="Georgia" w:eastAsia="Georgia" w:hAnsi="Georgia" w:cs="Georgia"/>
                    <w:spacing w:val="1"/>
                    <w:sz w:val="18"/>
                    <w:szCs w:val="18"/>
                  </w:rPr>
                  <w:t>a</w:t>
                </w:r>
                <w:r>
                  <w:rPr>
                    <w:rFonts w:ascii="Georgia" w:eastAsia="Georgia" w:hAnsi="Georgia" w:cs="Georgia"/>
                    <w:spacing w:val="-1"/>
                    <w:sz w:val="18"/>
                    <w:szCs w:val="18"/>
                  </w:rPr>
                  <w:t>ls</w:t>
                </w:r>
                <w:r>
                  <w:rPr>
                    <w:rFonts w:ascii="Georgia" w:eastAsia="Georgia" w:hAnsi="Georgia" w:cs="Georgia"/>
                    <w:sz w:val="18"/>
                    <w:szCs w:val="18"/>
                  </w:rPr>
                  <w:t xml:space="preserve">: </w:t>
                </w:r>
                <w:r>
                  <w:rPr>
                    <w:rFonts w:ascii="Georgia" w:eastAsia="Georgia" w:hAnsi="Georgia" w:cs="Georgia"/>
                    <w:sz w:val="18"/>
                    <w:szCs w:val="18"/>
                    <w:u w:val="single" w:color="000000"/>
                  </w:rPr>
                  <w:t xml:space="preserve">      </w:t>
                </w:r>
                <w:r>
                  <w:rPr>
                    <w:rFonts w:ascii="Georgia" w:eastAsia="Georgia" w:hAnsi="Georgia" w:cs="Georgia"/>
                    <w:spacing w:val="43"/>
                    <w:sz w:val="18"/>
                    <w:szCs w:val="18"/>
                    <w:u w:val="single" w:color="000000"/>
                  </w:rPr>
                  <w:t xml:space="preserve"> </w:t>
                </w:r>
                <w:r>
                  <w:rPr>
                    <w:rFonts w:ascii="Georgia" w:eastAsia="Georgia" w:hAnsi="Georgia" w:cs="Georgia"/>
                    <w:sz w:val="18"/>
                    <w:szCs w:val="18"/>
                  </w:rPr>
                  <w:t>_</w:t>
                </w:r>
              </w:p>
            </w:txbxContent>
          </v:textbox>
          <w10:wrap anchorx="page" anchory="page"/>
        </v:shape>
      </w:pict>
    </w:r>
    <w:r>
      <w:rPr>
        <w:noProof/>
      </w:rPr>
      <w:pict>
        <v:shape id="Text Box 2" o:spid="_x0000_s2059" type="#_x0000_t202" style="position:absolute;margin-left:286.4pt;margin-top:733pt;width:39.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V/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" filled="f" stroked="f">
          <v:textbox inset="0,0,0,0">
            <w:txbxContent>
              <w:p w:rsidR="00163B8A" w:rsidRDefault="00163B8A">
                <w:pPr>
                  <w:ind w:left="20" w:right="-27"/>
                  <w:rPr>
                    <w:rFonts w:ascii="Georgia" w:eastAsia="Georgia" w:hAnsi="Georgia" w:cs="Georgia"/>
                    <w:sz w:val="18"/>
                    <w:szCs w:val="18"/>
                  </w:rPr>
                </w:pPr>
                <w:r>
                  <w:rPr>
                    <w:rFonts w:ascii="Georgia" w:eastAsia="Georgia" w:hAnsi="Georgia" w:cs="Georgia"/>
                    <w:sz w:val="18"/>
                    <w:szCs w:val="18"/>
                  </w:rPr>
                  <w:t>Ex</w:t>
                </w:r>
                <w:r>
                  <w:rPr>
                    <w:rFonts w:ascii="Georgia" w:eastAsia="Georgia" w:hAnsi="Georgia" w:cs="Georgia"/>
                    <w:spacing w:val="1"/>
                    <w:sz w:val="18"/>
                    <w:szCs w:val="18"/>
                  </w:rPr>
                  <w:t>h</w:t>
                </w:r>
                <w:r>
                  <w:rPr>
                    <w:rFonts w:ascii="Georgia" w:eastAsia="Georgia" w:hAnsi="Georgia" w:cs="Georgia"/>
                    <w:sz w:val="18"/>
                    <w:szCs w:val="18"/>
                  </w:rPr>
                  <w:t>ibit A</w:t>
                </w:r>
              </w:p>
            </w:txbxContent>
          </v:textbox>
          <w10:wrap anchorx="page" anchory="page"/>
        </v:shape>
      </w:pict>
    </w:r>
    <w:r>
      <w:rPr>
        <w:noProof/>
      </w:rPr>
      <w:pict>
        <v:shape id="Text Box 1" o:spid="_x0000_s2060" type="#_x0000_t202" style="position:absolute;margin-left:495.55pt;margin-top:733pt;width:45.3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ybsAIAAK8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" filled="f" stroked="f">
          <v:textbox inset="0,0,0,0">
            <w:txbxContent>
              <w:p w:rsidR="00163B8A" w:rsidRDefault="00163B8A">
                <w:pPr>
                  <w:ind w:left="20" w:right="-27"/>
                  <w:rPr>
                    <w:rFonts w:ascii="Georgia" w:eastAsia="Georgia" w:hAnsi="Georgia" w:cs="Georgia"/>
                    <w:sz w:val="18"/>
                    <w:szCs w:val="18"/>
                  </w:rPr>
                </w:pPr>
                <w:r>
                  <w:rPr>
                    <w:rFonts w:ascii="Georgia" w:eastAsia="Georgia" w:hAnsi="Georgia" w:cs="Georgia"/>
                    <w:spacing w:val="1"/>
                    <w:sz w:val="18"/>
                    <w:szCs w:val="18"/>
                  </w:rPr>
                  <w:t>Pa</w:t>
                </w:r>
                <w:r>
                  <w:rPr>
                    <w:rFonts w:ascii="Georgia" w:eastAsia="Georgia" w:hAnsi="Georgia" w:cs="Georgia"/>
                    <w:sz w:val="18"/>
                    <w:szCs w:val="18"/>
                  </w:rPr>
                  <w:t>ge</w:t>
                </w:r>
                <w:r>
                  <w:rPr>
                    <w:rFonts w:ascii="Georgia" w:eastAsia="Georgia" w:hAnsi="Georgia" w:cs="Georgia"/>
                    <w:spacing w:val="-1"/>
                    <w:sz w:val="18"/>
                    <w:szCs w:val="18"/>
                  </w:rPr>
                  <w:t xml:space="preserve"> </w:t>
                </w:r>
                <w:r w:rsidR="005E044F">
                  <w:fldChar w:fldCharType="begin"/>
                </w:r>
                <w:r>
                  <w:rPr>
                    <w:rFonts w:ascii="Georgia" w:eastAsia="Georgia" w:hAnsi="Georgia" w:cs="Georgia"/>
                    <w:sz w:val="18"/>
                    <w:szCs w:val="18"/>
                  </w:rPr>
                  <w:instrText xml:space="preserve"> PAGE </w:instrText>
                </w:r>
                <w:r w:rsidR="005E044F">
                  <w:fldChar w:fldCharType="separate"/>
                </w:r>
                <w:r w:rsidR="00FE66B8">
                  <w:rPr>
                    <w:rFonts w:ascii="Georgia" w:eastAsia="Georgia" w:hAnsi="Georgia" w:cs="Georgia"/>
                    <w:noProof/>
                    <w:sz w:val="18"/>
                    <w:szCs w:val="18"/>
                  </w:rPr>
                  <w:t>1</w:t>
                </w:r>
                <w:r w:rsidR="005E044F">
                  <w:fldChar w:fldCharType="end"/>
                </w:r>
                <w:r>
                  <w:rPr>
                    <w:rFonts w:ascii="Georgia" w:eastAsia="Georgia" w:hAnsi="Georgia" w:cs="Georgia"/>
                    <w:spacing w:val="-1"/>
                    <w:sz w:val="18"/>
                    <w:szCs w:val="18"/>
                  </w:rPr>
                  <w:t xml:space="preserve"> o</w:t>
                </w:r>
                <w:r>
                  <w:rPr>
                    <w:rFonts w:ascii="Georgia" w:eastAsia="Georgia" w:hAnsi="Georgia" w:cs="Georgia"/>
                    <w:sz w:val="18"/>
                    <w:szCs w:val="18"/>
                  </w:rPr>
                  <w:t>f</w:t>
                </w:r>
                <w:r>
                  <w:rPr>
                    <w:rFonts w:ascii="Georgia" w:eastAsia="Georgia" w:hAnsi="Georgia" w:cs="Georgia"/>
                    <w:spacing w:val="1"/>
                    <w:sz w:val="18"/>
                    <w:szCs w:val="18"/>
                  </w:rPr>
                  <w:t xml:space="preserve"> </w:t>
                </w:r>
                <w:r>
                  <w:rPr>
                    <w:rFonts w:ascii="Georgia" w:eastAsia="Georgia" w:hAnsi="Georgia" w:cs="Georgia"/>
                    <w:sz w:val="18"/>
                    <w:szCs w:val="18"/>
                  </w:rP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spacing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50" w:rsidRDefault="00457F50">
      <w:r>
        <w:separator/>
      </w:r>
    </w:p>
  </w:footnote>
  <w:footnote w:type="continuationSeparator" w:id="0">
    <w:p w:rsidR="00457F50" w:rsidRDefault="00457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A" w:rsidRDefault="00163B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56" w:rsidRDefault="00E76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EC8"/>
    <w:multiLevelType w:val="singleLevel"/>
    <w:tmpl w:val="8BB8B6DA"/>
    <w:lvl w:ilvl="0">
      <w:start w:val="1"/>
      <w:numFmt w:val="lowerLetter"/>
      <w:lvlText w:val="(%1)"/>
      <w:legacy w:legacy="1" w:legacySpace="120" w:legacyIndent="360"/>
      <w:lvlJc w:val="left"/>
      <w:pPr>
        <w:ind w:left="1080" w:hanging="360"/>
      </w:pPr>
    </w:lvl>
  </w:abstractNum>
  <w:abstractNum w:abstractNumId="1">
    <w:nsid w:val="30277EA8"/>
    <w:multiLevelType w:val="hybridMultilevel"/>
    <w:tmpl w:val="70E8CE4A"/>
    <w:lvl w:ilvl="0" w:tplc="635AD08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176378"/>
    <w:multiLevelType w:val="multilevel"/>
    <w:tmpl w:val="66D80B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lvlOverride w:ilvl="0">
      <w:startOverride w:val="1"/>
    </w:lvlOverride>
  </w:num>
  <w:num w:numId="4">
    <w:abstractNumId w:val="0"/>
    <w:lvlOverride w:ilvl="0">
      <w:lvl w:ilvl="0">
        <w:start w:val="1"/>
        <w:numFmt w:val="lowerLetter"/>
        <w:lvlText w:val="(%1)"/>
        <w:legacy w:legacy="1" w:legacySpace="120" w:legacyIndent="360"/>
        <w:lvlJc w:val="left"/>
        <w:pPr>
          <w:tabs>
            <w:tab w:val="num" w:pos="1080"/>
          </w:tabs>
          <w:ind w:left="1080" w:hanging="360"/>
        </w:pPr>
        <w:rPr>
          <w:strike w:val="0"/>
          <w:dstrike w:val="0"/>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52"/>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rsids>
    <w:rsidRoot w:val="00B21F82"/>
    <w:rsid w:val="00017F04"/>
    <w:rsid w:val="0004781F"/>
    <w:rsid w:val="0005088A"/>
    <w:rsid w:val="00090367"/>
    <w:rsid w:val="000D1A08"/>
    <w:rsid w:val="000D46B5"/>
    <w:rsid w:val="000F557C"/>
    <w:rsid w:val="00106D20"/>
    <w:rsid w:val="00163B8A"/>
    <w:rsid w:val="00194898"/>
    <w:rsid w:val="001C07E6"/>
    <w:rsid w:val="002237DE"/>
    <w:rsid w:val="00394FB8"/>
    <w:rsid w:val="003A1290"/>
    <w:rsid w:val="00440306"/>
    <w:rsid w:val="00457F50"/>
    <w:rsid w:val="00475FDD"/>
    <w:rsid w:val="005A72D0"/>
    <w:rsid w:val="005E044F"/>
    <w:rsid w:val="006142AC"/>
    <w:rsid w:val="00620DAD"/>
    <w:rsid w:val="006E695C"/>
    <w:rsid w:val="007359FA"/>
    <w:rsid w:val="007631E0"/>
    <w:rsid w:val="007668C5"/>
    <w:rsid w:val="007E50DF"/>
    <w:rsid w:val="008C02BD"/>
    <w:rsid w:val="00AD7DAD"/>
    <w:rsid w:val="00B21F82"/>
    <w:rsid w:val="00B56A7A"/>
    <w:rsid w:val="00BB6D68"/>
    <w:rsid w:val="00BC7214"/>
    <w:rsid w:val="00C328A9"/>
    <w:rsid w:val="00CE5E0F"/>
    <w:rsid w:val="00CE73B8"/>
    <w:rsid w:val="00D206BC"/>
    <w:rsid w:val="00D50322"/>
    <w:rsid w:val="00E53559"/>
    <w:rsid w:val="00E63FB2"/>
    <w:rsid w:val="00E76B56"/>
    <w:rsid w:val="00EE3A80"/>
    <w:rsid w:val="00F72F29"/>
    <w:rsid w:val="00FA6EBA"/>
    <w:rsid w:val="00FE6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BB6D68"/>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D206BC"/>
    <w:pPr>
      <w:tabs>
        <w:tab w:val="center" w:pos="4680"/>
        <w:tab w:val="right" w:pos="9360"/>
      </w:tabs>
    </w:pPr>
  </w:style>
  <w:style w:type="character" w:customStyle="1" w:styleId="HeaderChar">
    <w:name w:val="Header Char"/>
    <w:basedOn w:val="DefaultParagraphFont"/>
    <w:link w:val="Header"/>
    <w:uiPriority w:val="99"/>
    <w:rsid w:val="00D206BC"/>
  </w:style>
  <w:style w:type="paragraph" w:styleId="Footer">
    <w:name w:val="footer"/>
    <w:basedOn w:val="Normal"/>
    <w:link w:val="FooterChar"/>
    <w:uiPriority w:val="99"/>
    <w:unhideWhenUsed/>
    <w:rsid w:val="00D206BC"/>
    <w:pPr>
      <w:tabs>
        <w:tab w:val="center" w:pos="4680"/>
        <w:tab w:val="right" w:pos="9360"/>
      </w:tabs>
    </w:pPr>
  </w:style>
  <w:style w:type="character" w:customStyle="1" w:styleId="FooterChar">
    <w:name w:val="Footer Char"/>
    <w:basedOn w:val="DefaultParagraphFont"/>
    <w:link w:val="Footer"/>
    <w:uiPriority w:val="99"/>
    <w:rsid w:val="00D206BC"/>
  </w:style>
  <w:style w:type="paragraph" w:styleId="BalloonText">
    <w:name w:val="Balloon Text"/>
    <w:basedOn w:val="Normal"/>
    <w:link w:val="BalloonTextChar"/>
    <w:uiPriority w:val="99"/>
    <w:semiHidden/>
    <w:unhideWhenUsed/>
    <w:rsid w:val="00763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E0"/>
    <w:rPr>
      <w:rFonts w:ascii="Segoe UI" w:hAnsi="Segoe UI" w:cs="Segoe UI"/>
      <w:sz w:val="18"/>
      <w:szCs w:val="18"/>
    </w:rPr>
  </w:style>
  <w:style w:type="paragraph" w:styleId="ListParagraph">
    <w:name w:val="List Paragraph"/>
    <w:basedOn w:val="Normal"/>
    <w:uiPriority w:val="34"/>
    <w:qFormat/>
    <w:rsid w:val="007E50DF"/>
    <w:pPr>
      <w:ind w:left="720"/>
    </w:pPr>
    <w:rPr>
      <w:rFonts w:ascii="Verdana" w:hAnsi="Verdana"/>
      <w:bCs/>
      <w:color w:val="FFFFFF"/>
      <w:sz w:val="24"/>
      <w:szCs w:val="24"/>
    </w:rPr>
  </w:style>
</w:styles>
</file>

<file path=word/webSettings.xml><?xml version="1.0" encoding="utf-8"?>
<w:webSettings xmlns:r="http://schemas.openxmlformats.org/officeDocument/2006/relationships" xmlns:w="http://schemas.openxmlformats.org/wordprocessingml/2006/main">
  <w:divs>
    <w:div w:id="150543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D725-4A1B-4846-A02F-3509669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7112</Words>
  <Characters>40540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Hiser</dc:creator>
  <cp:lastModifiedBy>Courtney Singleton Ext. 1227/2061</cp:lastModifiedBy>
  <cp:revision>8</cp:revision>
  <cp:lastPrinted>2015-02-14T00:04:00Z</cp:lastPrinted>
  <dcterms:created xsi:type="dcterms:W3CDTF">2015-02-13T01:04:00Z</dcterms:created>
  <dcterms:modified xsi:type="dcterms:W3CDTF">2015-02-14T00:04:00Z</dcterms:modified>
</cp:coreProperties>
</file>